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7C" w:rsidRPr="00D91E23" w:rsidRDefault="00D91E23" w:rsidP="00D91E23">
      <w:pPr>
        <w:ind w:left="708"/>
      </w:pPr>
      <w:r w:rsidRPr="00D91E23">
        <w:t xml:space="preserve">   </w:t>
      </w:r>
    </w:p>
    <w:tbl>
      <w:tblPr>
        <w:tblW w:w="11100" w:type="dxa"/>
        <w:jc w:val="center"/>
        <w:tblInd w:w="-638" w:type="dxa"/>
        <w:tblLayout w:type="fixed"/>
        <w:tblLook w:val="04A0"/>
      </w:tblPr>
      <w:tblGrid>
        <w:gridCol w:w="4838"/>
        <w:gridCol w:w="1595"/>
        <w:gridCol w:w="4667"/>
      </w:tblGrid>
      <w:tr w:rsidR="009B167C" w:rsidRPr="009B167C" w:rsidTr="00200BE9">
        <w:trPr>
          <w:jc w:val="center"/>
        </w:trPr>
        <w:tc>
          <w:tcPr>
            <w:tcW w:w="4838" w:type="dxa"/>
            <w:tcBorders>
              <w:top w:val="nil"/>
              <w:left w:val="nil"/>
              <w:bottom w:val="single" w:sz="4" w:space="0" w:color="auto"/>
              <w:right w:val="nil"/>
            </w:tcBorders>
          </w:tcPr>
          <w:p w:rsidR="009B167C" w:rsidRPr="00C175FE" w:rsidRDefault="009B167C" w:rsidP="00200BE9">
            <w:pPr>
              <w:pStyle w:val="af2"/>
              <w:jc w:val="center"/>
              <w:rPr>
                <w:rFonts w:ascii="Times New Roman" w:hAnsi="Times New Roman"/>
                <w:sz w:val="24"/>
                <w:szCs w:val="24"/>
              </w:rPr>
            </w:pPr>
            <w:r w:rsidRPr="00C175FE">
              <w:rPr>
                <w:rFonts w:ascii="Times New Roman" w:hAnsi="Times New Roman"/>
                <w:sz w:val="24"/>
                <w:szCs w:val="24"/>
              </w:rPr>
              <w:t>БАШ</w:t>
            </w:r>
            <w:r w:rsidRPr="00C175FE">
              <w:rPr>
                <w:rFonts w:ascii="Times New Roman" w:eastAsia="MS Mincho" w:hAnsi="MS Mincho"/>
                <w:sz w:val="24"/>
                <w:szCs w:val="24"/>
                <w:lang w:val="be-BY"/>
              </w:rPr>
              <w:t>Ҡ</w:t>
            </w:r>
            <w:r w:rsidRPr="00C175FE">
              <w:rPr>
                <w:rFonts w:ascii="Times New Roman" w:hAnsi="Times New Roman"/>
                <w:sz w:val="24"/>
                <w:szCs w:val="24"/>
              </w:rPr>
              <w:t>ОРТОСТАН РЕСПУБЛИКАҺ</w:t>
            </w:r>
            <w:proofErr w:type="gramStart"/>
            <w:r w:rsidRPr="00C175FE">
              <w:rPr>
                <w:rFonts w:ascii="Times New Roman" w:hAnsi="Times New Roman"/>
                <w:sz w:val="24"/>
                <w:szCs w:val="24"/>
              </w:rPr>
              <w:t>Ы</w:t>
            </w:r>
            <w:proofErr w:type="gramEnd"/>
          </w:p>
          <w:p w:rsidR="009B167C" w:rsidRPr="00C175FE" w:rsidRDefault="009B167C" w:rsidP="00200BE9">
            <w:pPr>
              <w:pStyle w:val="af2"/>
              <w:jc w:val="center"/>
              <w:rPr>
                <w:rFonts w:ascii="Times New Roman" w:hAnsi="Times New Roman"/>
                <w:sz w:val="24"/>
                <w:szCs w:val="24"/>
              </w:rPr>
            </w:pPr>
            <w:r w:rsidRPr="00C175FE">
              <w:rPr>
                <w:rFonts w:ascii="Times New Roman" w:hAnsi="Times New Roman"/>
                <w:sz w:val="24"/>
                <w:szCs w:val="24"/>
              </w:rPr>
              <w:t>ИГЛИН РАЙОНЫ</w:t>
            </w:r>
            <w:r>
              <w:rPr>
                <w:rFonts w:ascii="Times New Roman" w:hAnsi="Times New Roman"/>
                <w:sz w:val="24"/>
                <w:szCs w:val="24"/>
              </w:rPr>
              <w:br/>
              <w:t xml:space="preserve">МУНИЦИПАЛЬ РАЙОНЫНЫҢ </w:t>
            </w:r>
            <w:r>
              <w:rPr>
                <w:rFonts w:ascii="Times New Roman" w:hAnsi="Times New Roman"/>
                <w:sz w:val="24"/>
                <w:szCs w:val="24"/>
              </w:rPr>
              <w:br/>
              <w:t>УРМАН</w:t>
            </w:r>
            <w:r w:rsidRPr="00C175FE">
              <w:rPr>
                <w:rFonts w:ascii="Times New Roman" w:hAnsi="Times New Roman"/>
                <w:sz w:val="24"/>
                <w:szCs w:val="24"/>
              </w:rPr>
              <w:t xml:space="preserve"> АУЫЛ СОВЕТЫ</w:t>
            </w:r>
          </w:p>
          <w:p w:rsidR="009B167C" w:rsidRPr="00C175FE" w:rsidRDefault="009B167C" w:rsidP="00200BE9">
            <w:pPr>
              <w:pStyle w:val="af2"/>
              <w:jc w:val="center"/>
              <w:rPr>
                <w:rFonts w:ascii="Times New Roman" w:hAnsi="Times New Roman"/>
                <w:sz w:val="24"/>
                <w:szCs w:val="24"/>
              </w:rPr>
            </w:pPr>
            <w:r w:rsidRPr="00C175FE">
              <w:rPr>
                <w:rFonts w:ascii="Times New Roman" w:hAnsi="Times New Roman"/>
                <w:sz w:val="24"/>
                <w:szCs w:val="24"/>
              </w:rPr>
              <w:t>АУЫЛ  БИЛӘМӘҺЕ  СОВЕТЫ</w:t>
            </w:r>
          </w:p>
          <w:p w:rsidR="009B167C" w:rsidRPr="00771214" w:rsidRDefault="009B167C" w:rsidP="00200BE9">
            <w:pPr>
              <w:spacing w:after="0"/>
              <w:rPr>
                <w:rFonts w:ascii="Times New Roman" w:hAnsi="Times New Roman" w:cs="Times New Roman"/>
                <w:sz w:val="20"/>
                <w:szCs w:val="20"/>
              </w:rPr>
            </w:pPr>
            <w:r>
              <w:rPr>
                <w:sz w:val="16"/>
                <w:szCs w:val="16"/>
              </w:rPr>
              <w:t xml:space="preserve">         </w:t>
            </w:r>
            <w:r w:rsidRPr="00771214">
              <w:rPr>
                <w:rFonts w:ascii="Times New Roman" w:hAnsi="Times New Roman" w:cs="Times New Roman"/>
                <w:sz w:val="20"/>
                <w:szCs w:val="20"/>
              </w:rPr>
              <w:t xml:space="preserve">452405, Урман  </w:t>
            </w:r>
            <w:proofErr w:type="spellStart"/>
            <w:r w:rsidRPr="00771214">
              <w:rPr>
                <w:rFonts w:ascii="Times New Roman" w:hAnsi="Times New Roman" w:cs="Times New Roman"/>
                <w:sz w:val="20"/>
                <w:szCs w:val="20"/>
              </w:rPr>
              <w:t>ауылы</w:t>
            </w:r>
            <w:proofErr w:type="spellEnd"/>
            <w:r w:rsidRPr="00771214">
              <w:rPr>
                <w:rFonts w:ascii="Times New Roman" w:hAnsi="Times New Roman" w:cs="Times New Roman"/>
                <w:sz w:val="20"/>
                <w:szCs w:val="20"/>
              </w:rPr>
              <w:t xml:space="preserve">, Калинин </w:t>
            </w:r>
            <w:proofErr w:type="spellStart"/>
            <w:r w:rsidRPr="00771214">
              <w:rPr>
                <w:rFonts w:ascii="Times New Roman" w:hAnsi="Times New Roman" w:cs="Times New Roman"/>
                <w:sz w:val="20"/>
                <w:szCs w:val="20"/>
              </w:rPr>
              <w:t>урамы</w:t>
            </w:r>
            <w:proofErr w:type="spellEnd"/>
            <w:r w:rsidRPr="00771214">
              <w:rPr>
                <w:rFonts w:ascii="Times New Roman" w:hAnsi="Times New Roman" w:cs="Times New Roman"/>
                <w:sz w:val="20"/>
                <w:szCs w:val="20"/>
              </w:rPr>
              <w:t>, 30</w:t>
            </w:r>
          </w:p>
          <w:p w:rsidR="009B167C" w:rsidRPr="00771214" w:rsidRDefault="009B167C" w:rsidP="00200BE9">
            <w:pPr>
              <w:spacing w:after="0"/>
              <w:jc w:val="center"/>
              <w:rPr>
                <w:rFonts w:ascii="Times New Roman" w:hAnsi="Times New Roman" w:cs="Times New Roman"/>
                <w:sz w:val="20"/>
                <w:szCs w:val="20"/>
              </w:rPr>
            </w:pPr>
            <w:r w:rsidRPr="00771214">
              <w:rPr>
                <w:rFonts w:ascii="Times New Roman" w:hAnsi="Times New Roman" w:cs="Times New Roman"/>
                <w:sz w:val="20"/>
                <w:szCs w:val="20"/>
              </w:rPr>
              <w:t>Тел.(34795)2-61-97, факс 2-61-33</w:t>
            </w:r>
          </w:p>
          <w:p w:rsidR="009B167C" w:rsidRPr="00A97C1E" w:rsidRDefault="009B167C" w:rsidP="00200BE9">
            <w:pPr>
              <w:pStyle w:val="af2"/>
              <w:jc w:val="center"/>
              <w:rPr>
                <w:rFonts w:ascii="Times New Roman" w:hAnsi="Times New Roman"/>
                <w:sz w:val="20"/>
                <w:szCs w:val="20"/>
                <w:lang w:val="en-US"/>
              </w:rPr>
            </w:pPr>
            <w:r w:rsidRPr="00771214">
              <w:rPr>
                <w:rFonts w:ascii="Times New Roman" w:hAnsi="Times New Roman"/>
                <w:sz w:val="20"/>
                <w:szCs w:val="20"/>
                <w:lang w:val="en-US"/>
              </w:rPr>
              <w:t>e-mail: sp.urman@inbox.ru</w:t>
            </w:r>
          </w:p>
        </w:tc>
        <w:tc>
          <w:tcPr>
            <w:tcW w:w="1595" w:type="dxa"/>
            <w:tcBorders>
              <w:top w:val="nil"/>
              <w:left w:val="nil"/>
              <w:bottom w:val="single" w:sz="4" w:space="0" w:color="auto"/>
              <w:right w:val="nil"/>
            </w:tcBorders>
          </w:tcPr>
          <w:p w:rsidR="009B167C" w:rsidRDefault="009B167C" w:rsidP="00200BE9">
            <w:pPr>
              <w:pStyle w:val="1"/>
              <w:rPr>
                <w:b w:val="0"/>
                <w:sz w:val="20"/>
                <w:lang w:val="en-US"/>
              </w:rPr>
            </w:pPr>
            <w:r>
              <w:rPr>
                <w:rFonts w:ascii="Arial" w:hAnsi="Arial" w:cs="Arial"/>
                <w:noProof/>
              </w:rPr>
              <w:drawing>
                <wp:inline distT="0" distB="0" distL="0" distR="0">
                  <wp:extent cx="685800" cy="90487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9B167C" w:rsidRDefault="009B167C" w:rsidP="00200BE9">
            <w:pPr>
              <w:pStyle w:val="1"/>
              <w:rPr>
                <w:b w:val="0"/>
                <w:sz w:val="20"/>
              </w:rPr>
            </w:pPr>
          </w:p>
        </w:tc>
        <w:tc>
          <w:tcPr>
            <w:tcW w:w="4667" w:type="dxa"/>
            <w:tcBorders>
              <w:top w:val="nil"/>
              <w:left w:val="nil"/>
              <w:bottom w:val="single" w:sz="4" w:space="0" w:color="auto"/>
              <w:right w:val="nil"/>
            </w:tcBorders>
          </w:tcPr>
          <w:p w:rsidR="009B167C" w:rsidRPr="00C175FE" w:rsidRDefault="009B167C" w:rsidP="00200BE9">
            <w:pPr>
              <w:pStyle w:val="af2"/>
              <w:jc w:val="center"/>
              <w:rPr>
                <w:rFonts w:ascii="Times New Roman" w:hAnsi="Times New Roman"/>
                <w:sz w:val="24"/>
                <w:szCs w:val="24"/>
              </w:rPr>
            </w:pPr>
            <w:r w:rsidRPr="00C175FE">
              <w:rPr>
                <w:rFonts w:ascii="Times New Roman" w:hAnsi="Times New Roman"/>
                <w:sz w:val="24"/>
                <w:szCs w:val="24"/>
              </w:rPr>
              <w:t>СОВЕТ СЕЛЬСКОГО ПОСЕЛЕНИЯ</w:t>
            </w:r>
          </w:p>
          <w:p w:rsidR="009B167C" w:rsidRPr="00C175FE" w:rsidRDefault="009B167C" w:rsidP="00200BE9">
            <w:pPr>
              <w:pStyle w:val="af2"/>
              <w:jc w:val="center"/>
              <w:rPr>
                <w:rFonts w:ascii="Times New Roman" w:hAnsi="Times New Roman"/>
                <w:sz w:val="24"/>
                <w:szCs w:val="24"/>
              </w:rPr>
            </w:pPr>
            <w:r>
              <w:rPr>
                <w:rFonts w:ascii="Times New Roman" w:hAnsi="Times New Roman"/>
                <w:sz w:val="24"/>
                <w:szCs w:val="24"/>
              </w:rPr>
              <w:t>УРМАН</w:t>
            </w:r>
            <w:r w:rsidRPr="00C175FE">
              <w:rPr>
                <w:rFonts w:ascii="Times New Roman" w:hAnsi="Times New Roman"/>
                <w:sz w:val="24"/>
                <w:szCs w:val="24"/>
              </w:rPr>
              <w:t>СКИЙ СЕЛЬСОВЕТ   МУНИЦИПАЛЬНОГО РАЙОНА ИГЛИНСКИЙ РАЙОН</w:t>
            </w:r>
            <w:r w:rsidRPr="00C175FE">
              <w:rPr>
                <w:rFonts w:ascii="Times New Roman" w:hAnsi="Times New Roman"/>
                <w:sz w:val="24"/>
                <w:szCs w:val="24"/>
              </w:rPr>
              <w:br/>
              <w:t>РЕСПУБЛИКИ  БАШКОРТОСТАН</w:t>
            </w:r>
          </w:p>
          <w:p w:rsidR="009B167C" w:rsidRPr="00771214" w:rsidRDefault="009B167C" w:rsidP="00200BE9">
            <w:pPr>
              <w:pStyle w:val="af2"/>
              <w:jc w:val="center"/>
              <w:rPr>
                <w:rFonts w:ascii="Times New Roman" w:hAnsi="Times New Roman"/>
                <w:sz w:val="20"/>
                <w:szCs w:val="20"/>
              </w:rPr>
            </w:pPr>
            <w:r w:rsidRPr="00771214">
              <w:rPr>
                <w:rFonts w:ascii="Times New Roman" w:hAnsi="Times New Roman"/>
                <w:sz w:val="20"/>
                <w:szCs w:val="20"/>
              </w:rPr>
              <w:t>452425, с. Урман, ул. Калинина, 30</w:t>
            </w:r>
          </w:p>
          <w:p w:rsidR="009B167C" w:rsidRPr="00771214" w:rsidRDefault="009B167C" w:rsidP="00200BE9">
            <w:pPr>
              <w:spacing w:after="0"/>
              <w:jc w:val="center"/>
              <w:rPr>
                <w:rFonts w:ascii="Times New Roman" w:hAnsi="Times New Roman" w:cs="Times New Roman"/>
                <w:sz w:val="16"/>
                <w:szCs w:val="16"/>
              </w:rPr>
            </w:pPr>
            <w:r w:rsidRPr="00771214">
              <w:rPr>
                <w:rFonts w:ascii="Times New Roman" w:hAnsi="Times New Roman" w:cs="Times New Roman"/>
                <w:sz w:val="16"/>
                <w:szCs w:val="16"/>
              </w:rPr>
              <w:t>Тел.(34795)2-61-97, факс 2-61-33</w:t>
            </w:r>
          </w:p>
          <w:p w:rsidR="009B167C" w:rsidRDefault="009B167C" w:rsidP="00200BE9">
            <w:pPr>
              <w:pStyle w:val="af2"/>
              <w:jc w:val="center"/>
              <w:rPr>
                <w:sz w:val="20"/>
                <w:lang w:val="en-US"/>
              </w:rPr>
            </w:pPr>
            <w:r w:rsidRPr="00771214">
              <w:rPr>
                <w:rFonts w:ascii="Times New Roman" w:hAnsi="Times New Roman"/>
                <w:sz w:val="18"/>
                <w:szCs w:val="18"/>
                <w:lang w:val="en-US"/>
              </w:rPr>
              <w:t>e-mail: sp.urman@inbox.ru</w:t>
            </w:r>
          </w:p>
        </w:tc>
      </w:tr>
    </w:tbl>
    <w:p w:rsidR="009B167C" w:rsidRPr="00C07E73" w:rsidRDefault="009B167C" w:rsidP="009B167C">
      <w:pPr>
        <w:rPr>
          <w:rFonts w:ascii="Times New Roman" w:hAnsi="Times New Roman" w:cs="Times New Roman"/>
          <w:b/>
          <w:sz w:val="28"/>
        </w:rPr>
      </w:pPr>
      <w:r w:rsidRPr="00771214">
        <w:rPr>
          <w:rFonts w:ascii="Times New Roman" w:eastAsia="MS Mincho" w:hAnsi="MS Mincho" w:cs="Times New Roman"/>
          <w:b/>
          <w:sz w:val="28"/>
          <w:lang w:val="be-BY"/>
        </w:rPr>
        <w:t>Ҡ</w:t>
      </w:r>
      <w:r w:rsidRPr="00771214">
        <w:rPr>
          <w:rFonts w:ascii="Times New Roman" w:hAnsi="Times New Roman" w:cs="Times New Roman"/>
          <w:b/>
          <w:sz w:val="28"/>
        </w:rPr>
        <w:t>АРАР                                                                                                 РЕШЕНИЕ</w:t>
      </w:r>
    </w:p>
    <w:p w:rsidR="009B167C" w:rsidRPr="00641A63" w:rsidRDefault="009B167C" w:rsidP="009B167C">
      <w:pPr>
        <w:jc w:val="center"/>
        <w:rPr>
          <w:rFonts w:ascii="Times New Roman" w:hAnsi="Times New Roman" w:cs="Times New Roman"/>
          <w:b/>
          <w:sz w:val="28"/>
        </w:rPr>
      </w:pPr>
      <w:r w:rsidRPr="00094DB9">
        <w:rPr>
          <w:rFonts w:ascii="Times New Roman" w:hAnsi="Times New Roman" w:cs="Times New Roman"/>
          <w:b/>
          <w:sz w:val="28"/>
        </w:rPr>
        <w:t xml:space="preserve">Совета  сельского  поселения  </w:t>
      </w:r>
      <w:proofErr w:type="spellStart"/>
      <w:r w:rsidRPr="00094DB9">
        <w:rPr>
          <w:rFonts w:ascii="Times New Roman" w:hAnsi="Times New Roman" w:cs="Times New Roman"/>
          <w:b/>
          <w:sz w:val="28"/>
        </w:rPr>
        <w:t>Урманский</w:t>
      </w:r>
      <w:proofErr w:type="spellEnd"/>
      <w:r w:rsidRPr="00094DB9">
        <w:rPr>
          <w:rFonts w:ascii="Times New Roman" w:hAnsi="Times New Roman" w:cs="Times New Roman"/>
          <w:b/>
          <w:sz w:val="28"/>
        </w:rPr>
        <w:t xml:space="preserve">  сельсовет  муниципального  района  </w:t>
      </w:r>
      <w:proofErr w:type="spellStart"/>
      <w:r w:rsidRPr="00094DB9">
        <w:rPr>
          <w:rFonts w:ascii="Times New Roman" w:hAnsi="Times New Roman" w:cs="Times New Roman"/>
          <w:b/>
          <w:sz w:val="28"/>
        </w:rPr>
        <w:t>Иглинский</w:t>
      </w:r>
      <w:proofErr w:type="spellEnd"/>
      <w:r w:rsidRPr="00094DB9">
        <w:rPr>
          <w:rFonts w:ascii="Times New Roman" w:hAnsi="Times New Roman" w:cs="Times New Roman"/>
          <w:b/>
          <w:sz w:val="28"/>
        </w:rPr>
        <w:t xml:space="preserve">  район  Республики  Башкортостан  27  созыва</w:t>
      </w:r>
    </w:p>
    <w:p w:rsidR="009B167C" w:rsidRDefault="009B167C" w:rsidP="009B167C">
      <w:pPr>
        <w:pStyle w:val="af2"/>
        <w:rPr>
          <w:rFonts w:ascii="Times New Roman" w:hAnsi="Times New Roman"/>
          <w:b/>
          <w:sz w:val="28"/>
          <w:szCs w:val="28"/>
        </w:rPr>
      </w:pPr>
    </w:p>
    <w:p w:rsidR="00D91E23" w:rsidRPr="00C726CF" w:rsidRDefault="00D91E23" w:rsidP="009B167C">
      <w:pPr>
        <w:ind w:left="708"/>
        <w:jc w:val="center"/>
        <w:rPr>
          <w:rFonts w:ascii="Times New Roman" w:hAnsi="Times New Roman"/>
          <w:b/>
          <w:sz w:val="28"/>
          <w:szCs w:val="28"/>
        </w:rPr>
      </w:pPr>
      <w:r w:rsidRPr="00C726CF">
        <w:rPr>
          <w:rFonts w:ascii="Times New Roman" w:hAnsi="Times New Roman"/>
          <w:b/>
          <w:sz w:val="28"/>
          <w:szCs w:val="28"/>
        </w:rPr>
        <w:t xml:space="preserve">Об утверждении местных нормативов  градостроительного проектирования сельского поселения </w:t>
      </w:r>
      <w:proofErr w:type="spellStart"/>
      <w:r w:rsidR="009B167C">
        <w:rPr>
          <w:rFonts w:ascii="Times New Roman" w:hAnsi="Times New Roman"/>
          <w:b/>
          <w:sz w:val="28"/>
          <w:szCs w:val="28"/>
        </w:rPr>
        <w:t>Урман</w:t>
      </w:r>
      <w:r>
        <w:rPr>
          <w:rFonts w:ascii="Times New Roman" w:hAnsi="Times New Roman"/>
          <w:b/>
          <w:sz w:val="28"/>
          <w:szCs w:val="28"/>
        </w:rPr>
        <w:t>ский</w:t>
      </w:r>
      <w:proofErr w:type="spellEnd"/>
      <w:r w:rsidRPr="00C726CF">
        <w:rPr>
          <w:rFonts w:ascii="Times New Roman" w:hAnsi="Times New Roman"/>
          <w:b/>
          <w:sz w:val="28"/>
          <w:szCs w:val="28"/>
        </w:rPr>
        <w:t xml:space="preserve"> сельсовет муниципального района</w:t>
      </w:r>
      <w:r w:rsidR="009B167C">
        <w:rPr>
          <w:rFonts w:ascii="Times New Roman" w:hAnsi="Times New Roman"/>
          <w:b/>
          <w:sz w:val="28"/>
          <w:szCs w:val="28"/>
        </w:rPr>
        <w:t xml:space="preserve"> </w:t>
      </w:r>
      <w:proofErr w:type="spellStart"/>
      <w:r w:rsidRPr="00C726CF">
        <w:rPr>
          <w:rFonts w:ascii="Times New Roman" w:hAnsi="Times New Roman"/>
          <w:b/>
          <w:sz w:val="28"/>
          <w:szCs w:val="28"/>
        </w:rPr>
        <w:t>Иглинский</w:t>
      </w:r>
      <w:proofErr w:type="spellEnd"/>
      <w:r w:rsidRPr="00C726CF">
        <w:rPr>
          <w:rFonts w:ascii="Times New Roman" w:hAnsi="Times New Roman"/>
          <w:b/>
          <w:sz w:val="28"/>
          <w:szCs w:val="28"/>
        </w:rPr>
        <w:t xml:space="preserve"> район Республики Башкортостан</w:t>
      </w:r>
    </w:p>
    <w:p w:rsidR="00D91E23" w:rsidRPr="00C726CF" w:rsidRDefault="00D91E23" w:rsidP="00D91E23">
      <w:pPr>
        <w:pStyle w:val="af2"/>
        <w:rPr>
          <w:rFonts w:ascii="Times New Roman" w:hAnsi="Times New Roman"/>
          <w:sz w:val="28"/>
          <w:szCs w:val="28"/>
        </w:rPr>
      </w:pPr>
    </w:p>
    <w:p w:rsidR="00D91E23" w:rsidRPr="00C726CF" w:rsidRDefault="00D91E23" w:rsidP="00D91E23">
      <w:pPr>
        <w:pStyle w:val="af2"/>
        <w:tabs>
          <w:tab w:val="left" w:pos="567"/>
          <w:tab w:val="left" w:pos="851"/>
        </w:tabs>
        <w:jc w:val="both"/>
        <w:rPr>
          <w:rFonts w:ascii="Times New Roman" w:hAnsi="Times New Roman"/>
          <w:sz w:val="28"/>
          <w:szCs w:val="28"/>
        </w:rPr>
      </w:pPr>
      <w:r w:rsidRPr="00C726CF">
        <w:rPr>
          <w:rFonts w:ascii="Times New Roman" w:hAnsi="Times New Roman"/>
          <w:sz w:val="28"/>
          <w:szCs w:val="28"/>
        </w:rPr>
        <w:t xml:space="preserve">         </w:t>
      </w:r>
      <w:r>
        <w:rPr>
          <w:rFonts w:ascii="Times New Roman" w:hAnsi="Times New Roman"/>
          <w:sz w:val="28"/>
          <w:szCs w:val="28"/>
        </w:rPr>
        <w:t xml:space="preserve"> </w:t>
      </w:r>
      <w:proofErr w:type="gramStart"/>
      <w:r w:rsidRPr="00C726CF">
        <w:rPr>
          <w:rFonts w:ascii="Times New Roman" w:hAnsi="Times New Roman"/>
          <w:sz w:val="28"/>
          <w:szCs w:val="28"/>
        </w:rPr>
        <w:t>В соответствии со ст.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w:t>
      </w:r>
      <w:r>
        <w:rPr>
          <w:rFonts w:ascii="Times New Roman" w:hAnsi="Times New Roman"/>
          <w:sz w:val="28"/>
          <w:szCs w:val="28"/>
        </w:rPr>
        <w:t xml:space="preserve">рования Республики Башкортостан </w:t>
      </w:r>
      <w:r w:rsidRPr="00C726CF">
        <w:rPr>
          <w:rFonts w:ascii="Times New Roman" w:hAnsi="Times New Roman"/>
          <w:sz w:val="28"/>
          <w:szCs w:val="28"/>
        </w:rPr>
        <w:t>«Градостроительство,</w:t>
      </w:r>
      <w:r>
        <w:rPr>
          <w:rFonts w:ascii="Times New Roman" w:hAnsi="Times New Roman"/>
          <w:sz w:val="28"/>
          <w:szCs w:val="28"/>
        </w:rPr>
        <w:t xml:space="preserve"> </w:t>
      </w:r>
      <w:r w:rsidRPr="00C726CF">
        <w:rPr>
          <w:rFonts w:ascii="Times New Roman" w:hAnsi="Times New Roman"/>
          <w:sz w:val="28"/>
          <w:szCs w:val="28"/>
        </w:rPr>
        <w:t xml:space="preserve"> Планировка и застройка городских  округов, городских и сельских поселений Республики Башкортостан», Совет сельского поселения </w:t>
      </w:r>
      <w:proofErr w:type="spellStart"/>
      <w:r w:rsidR="009B167C">
        <w:rPr>
          <w:rFonts w:ascii="Times New Roman" w:hAnsi="Times New Roman"/>
          <w:sz w:val="28"/>
          <w:szCs w:val="28"/>
        </w:rPr>
        <w:t>Урман</w:t>
      </w:r>
      <w:r>
        <w:rPr>
          <w:rFonts w:ascii="Times New Roman" w:hAnsi="Times New Roman"/>
          <w:sz w:val="28"/>
          <w:szCs w:val="28"/>
        </w:rPr>
        <w:t>ский</w:t>
      </w:r>
      <w:proofErr w:type="spellEnd"/>
      <w:r w:rsidRPr="00C726CF">
        <w:rPr>
          <w:rFonts w:ascii="Times New Roman" w:hAnsi="Times New Roman"/>
          <w:sz w:val="28"/>
          <w:szCs w:val="28"/>
        </w:rPr>
        <w:t xml:space="preserve"> сельсовет муниципального района </w:t>
      </w:r>
      <w:proofErr w:type="spellStart"/>
      <w:r w:rsidRPr="00C726CF">
        <w:rPr>
          <w:rFonts w:ascii="Times New Roman" w:hAnsi="Times New Roman"/>
          <w:sz w:val="28"/>
          <w:szCs w:val="28"/>
        </w:rPr>
        <w:t>Иглинский</w:t>
      </w:r>
      <w:proofErr w:type="spellEnd"/>
      <w:r w:rsidRPr="00C726CF">
        <w:rPr>
          <w:rFonts w:ascii="Times New Roman" w:hAnsi="Times New Roman"/>
          <w:sz w:val="28"/>
          <w:szCs w:val="28"/>
        </w:rPr>
        <w:t xml:space="preserve"> район  Республики Башкортостан решил: </w:t>
      </w:r>
      <w:proofErr w:type="gramEnd"/>
    </w:p>
    <w:p w:rsidR="00D91E23" w:rsidRPr="00C726CF" w:rsidRDefault="00D91E23" w:rsidP="00D91E23">
      <w:pPr>
        <w:pStyle w:val="af2"/>
        <w:jc w:val="both"/>
        <w:rPr>
          <w:rFonts w:ascii="Times New Roman" w:hAnsi="Times New Roman"/>
          <w:sz w:val="28"/>
          <w:szCs w:val="28"/>
        </w:rPr>
      </w:pPr>
      <w:r>
        <w:rPr>
          <w:rFonts w:ascii="Times New Roman" w:hAnsi="Times New Roman"/>
          <w:sz w:val="28"/>
          <w:szCs w:val="28"/>
        </w:rPr>
        <w:tab/>
        <w:t>1.</w:t>
      </w:r>
      <w:r w:rsidRPr="00C726CF">
        <w:rPr>
          <w:rFonts w:ascii="Times New Roman" w:hAnsi="Times New Roman"/>
          <w:sz w:val="28"/>
          <w:szCs w:val="28"/>
        </w:rPr>
        <w:t>Утвердить местные нормативы  гр</w:t>
      </w:r>
      <w:r>
        <w:rPr>
          <w:rFonts w:ascii="Times New Roman" w:hAnsi="Times New Roman"/>
          <w:sz w:val="28"/>
          <w:szCs w:val="28"/>
        </w:rPr>
        <w:t xml:space="preserve">адостроительного проектирования </w:t>
      </w:r>
      <w:r w:rsidRPr="00C726CF">
        <w:rPr>
          <w:rFonts w:ascii="Times New Roman" w:hAnsi="Times New Roman"/>
          <w:sz w:val="28"/>
          <w:szCs w:val="28"/>
        </w:rPr>
        <w:t xml:space="preserve">сельского поселения </w:t>
      </w:r>
      <w:proofErr w:type="spellStart"/>
      <w:r w:rsidR="009B167C">
        <w:rPr>
          <w:rFonts w:ascii="Times New Roman" w:hAnsi="Times New Roman"/>
          <w:sz w:val="28"/>
          <w:szCs w:val="28"/>
        </w:rPr>
        <w:t>Урман</w:t>
      </w:r>
      <w:r>
        <w:rPr>
          <w:rFonts w:ascii="Times New Roman" w:hAnsi="Times New Roman"/>
          <w:sz w:val="28"/>
          <w:szCs w:val="28"/>
        </w:rPr>
        <w:t>ский</w:t>
      </w:r>
      <w:proofErr w:type="spellEnd"/>
      <w:r w:rsidRPr="00C726CF">
        <w:rPr>
          <w:rFonts w:ascii="Times New Roman" w:hAnsi="Times New Roman"/>
          <w:sz w:val="28"/>
          <w:szCs w:val="28"/>
        </w:rPr>
        <w:t xml:space="preserve"> сельсовет муниципального района </w:t>
      </w:r>
      <w:proofErr w:type="spellStart"/>
      <w:r w:rsidRPr="00C726CF">
        <w:rPr>
          <w:rFonts w:ascii="Times New Roman" w:hAnsi="Times New Roman"/>
          <w:sz w:val="28"/>
          <w:szCs w:val="28"/>
        </w:rPr>
        <w:t>Иглинский</w:t>
      </w:r>
      <w:proofErr w:type="spellEnd"/>
      <w:r w:rsidRPr="00C726CF">
        <w:rPr>
          <w:rFonts w:ascii="Times New Roman" w:hAnsi="Times New Roman"/>
          <w:sz w:val="28"/>
          <w:szCs w:val="28"/>
        </w:rPr>
        <w:t xml:space="preserve"> район Республики Башкортостан (приложение)</w:t>
      </w:r>
      <w:r>
        <w:rPr>
          <w:rFonts w:ascii="Times New Roman" w:hAnsi="Times New Roman"/>
          <w:sz w:val="28"/>
          <w:szCs w:val="28"/>
        </w:rPr>
        <w:t>.</w:t>
      </w:r>
    </w:p>
    <w:p w:rsidR="00D91E23" w:rsidRPr="00C726CF" w:rsidRDefault="00D91E23" w:rsidP="00D91E23">
      <w:pPr>
        <w:pStyle w:val="af2"/>
        <w:jc w:val="both"/>
        <w:rPr>
          <w:rFonts w:ascii="Times New Roman" w:hAnsi="Times New Roman"/>
          <w:sz w:val="28"/>
          <w:szCs w:val="28"/>
        </w:rPr>
      </w:pPr>
      <w:r>
        <w:rPr>
          <w:rFonts w:ascii="Times New Roman" w:hAnsi="Times New Roman"/>
          <w:sz w:val="28"/>
          <w:szCs w:val="28"/>
        </w:rPr>
        <w:tab/>
        <w:t>2.</w:t>
      </w:r>
      <w:r w:rsidRPr="00C726CF">
        <w:rPr>
          <w:rFonts w:ascii="Times New Roman" w:hAnsi="Times New Roman"/>
          <w:sz w:val="28"/>
          <w:szCs w:val="28"/>
        </w:rPr>
        <w:t xml:space="preserve">Данное решение обнародовать на информационном стенде в здании администрации  сельского  поселения  </w:t>
      </w:r>
      <w:proofErr w:type="spellStart"/>
      <w:r w:rsidR="009B167C">
        <w:rPr>
          <w:rFonts w:ascii="Times New Roman" w:hAnsi="Times New Roman"/>
          <w:sz w:val="28"/>
          <w:szCs w:val="28"/>
        </w:rPr>
        <w:t>Урман</w:t>
      </w:r>
      <w:r>
        <w:rPr>
          <w:rFonts w:ascii="Times New Roman" w:hAnsi="Times New Roman"/>
          <w:sz w:val="28"/>
          <w:szCs w:val="28"/>
        </w:rPr>
        <w:t>ский</w:t>
      </w:r>
      <w:proofErr w:type="spellEnd"/>
      <w:r w:rsidRPr="00C726CF">
        <w:rPr>
          <w:rFonts w:ascii="Times New Roman" w:hAnsi="Times New Roman"/>
          <w:sz w:val="28"/>
          <w:szCs w:val="28"/>
        </w:rPr>
        <w:t xml:space="preserve"> сельсовет муниципального района </w:t>
      </w:r>
      <w:proofErr w:type="spellStart"/>
      <w:r w:rsidRPr="00C726CF">
        <w:rPr>
          <w:rFonts w:ascii="Times New Roman" w:hAnsi="Times New Roman"/>
          <w:sz w:val="28"/>
          <w:szCs w:val="28"/>
        </w:rPr>
        <w:t>Иглинский</w:t>
      </w:r>
      <w:proofErr w:type="spellEnd"/>
      <w:r w:rsidRPr="00C726CF">
        <w:rPr>
          <w:rFonts w:ascii="Times New Roman" w:hAnsi="Times New Roman"/>
          <w:sz w:val="28"/>
          <w:szCs w:val="28"/>
        </w:rPr>
        <w:t xml:space="preserve"> район Республики Башкортостан по адресу: с. </w:t>
      </w:r>
      <w:r w:rsidR="00D140A1">
        <w:rPr>
          <w:rFonts w:ascii="Times New Roman" w:hAnsi="Times New Roman"/>
          <w:sz w:val="28"/>
          <w:szCs w:val="28"/>
        </w:rPr>
        <w:t>Урман</w:t>
      </w:r>
      <w:r w:rsidRPr="00C726CF">
        <w:rPr>
          <w:rFonts w:ascii="Times New Roman" w:hAnsi="Times New Roman"/>
          <w:sz w:val="28"/>
          <w:szCs w:val="28"/>
        </w:rPr>
        <w:t>, ул</w:t>
      </w:r>
      <w:proofErr w:type="gramStart"/>
      <w:r w:rsidRPr="00C726CF">
        <w:rPr>
          <w:rFonts w:ascii="Times New Roman" w:hAnsi="Times New Roman"/>
          <w:sz w:val="28"/>
          <w:szCs w:val="28"/>
        </w:rPr>
        <w:t>.</w:t>
      </w:r>
      <w:r w:rsidR="00D140A1">
        <w:rPr>
          <w:rFonts w:ascii="Times New Roman" w:hAnsi="Times New Roman"/>
          <w:sz w:val="28"/>
          <w:szCs w:val="28"/>
        </w:rPr>
        <w:t>К</w:t>
      </w:r>
      <w:proofErr w:type="gramEnd"/>
      <w:r w:rsidR="00D140A1">
        <w:rPr>
          <w:rFonts w:ascii="Times New Roman" w:hAnsi="Times New Roman"/>
          <w:sz w:val="28"/>
          <w:szCs w:val="28"/>
        </w:rPr>
        <w:t>алинина</w:t>
      </w:r>
      <w:r w:rsidRPr="00C726CF">
        <w:rPr>
          <w:rFonts w:ascii="Times New Roman" w:hAnsi="Times New Roman"/>
          <w:sz w:val="28"/>
          <w:szCs w:val="28"/>
        </w:rPr>
        <w:t>, д.</w:t>
      </w:r>
      <w:r w:rsidR="00D140A1">
        <w:rPr>
          <w:rFonts w:ascii="Times New Roman" w:hAnsi="Times New Roman"/>
          <w:sz w:val="28"/>
          <w:szCs w:val="28"/>
        </w:rPr>
        <w:t xml:space="preserve">30 </w:t>
      </w:r>
      <w:r w:rsidRPr="00C726CF">
        <w:rPr>
          <w:rFonts w:ascii="Times New Roman" w:hAnsi="Times New Roman"/>
          <w:sz w:val="28"/>
          <w:szCs w:val="28"/>
        </w:rPr>
        <w:t>и на официальном сайте сельского поселения в сети «Интернет».</w:t>
      </w:r>
    </w:p>
    <w:p w:rsidR="00D91E23" w:rsidRDefault="00D91E23" w:rsidP="00D91E23">
      <w:pPr>
        <w:pStyle w:val="af2"/>
        <w:jc w:val="both"/>
        <w:rPr>
          <w:rFonts w:ascii="Times New Roman" w:hAnsi="Times New Roman"/>
          <w:sz w:val="28"/>
          <w:szCs w:val="28"/>
        </w:rPr>
      </w:pPr>
      <w:r>
        <w:rPr>
          <w:rFonts w:ascii="Times New Roman" w:hAnsi="Times New Roman"/>
          <w:sz w:val="28"/>
          <w:szCs w:val="28"/>
        </w:rPr>
        <w:tab/>
        <w:t>3.</w:t>
      </w:r>
      <w:r w:rsidRPr="00C726CF">
        <w:rPr>
          <w:rFonts w:ascii="Times New Roman" w:hAnsi="Times New Roman"/>
          <w:sz w:val="28"/>
          <w:szCs w:val="28"/>
        </w:rPr>
        <w:t>Настоящее решение вступает в силу с момента обнародования.</w:t>
      </w:r>
    </w:p>
    <w:p w:rsidR="00D91E23" w:rsidRPr="0091558E" w:rsidRDefault="00D91E23" w:rsidP="00D91E23">
      <w:pPr>
        <w:pStyle w:val="af2"/>
        <w:ind w:firstLine="708"/>
        <w:jc w:val="both"/>
        <w:rPr>
          <w:rFonts w:ascii="Times New Roman" w:hAnsi="Times New Roman"/>
          <w:sz w:val="28"/>
          <w:szCs w:val="28"/>
        </w:rPr>
      </w:pPr>
      <w:r>
        <w:rPr>
          <w:rFonts w:ascii="Times New Roman" w:hAnsi="Times New Roman"/>
          <w:sz w:val="28"/>
          <w:szCs w:val="28"/>
        </w:rPr>
        <w:tab/>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sidRPr="0091558E">
        <w:rPr>
          <w:rFonts w:ascii="Times New Roman" w:hAnsi="Times New Roman"/>
          <w:sz w:val="28"/>
          <w:szCs w:val="28"/>
        </w:rPr>
        <w:t>исполнением настоящего решения возложить на постоянную комиссию   Совета сельского поселения Кудеевский  сельсовет  по развитию предпринимательства, земельным вопросам, благоустройству и эк</w:t>
      </w:r>
      <w:r w:rsidR="00D140A1">
        <w:rPr>
          <w:rFonts w:ascii="Times New Roman" w:hAnsi="Times New Roman"/>
          <w:sz w:val="28"/>
          <w:szCs w:val="28"/>
        </w:rPr>
        <w:t xml:space="preserve">ологии (председатель – </w:t>
      </w:r>
      <w:proofErr w:type="spellStart"/>
      <w:r w:rsidR="00D140A1">
        <w:rPr>
          <w:rFonts w:ascii="Times New Roman" w:hAnsi="Times New Roman"/>
          <w:sz w:val="28"/>
          <w:szCs w:val="28"/>
        </w:rPr>
        <w:t>Калимуллин</w:t>
      </w:r>
      <w:proofErr w:type="spellEnd"/>
      <w:r w:rsidR="00D140A1">
        <w:rPr>
          <w:rFonts w:ascii="Times New Roman" w:hAnsi="Times New Roman"/>
          <w:sz w:val="28"/>
          <w:szCs w:val="28"/>
        </w:rPr>
        <w:t xml:space="preserve"> А.Х</w:t>
      </w:r>
      <w:r w:rsidRPr="0091558E">
        <w:rPr>
          <w:rFonts w:ascii="Times New Roman" w:hAnsi="Times New Roman"/>
          <w:sz w:val="28"/>
          <w:szCs w:val="28"/>
        </w:rPr>
        <w:t>.).</w:t>
      </w:r>
    </w:p>
    <w:p w:rsidR="00D91E23" w:rsidRDefault="00D91E23" w:rsidP="00D91E23">
      <w:pPr>
        <w:pStyle w:val="af2"/>
        <w:jc w:val="both"/>
        <w:rPr>
          <w:rFonts w:ascii="Times New Roman" w:hAnsi="Times New Roman"/>
          <w:sz w:val="16"/>
          <w:szCs w:val="16"/>
        </w:rPr>
      </w:pPr>
    </w:p>
    <w:p w:rsidR="00D91E23" w:rsidRDefault="00D91E23" w:rsidP="00D91E23">
      <w:pPr>
        <w:pStyle w:val="af2"/>
        <w:jc w:val="both"/>
        <w:rPr>
          <w:rFonts w:ascii="Times New Roman" w:hAnsi="Times New Roman"/>
          <w:sz w:val="16"/>
          <w:szCs w:val="16"/>
        </w:rPr>
      </w:pPr>
    </w:p>
    <w:p w:rsidR="00D91E23" w:rsidRPr="0091558E" w:rsidRDefault="00D91E23" w:rsidP="00D91E23">
      <w:pPr>
        <w:pStyle w:val="af2"/>
        <w:jc w:val="both"/>
        <w:rPr>
          <w:rFonts w:ascii="Times New Roman" w:hAnsi="Times New Roman"/>
          <w:sz w:val="16"/>
          <w:szCs w:val="16"/>
        </w:rPr>
      </w:pPr>
    </w:p>
    <w:p w:rsidR="00D91E23" w:rsidRDefault="00D91E23" w:rsidP="00D91E23">
      <w:pPr>
        <w:pStyle w:val="32"/>
        <w:ind w:firstLine="0"/>
      </w:pPr>
      <w:r>
        <w:t>Глава сельского поселения</w:t>
      </w:r>
      <w:r>
        <w:tab/>
      </w:r>
      <w:r>
        <w:tab/>
      </w:r>
      <w:r>
        <w:tab/>
      </w:r>
      <w:r>
        <w:tab/>
      </w:r>
      <w:r>
        <w:tab/>
      </w:r>
      <w:r>
        <w:tab/>
      </w:r>
      <w:proofErr w:type="spellStart"/>
      <w:r w:rsidR="00D140A1">
        <w:rPr>
          <w:color w:val="000000"/>
          <w:szCs w:val="28"/>
        </w:rPr>
        <w:t>Р.Б.Калкаманов</w:t>
      </w:r>
      <w:proofErr w:type="spellEnd"/>
      <w:r>
        <w:tab/>
      </w:r>
    </w:p>
    <w:p w:rsidR="00D91E23" w:rsidRDefault="00D91E23" w:rsidP="00D91E23">
      <w:pPr>
        <w:pStyle w:val="32"/>
        <w:ind w:firstLine="0"/>
      </w:pPr>
      <w:r>
        <w:t>27 июня 2018 года</w:t>
      </w:r>
    </w:p>
    <w:p w:rsidR="00D91E23" w:rsidRPr="00F13A92" w:rsidRDefault="00D140A1" w:rsidP="00D91E23">
      <w:pPr>
        <w:pStyle w:val="32"/>
        <w:ind w:firstLine="0"/>
        <w:rPr>
          <w:szCs w:val="28"/>
        </w:rPr>
      </w:pPr>
      <w:r>
        <w:t>№ 256</w:t>
      </w:r>
    </w:p>
    <w:p w:rsidR="009B167C" w:rsidRDefault="00D91E23" w:rsidP="00D91E23">
      <w:pPr>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B167C" w:rsidRDefault="009B167C" w:rsidP="00D91E23">
      <w:pPr>
        <w:jc w:val="both"/>
        <w:rPr>
          <w:sz w:val="28"/>
          <w:szCs w:val="28"/>
        </w:rPr>
      </w:pPr>
    </w:p>
    <w:p w:rsidR="00D91E23" w:rsidRPr="005032B7" w:rsidRDefault="009B167C" w:rsidP="00D91E23">
      <w:pPr>
        <w:jc w:val="both"/>
      </w:pPr>
      <w:r>
        <w:rPr>
          <w:sz w:val="28"/>
          <w:szCs w:val="28"/>
        </w:rPr>
        <w:t xml:space="preserve">                                                                                                  </w:t>
      </w:r>
      <w:r w:rsidR="00D91E23">
        <w:rPr>
          <w:sz w:val="28"/>
          <w:szCs w:val="28"/>
        </w:rPr>
        <w:t xml:space="preserve">   </w:t>
      </w:r>
      <w:r w:rsidR="00D91E23" w:rsidRPr="005032B7">
        <w:t>Утверждены</w:t>
      </w:r>
    </w:p>
    <w:p w:rsidR="00D91E23" w:rsidRDefault="009B167C" w:rsidP="00D91E23">
      <w:pPr>
        <w:jc w:val="both"/>
      </w:pPr>
      <w:r>
        <w:tab/>
      </w:r>
      <w:r>
        <w:tab/>
      </w:r>
      <w:r>
        <w:tab/>
      </w:r>
      <w:r>
        <w:tab/>
      </w:r>
      <w:r>
        <w:tab/>
      </w:r>
      <w:r>
        <w:tab/>
      </w:r>
      <w:r>
        <w:tab/>
      </w:r>
      <w:r w:rsidR="00D91E23" w:rsidRPr="005032B7">
        <w:t xml:space="preserve">решением Совета </w:t>
      </w:r>
      <w:r w:rsidR="00D91E23">
        <w:t xml:space="preserve"> </w:t>
      </w:r>
      <w:r w:rsidR="00D91E23" w:rsidRPr="005032B7">
        <w:t xml:space="preserve">сельского </w:t>
      </w:r>
      <w:r w:rsidR="00D91E23">
        <w:tab/>
      </w:r>
      <w:r w:rsidR="00D91E23">
        <w:tab/>
      </w:r>
      <w:r w:rsidR="00D91E23">
        <w:tab/>
      </w:r>
      <w:r w:rsidR="00D91E23">
        <w:tab/>
      </w:r>
      <w:r w:rsidR="00D91E23">
        <w:tab/>
      </w:r>
      <w:r w:rsidR="00D91E23">
        <w:tab/>
      </w:r>
      <w:r w:rsidR="00D91E23">
        <w:tab/>
      </w:r>
      <w:r w:rsidR="00D91E23">
        <w:tab/>
      </w:r>
      <w:r w:rsidR="00D91E23">
        <w:tab/>
      </w:r>
      <w:r w:rsidR="00D91E23">
        <w:tab/>
      </w:r>
      <w:r>
        <w:t xml:space="preserve">              </w:t>
      </w:r>
      <w:r w:rsidR="00D91E23">
        <w:t xml:space="preserve"> </w:t>
      </w:r>
      <w:r w:rsidR="00D91E23" w:rsidRPr="005032B7">
        <w:t>поселения</w:t>
      </w:r>
      <w:r w:rsidR="00D91E23">
        <w:t xml:space="preserve"> </w:t>
      </w:r>
      <w:proofErr w:type="spellStart"/>
      <w:r w:rsidR="00D140A1">
        <w:t>Урманский</w:t>
      </w:r>
      <w:proofErr w:type="spellEnd"/>
      <w:r w:rsidR="00D91E23">
        <w:t xml:space="preserve"> сельсовет </w:t>
      </w:r>
    </w:p>
    <w:p w:rsidR="00D91E23" w:rsidRDefault="009B167C" w:rsidP="00D91E23">
      <w:pPr>
        <w:jc w:val="both"/>
      </w:pPr>
      <w:r>
        <w:tab/>
      </w:r>
      <w:r>
        <w:tab/>
      </w:r>
      <w:r>
        <w:tab/>
      </w:r>
      <w:r>
        <w:tab/>
      </w:r>
      <w:r>
        <w:tab/>
      </w:r>
      <w:r>
        <w:tab/>
      </w:r>
      <w:r>
        <w:tab/>
        <w:t xml:space="preserve"> </w:t>
      </w:r>
      <w:r w:rsidR="00D91E23">
        <w:t xml:space="preserve">муниципального района </w:t>
      </w:r>
      <w:proofErr w:type="spellStart"/>
      <w:r w:rsidR="00D91E23">
        <w:t>Иглинский</w:t>
      </w:r>
      <w:proofErr w:type="spellEnd"/>
      <w:r w:rsidR="00D91E23">
        <w:t xml:space="preserve"> </w:t>
      </w:r>
      <w:r w:rsidR="00D91E23">
        <w:tab/>
      </w:r>
      <w:r w:rsidR="00D91E23">
        <w:tab/>
      </w:r>
      <w:r w:rsidR="00D91E23">
        <w:tab/>
      </w:r>
      <w:r w:rsidR="00D91E23">
        <w:tab/>
      </w:r>
      <w:r w:rsidR="00D91E23">
        <w:tab/>
      </w:r>
      <w:r w:rsidR="00D91E23">
        <w:tab/>
      </w:r>
      <w:r w:rsidR="00D91E23">
        <w:tab/>
      </w:r>
      <w:r w:rsidR="00D91E23">
        <w:tab/>
      </w:r>
      <w:r w:rsidR="00D91E23">
        <w:tab/>
      </w:r>
      <w:r>
        <w:t xml:space="preserve">              </w:t>
      </w:r>
      <w:r w:rsidR="00D91E23">
        <w:t xml:space="preserve"> район Республики Башкортостан</w:t>
      </w:r>
      <w:r>
        <w:t xml:space="preserve"> </w:t>
      </w:r>
      <w:r w:rsidR="00D91E23">
        <w:t>от 27 июня №</w:t>
      </w:r>
      <w:r w:rsidR="00D140A1">
        <w:t xml:space="preserve"> 256</w:t>
      </w: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Default="00D91E23" w:rsidP="00D91E23">
      <w:pPr>
        <w:jc w:val="both"/>
      </w:pPr>
    </w:p>
    <w:p w:rsidR="00D91E23" w:rsidRPr="005032B7" w:rsidRDefault="00D91E23" w:rsidP="00D91E23">
      <w:pPr>
        <w:jc w:val="both"/>
      </w:pPr>
    </w:p>
    <w:p w:rsidR="00D91E23" w:rsidRPr="00215E6D" w:rsidRDefault="00D91E23" w:rsidP="00D91E23">
      <w:pPr>
        <w:jc w:val="center"/>
        <w:rPr>
          <w:b/>
          <w:sz w:val="32"/>
          <w:szCs w:val="32"/>
        </w:rPr>
      </w:pPr>
      <w:r w:rsidRPr="00215E6D">
        <w:rPr>
          <w:b/>
          <w:sz w:val="32"/>
          <w:szCs w:val="32"/>
        </w:rPr>
        <w:t>Местные нормативы</w:t>
      </w:r>
    </w:p>
    <w:p w:rsidR="00D91E23" w:rsidRPr="00215E6D" w:rsidRDefault="00D91E23" w:rsidP="00D91E23">
      <w:pPr>
        <w:jc w:val="center"/>
        <w:rPr>
          <w:b/>
          <w:sz w:val="32"/>
          <w:szCs w:val="32"/>
        </w:rPr>
      </w:pPr>
      <w:r w:rsidRPr="00215E6D">
        <w:rPr>
          <w:b/>
          <w:sz w:val="32"/>
          <w:szCs w:val="32"/>
        </w:rPr>
        <w:t>градостроительного проектирования</w:t>
      </w:r>
    </w:p>
    <w:p w:rsidR="00D91E23" w:rsidRPr="00215E6D" w:rsidRDefault="00D91E23" w:rsidP="00D91E23">
      <w:pPr>
        <w:jc w:val="center"/>
        <w:rPr>
          <w:b/>
          <w:sz w:val="32"/>
          <w:szCs w:val="32"/>
        </w:rPr>
      </w:pPr>
      <w:r w:rsidRPr="00215E6D">
        <w:rPr>
          <w:b/>
          <w:sz w:val="32"/>
          <w:szCs w:val="32"/>
        </w:rPr>
        <w:t xml:space="preserve">сельского поселения </w:t>
      </w:r>
      <w:proofErr w:type="spellStart"/>
      <w:r w:rsidR="00D140A1" w:rsidRPr="00D140A1">
        <w:rPr>
          <w:b/>
          <w:sz w:val="32"/>
          <w:szCs w:val="32"/>
        </w:rPr>
        <w:t>Урманский</w:t>
      </w:r>
      <w:proofErr w:type="spellEnd"/>
      <w:r w:rsidRPr="00D140A1">
        <w:rPr>
          <w:b/>
          <w:sz w:val="32"/>
          <w:szCs w:val="32"/>
        </w:rPr>
        <w:t xml:space="preserve"> </w:t>
      </w:r>
      <w:r w:rsidRPr="00215E6D">
        <w:rPr>
          <w:b/>
          <w:sz w:val="32"/>
          <w:szCs w:val="32"/>
        </w:rPr>
        <w:t>сельсовет</w:t>
      </w:r>
    </w:p>
    <w:p w:rsidR="00D91E23" w:rsidRDefault="00D91E23" w:rsidP="00D91E23">
      <w:pPr>
        <w:jc w:val="center"/>
        <w:rPr>
          <w:b/>
          <w:sz w:val="32"/>
          <w:szCs w:val="32"/>
        </w:rPr>
      </w:pPr>
      <w:r w:rsidRPr="00215E6D">
        <w:rPr>
          <w:b/>
          <w:sz w:val="32"/>
          <w:szCs w:val="32"/>
        </w:rPr>
        <w:t xml:space="preserve">муниципального района </w:t>
      </w:r>
      <w:proofErr w:type="spellStart"/>
      <w:r>
        <w:rPr>
          <w:b/>
          <w:sz w:val="32"/>
          <w:szCs w:val="32"/>
        </w:rPr>
        <w:t>Иглинский</w:t>
      </w:r>
      <w:proofErr w:type="spellEnd"/>
      <w:r w:rsidRPr="00215E6D">
        <w:rPr>
          <w:b/>
          <w:sz w:val="32"/>
          <w:szCs w:val="32"/>
        </w:rPr>
        <w:t xml:space="preserve"> район</w:t>
      </w:r>
    </w:p>
    <w:p w:rsidR="00D91E23" w:rsidRPr="00215E6D" w:rsidRDefault="00D91E23" w:rsidP="00D91E23">
      <w:pPr>
        <w:jc w:val="center"/>
        <w:rPr>
          <w:b/>
          <w:sz w:val="32"/>
          <w:szCs w:val="32"/>
        </w:rPr>
      </w:pPr>
      <w:r w:rsidRPr="00215E6D">
        <w:rPr>
          <w:b/>
          <w:sz w:val="32"/>
          <w:szCs w:val="32"/>
        </w:rPr>
        <w:t>Республики Башкортостан</w:t>
      </w:r>
    </w:p>
    <w:p w:rsidR="00D91E23" w:rsidRPr="00215E6D" w:rsidRDefault="00D91E23" w:rsidP="00D91E23">
      <w:pPr>
        <w:jc w:val="center"/>
        <w:rPr>
          <w:b/>
          <w:sz w:val="32"/>
          <w:szCs w:val="32"/>
        </w:rPr>
      </w:pPr>
    </w:p>
    <w:p w:rsidR="00D91E23" w:rsidRDefault="00D91E23" w:rsidP="00D91E23">
      <w:pPr>
        <w:jc w:val="both"/>
      </w:pPr>
    </w:p>
    <w:p w:rsidR="00D91E23" w:rsidRDefault="00D91E23" w:rsidP="00D91E23">
      <w:pPr>
        <w:jc w:val="both"/>
      </w:pPr>
    </w:p>
    <w:p w:rsidR="00D91E23" w:rsidRDefault="00D91E23" w:rsidP="00D91E23">
      <w:pPr>
        <w:jc w:val="both"/>
      </w:pPr>
    </w:p>
    <w:p w:rsidR="009B167C" w:rsidRDefault="009B167C" w:rsidP="009B167C"/>
    <w:p w:rsidR="00D91E23" w:rsidRPr="00215E6D" w:rsidRDefault="009B167C" w:rsidP="009B167C">
      <w:pPr>
        <w:rPr>
          <w:b/>
        </w:rPr>
      </w:pPr>
      <w:r>
        <w:lastRenderedPageBreak/>
        <w:t xml:space="preserve">                                                                                       </w:t>
      </w:r>
      <w:proofErr w:type="spellStart"/>
      <w:r w:rsidR="00D91E23">
        <w:rPr>
          <w:b/>
        </w:rPr>
        <w:t>Иглинский</w:t>
      </w:r>
      <w:proofErr w:type="spellEnd"/>
      <w:r w:rsidR="00D91E23" w:rsidRPr="00215E6D">
        <w:rPr>
          <w:b/>
        </w:rPr>
        <w:t xml:space="preserve"> район</w:t>
      </w:r>
    </w:p>
    <w:p w:rsidR="00D91E23" w:rsidRPr="005032B7" w:rsidRDefault="00D91E23" w:rsidP="009B167C">
      <w:pPr>
        <w:jc w:val="center"/>
        <w:rPr>
          <w:b/>
        </w:rPr>
      </w:pPr>
      <w:r w:rsidRPr="00215E6D">
        <w:rPr>
          <w:b/>
        </w:rPr>
        <w:t>201</w:t>
      </w:r>
      <w:r>
        <w:rPr>
          <w:b/>
        </w:rPr>
        <w:t>8</w:t>
      </w:r>
    </w:p>
    <w:p w:rsidR="00D91E23" w:rsidRPr="005032B7" w:rsidRDefault="00D91E23" w:rsidP="00D91E23">
      <w:pPr>
        <w:jc w:val="both"/>
        <w:rPr>
          <w:b/>
        </w:rPr>
      </w:pPr>
      <w:r w:rsidRPr="005032B7">
        <w:rPr>
          <w:b/>
        </w:rPr>
        <w:t>Содержание:</w:t>
      </w:r>
    </w:p>
    <w:tbl>
      <w:tblPr>
        <w:tblW w:w="10528" w:type="dxa"/>
        <w:tblLayout w:type="fixed"/>
        <w:tblLook w:val="00A0"/>
      </w:tblPr>
      <w:tblGrid>
        <w:gridCol w:w="648"/>
        <w:gridCol w:w="648"/>
        <w:gridCol w:w="8451"/>
        <w:gridCol w:w="781"/>
      </w:tblGrid>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w:t>
            </w:r>
          </w:p>
        </w:tc>
        <w:tc>
          <w:tcPr>
            <w:tcW w:w="9099" w:type="dxa"/>
            <w:gridSpan w:val="2"/>
            <w:hideMark/>
          </w:tcPr>
          <w:p w:rsidR="00D91E23" w:rsidRPr="005032B7" w:rsidRDefault="00D91E23" w:rsidP="00200BE9">
            <w:pPr>
              <w:widowControl w:val="0"/>
              <w:suppressAutoHyphens/>
              <w:jc w:val="both"/>
              <w:rPr>
                <w:kern w:val="2"/>
              </w:rPr>
            </w:pPr>
            <w:r w:rsidRPr="008B045D">
              <w:t>Общие положения…………………….…………………………………………..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hideMark/>
          </w:tcPr>
          <w:p w:rsidR="00D91E23" w:rsidRPr="005032B7" w:rsidRDefault="00D91E23" w:rsidP="00200BE9">
            <w:pPr>
              <w:widowControl w:val="0"/>
              <w:suppressAutoHyphens/>
              <w:jc w:val="both"/>
              <w:rPr>
                <w:kern w:val="2"/>
              </w:rPr>
            </w:pPr>
            <w:r w:rsidRPr="008B045D">
              <w:t>2.</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жилых зон……………………………………………………………</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3.</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4.</w:t>
            </w:r>
          </w:p>
        </w:tc>
        <w:tc>
          <w:tcPr>
            <w:tcW w:w="9099" w:type="dxa"/>
            <w:gridSpan w:val="2"/>
            <w:hideMark/>
          </w:tcPr>
          <w:p w:rsidR="00D91E23" w:rsidRPr="005032B7" w:rsidRDefault="00D91E23" w:rsidP="00200BE9">
            <w:pPr>
              <w:widowControl w:val="0"/>
              <w:suppressAutoHyphens/>
              <w:jc w:val="both"/>
              <w:rPr>
                <w:kern w:val="2"/>
              </w:rPr>
            </w:pPr>
            <w:r w:rsidRPr="008B045D">
              <w:t xml:space="preserve">Расчетные показатели обеспеченности и интенсивности использования территорий с учетом потребностей </w:t>
            </w:r>
            <w:proofErr w:type="spellStart"/>
            <w:r w:rsidRPr="008B045D">
              <w:t>маломобильных</w:t>
            </w:r>
            <w:proofErr w:type="spellEnd"/>
            <w:r w:rsidRPr="008B045D">
              <w:t xml:space="preserve"> групп населения………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5.</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рекреационных зон………………………………………………….</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6.</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shd w:val="clear" w:color="auto" w:fill="auto"/>
            <w:hideMark/>
          </w:tcPr>
          <w:p w:rsidR="00D91E23" w:rsidRPr="005032B7" w:rsidRDefault="00D91E23" w:rsidP="00200BE9">
            <w:pPr>
              <w:widowControl w:val="0"/>
              <w:suppressAutoHyphens/>
              <w:jc w:val="both"/>
              <w:rPr>
                <w:kern w:val="2"/>
              </w:rPr>
            </w:pPr>
            <w:r w:rsidRPr="008B045D">
              <w:t>7.</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shd w:val="clear" w:color="auto" w:fill="auto"/>
          </w:tcPr>
          <w:p w:rsidR="00D91E23" w:rsidRPr="005032B7" w:rsidRDefault="00D91E23" w:rsidP="00200BE9">
            <w:pPr>
              <w:widowControl w:val="0"/>
              <w:suppressAutoHyphens/>
              <w:jc w:val="both"/>
              <w:rPr>
                <w:kern w:val="2"/>
              </w:rPr>
            </w:pPr>
            <w:r w:rsidRPr="005032B7">
              <w:rPr>
                <w:kern w:val="2"/>
              </w:rPr>
              <w:t>8.</w:t>
            </w:r>
          </w:p>
        </w:tc>
        <w:tc>
          <w:tcPr>
            <w:tcW w:w="9099" w:type="dxa"/>
            <w:gridSpan w:val="2"/>
            <w:hideMark/>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9.</w:t>
            </w:r>
          </w:p>
        </w:tc>
        <w:tc>
          <w:tcPr>
            <w:tcW w:w="9099" w:type="dxa"/>
            <w:gridSpan w:val="2"/>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D91E23" w:rsidRPr="005032B7" w:rsidRDefault="00D91E23" w:rsidP="00200BE9">
            <w:pPr>
              <w:widowControl w:val="0"/>
              <w:suppressAutoHyphens/>
              <w:jc w:val="both"/>
              <w:rPr>
                <w:kern w:val="2"/>
              </w:rPr>
            </w:pPr>
          </w:p>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10.</w:t>
            </w:r>
          </w:p>
        </w:tc>
        <w:tc>
          <w:tcPr>
            <w:tcW w:w="9099" w:type="dxa"/>
            <w:gridSpan w:val="2"/>
          </w:tcPr>
          <w:p w:rsidR="00D91E23" w:rsidRPr="008B045D" w:rsidRDefault="00D91E23" w:rsidP="00200BE9">
            <w:pPr>
              <w:widowControl w:val="0"/>
              <w:suppressAutoHyphens/>
              <w:jc w:val="both"/>
            </w:pPr>
            <w:r w:rsidRPr="008B045D">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11.</w:t>
            </w:r>
          </w:p>
        </w:tc>
        <w:tc>
          <w:tcPr>
            <w:tcW w:w="9099" w:type="dxa"/>
            <w:gridSpan w:val="2"/>
          </w:tcPr>
          <w:p w:rsidR="00D91E23" w:rsidRPr="005032B7" w:rsidRDefault="00D91E23" w:rsidP="00200BE9">
            <w:pPr>
              <w:widowControl w:val="0"/>
              <w:suppressAutoHyphens/>
              <w:jc w:val="both"/>
              <w:rPr>
                <w:kern w:val="2"/>
              </w:rPr>
            </w:pPr>
            <w:r w:rsidRPr="008B045D">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D91E23" w:rsidRPr="005032B7" w:rsidRDefault="00D91E23" w:rsidP="00200BE9">
            <w:pPr>
              <w:widowControl w:val="0"/>
              <w:suppressAutoHyphens/>
              <w:jc w:val="both"/>
              <w:rPr>
                <w:kern w:val="2"/>
              </w:rPr>
            </w:pPr>
          </w:p>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12.</w:t>
            </w:r>
          </w:p>
        </w:tc>
        <w:tc>
          <w:tcPr>
            <w:tcW w:w="9099" w:type="dxa"/>
            <w:gridSpan w:val="2"/>
          </w:tcPr>
          <w:p w:rsidR="00D91E23" w:rsidRPr="008B045D" w:rsidRDefault="00D91E23" w:rsidP="00200BE9">
            <w:pPr>
              <w:widowControl w:val="0"/>
              <w:suppressAutoHyphens/>
              <w:jc w:val="both"/>
            </w:pPr>
            <w:r w:rsidRPr="008B045D">
              <w:t xml:space="preserve">Расчетные показатели обеспеченности и интенсивности </w:t>
            </w:r>
            <w:proofErr w:type="gramStart"/>
            <w:r w:rsidRPr="008B045D">
              <w:t>использования территорий зон объектов специального назначения</w:t>
            </w:r>
            <w:proofErr w:type="gramEnd"/>
            <w:r w:rsidRPr="008B045D">
              <w:t>…………………………..</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13.</w:t>
            </w:r>
          </w:p>
        </w:tc>
        <w:tc>
          <w:tcPr>
            <w:tcW w:w="9099" w:type="dxa"/>
            <w:gridSpan w:val="2"/>
          </w:tcPr>
          <w:p w:rsidR="00D91E23" w:rsidRPr="005032B7" w:rsidRDefault="00D91E23" w:rsidP="00200BE9">
            <w:pPr>
              <w:widowControl w:val="0"/>
              <w:suppressAutoHyphens/>
              <w:jc w:val="both"/>
              <w:rPr>
                <w:kern w:val="2"/>
              </w:rPr>
            </w:pPr>
            <w:r w:rsidRPr="008B045D">
              <w:t>Охрана объектов культурного наследия……………………………………..…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14.</w:t>
            </w:r>
          </w:p>
        </w:tc>
        <w:tc>
          <w:tcPr>
            <w:tcW w:w="9099" w:type="dxa"/>
            <w:gridSpan w:val="2"/>
          </w:tcPr>
          <w:p w:rsidR="00D91E23" w:rsidRPr="005032B7" w:rsidRDefault="00D91E23" w:rsidP="00200BE9">
            <w:pPr>
              <w:widowControl w:val="0"/>
              <w:suppressAutoHyphens/>
              <w:jc w:val="both"/>
              <w:rPr>
                <w:kern w:val="2"/>
              </w:rPr>
            </w:pPr>
            <w:r w:rsidRPr="008B045D">
              <w:t>Зоны особо охраняемых природных территорий……………………….………</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15.</w:t>
            </w:r>
          </w:p>
        </w:tc>
        <w:tc>
          <w:tcPr>
            <w:tcW w:w="9099" w:type="dxa"/>
            <w:gridSpan w:val="2"/>
          </w:tcPr>
          <w:p w:rsidR="00D91E23" w:rsidRPr="005032B7" w:rsidRDefault="00D91E23" w:rsidP="00200BE9">
            <w:pPr>
              <w:widowControl w:val="0"/>
              <w:suppressAutoHyphens/>
              <w:jc w:val="both"/>
              <w:rPr>
                <w:kern w:val="2"/>
              </w:rPr>
            </w:pPr>
            <w:r w:rsidRPr="008B045D">
              <w:t>Охрана окружающей среды………………………………………….………….</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16.</w:t>
            </w:r>
          </w:p>
        </w:tc>
        <w:tc>
          <w:tcPr>
            <w:tcW w:w="9099" w:type="dxa"/>
            <w:gridSpan w:val="2"/>
          </w:tcPr>
          <w:p w:rsidR="00D91E23" w:rsidRPr="005032B7" w:rsidRDefault="00D91E23" w:rsidP="00200BE9">
            <w:pPr>
              <w:widowControl w:val="0"/>
              <w:suppressAutoHyphens/>
              <w:jc w:val="both"/>
              <w:rPr>
                <w:kern w:val="2"/>
              </w:rPr>
            </w:pPr>
            <w:r w:rsidRPr="008B045D">
              <w:t>Пожарная безопасность…………………………….……………………………</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r w:rsidRPr="005032B7">
              <w:rPr>
                <w:kern w:val="2"/>
              </w:rPr>
              <w:t>17.</w:t>
            </w:r>
          </w:p>
        </w:tc>
        <w:tc>
          <w:tcPr>
            <w:tcW w:w="9099" w:type="dxa"/>
            <w:gridSpan w:val="2"/>
            <w:hideMark/>
          </w:tcPr>
          <w:p w:rsidR="00D91E23" w:rsidRPr="005032B7" w:rsidRDefault="00D91E23" w:rsidP="00200BE9">
            <w:pPr>
              <w:widowControl w:val="0"/>
              <w:suppressAutoHyphens/>
              <w:jc w:val="both"/>
              <w:rPr>
                <w:kern w:val="2"/>
              </w:rPr>
            </w:pPr>
            <w:r w:rsidRPr="008B045D">
              <w:t>Приложения………………………………………………………………………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p>
        </w:tc>
        <w:tc>
          <w:tcPr>
            <w:tcW w:w="648" w:type="dxa"/>
          </w:tcPr>
          <w:p w:rsidR="00D91E23" w:rsidRPr="005032B7" w:rsidRDefault="00D91E23" w:rsidP="00200BE9">
            <w:pPr>
              <w:widowControl w:val="0"/>
              <w:suppressAutoHyphens/>
              <w:jc w:val="both"/>
              <w:rPr>
                <w:kern w:val="2"/>
              </w:rPr>
            </w:pPr>
            <w:r w:rsidRPr="005032B7">
              <w:rPr>
                <w:kern w:val="2"/>
              </w:rPr>
              <w:t>1.</w:t>
            </w:r>
          </w:p>
        </w:tc>
        <w:tc>
          <w:tcPr>
            <w:tcW w:w="8451" w:type="dxa"/>
            <w:hideMark/>
          </w:tcPr>
          <w:p w:rsidR="00D91E23" w:rsidRPr="005032B7" w:rsidRDefault="00D91E23" w:rsidP="00200BE9">
            <w:pPr>
              <w:widowControl w:val="0"/>
              <w:suppressAutoHyphens/>
              <w:jc w:val="both"/>
              <w:rPr>
                <w:kern w:val="2"/>
              </w:rPr>
            </w:pPr>
            <w:r w:rsidRPr="008B045D">
              <w:t>Термины и определения…………………….……………………………</w:t>
            </w:r>
          </w:p>
        </w:tc>
        <w:tc>
          <w:tcPr>
            <w:tcW w:w="781" w:type="dxa"/>
            <w:vAlign w:val="bottom"/>
            <w:hideMark/>
          </w:tcPr>
          <w:p w:rsidR="00D91E23" w:rsidRPr="005032B7" w:rsidRDefault="00D91E23" w:rsidP="00200BE9">
            <w:pPr>
              <w:widowControl w:val="0"/>
              <w:suppressAutoHyphens/>
              <w:jc w:val="both"/>
              <w:rPr>
                <w:kern w:val="2"/>
              </w:rPr>
            </w:pPr>
          </w:p>
        </w:tc>
      </w:tr>
      <w:tr w:rsidR="00D91E23" w:rsidRPr="008B045D" w:rsidTr="00200BE9">
        <w:tc>
          <w:tcPr>
            <w:tcW w:w="648" w:type="dxa"/>
          </w:tcPr>
          <w:p w:rsidR="00D91E23" w:rsidRPr="005032B7" w:rsidRDefault="00D91E23" w:rsidP="00200BE9">
            <w:pPr>
              <w:widowControl w:val="0"/>
              <w:suppressAutoHyphens/>
              <w:jc w:val="both"/>
              <w:rPr>
                <w:kern w:val="2"/>
              </w:rPr>
            </w:pPr>
          </w:p>
        </w:tc>
        <w:tc>
          <w:tcPr>
            <w:tcW w:w="648" w:type="dxa"/>
          </w:tcPr>
          <w:p w:rsidR="00D91E23" w:rsidRPr="005032B7" w:rsidRDefault="00D91E23" w:rsidP="00200BE9">
            <w:pPr>
              <w:widowControl w:val="0"/>
              <w:suppressAutoHyphens/>
              <w:jc w:val="both"/>
              <w:rPr>
                <w:kern w:val="2"/>
              </w:rPr>
            </w:pPr>
            <w:r w:rsidRPr="005032B7">
              <w:rPr>
                <w:kern w:val="2"/>
              </w:rPr>
              <w:t>2.</w:t>
            </w:r>
          </w:p>
        </w:tc>
        <w:tc>
          <w:tcPr>
            <w:tcW w:w="8451" w:type="dxa"/>
            <w:hideMark/>
          </w:tcPr>
          <w:p w:rsidR="00D91E23" w:rsidRPr="005032B7" w:rsidRDefault="00D91E23" w:rsidP="00200BE9">
            <w:pPr>
              <w:widowControl w:val="0"/>
              <w:suppressAutoHyphens/>
              <w:jc w:val="both"/>
              <w:rPr>
                <w:kern w:val="2"/>
              </w:rPr>
            </w:pPr>
            <w:r w:rsidRPr="008B045D">
              <w:t>Перечень законодательных и нормативных документов………………</w:t>
            </w:r>
          </w:p>
        </w:tc>
        <w:tc>
          <w:tcPr>
            <w:tcW w:w="781" w:type="dxa"/>
            <w:vAlign w:val="bottom"/>
            <w:hideMark/>
          </w:tcPr>
          <w:p w:rsidR="00D91E23" w:rsidRPr="005032B7" w:rsidRDefault="00D91E23" w:rsidP="00200BE9">
            <w:pPr>
              <w:widowControl w:val="0"/>
              <w:suppressAutoHyphens/>
              <w:jc w:val="both"/>
              <w:rPr>
                <w:kern w:val="2"/>
              </w:rPr>
            </w:pPr>
          </w:p>
        </w:tc>
      </w:tr>
    </w:tbl>
    <w:p w:rsidR="00D91E23" w:rsidRPr="005032B7" w:rsidRDefault="00D91E23" w:rsidP="00D91E23">
      <w:pPr>
        <w:jc w:val="both"/>
      </w:pPr>
    </w:p>
    <w:p w:rsidR="00D91E23" w:rsidRDefault="00D91E23" w:rsidP="00D91E23">
      <w:pPr>
        <w:jc w:val="both"/>
        <w:rPr>
          <w:b/>
        </w:rPr>
      </w:pPr>
      <w:r w:rsidRPr="005032B7">
        <w:br w:type="page"/>
      </w:r>
      <w:r w:rsidRPr="005032B7">
        <w:rPr>
          <w:b/>
        </w:rPr>
        <w:lastRenderedPageBreak/>
        <w:t>1. ОБЩИЕ ПОЛОЖЕНИЯ</w:t>
      </w:r>
    </w:p>
    <w:p w:rsidR="00D91E23" w:rsidRPr="005032B7" w:rsidRDefault="00D91E23" w:rsidP="00D91E23">
      <w:pPr>
        <w:ind w:firstLine="567"/>
        <w:jc w:val="both"/>
        <w:rPr>
          <w:b/>
        </w:rPr>
      </w:pPr>
    </w:p>
    <w:p w:rsidR="00D91E23" w:rsidRPr="005032B7" w:rsidRDefault="00D91E23" w:rsidP="00D91E23">
      <w:pPr>
        <w:ind w:firstLine="567"/>
        <w:jc w:val="both"/>
        <w:rPr>
          <w:b/>
        </w:rPr>
      </w:pPr>
      <w:r w:rsidRPr="005032B7">
        <w:rPr>
          <w:b/>
        </w:rPr>
        <w:t>1.1. Назначение и область применения местных градостроительных нормативов</w:t>
      </w:r>
    </w:p>
    <w:p w:rsidR="00D91E23" w:rsidRPr="005032B7" w:rsidRDefault="00D91E23" w:rsidP="00D91E23">
      <w:pPr>
        <w:ind w:firstLine="567"/>
        <w:jc w:val="both"/>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t xml:space="preserve">еконструкцию территорий сельского поселения </w:t>
      </w:r>
      <w:proofErr w:type="spellStart"/>
      <w:r w:rsidR="00D140A1">
        <w:t>Урманский</w:t>
      </w:r>
      <w:proofErr w:type="spellEnd"/>
      <w:r>
        <w:t xml:space="preserve"> сельсовет муниципального района </w:t>
      </w:r>
      <w:proofErr w:type="spellStart"/>
      <w:r>
        <w:t>Иглинский</w:t>
      </w:r>
      <w:proofErr w:type="spellEnd"/>
      <w:r>
        <w:t xml:space="preserve"> район </w:t>
      </w:r>
      <w:r w:rsidRPr="005032B7">
        <w:t>Республики Башкортостан в пределах их границ</w:t>
      </w:r>
      <w:r>
        <w:t>.</w:t>
      </w:r>
    </w:p>
    <w:p w:rsidR="00D91E23" w:rsidRDefault="00D91E23" w:rsidP="00D91E23">
      <w:pPr>
        <w:ind w:firstLine="567"/>
        <w:jc w:val="both"/>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t>ий жизнедеятельности человека (</w:t>
      </w:r>
      <w:r w:rsidRPr="005032B7">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D91E23" w:rsidRPr="005032B7" w:rsidRDefault="00D91E23" w:rsidP="00D91E23">
      <w:pPr>
        <w:ind w:firstLine="567"/>
        <w:jc w:val="both"/>
      </w:pPr>
      <w:r w:rsidRPr="005032B7">
        <w:t>1.1.3. Настоящие нормативы применяются при разработке, согласовании, экспертизе и реализации документов территориального</w:t>
      </w:r>
      <w:r>
        <w:t xml:space="preserve"> планирования сельского поселения </w:t>
      </w:r>
      <w:proofErr w:type="spellStart"/>
      <w:r w:rsidR="00D140A1">
        <w:t>Урманский</w:t>
      </w:r>
      <w:proofErr w:type="spellEnd"/>
      <w:r>
        <w:t xml:space="preserve"> сельсовет муниципального района </w:t>
      </w:r>
      <w:proofErr w:type="spellStart"/>
      <w:r>
        <w:t>Иглинский</w:t>
      </w:r>
      <w:proofErr w:type="spellEnd"/>
      <w:r>
        <w:t xml:space="preserve"> район </w:t>
      </w:r>
      <w:r w:rsidRPr="005032B7">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91E23" w:rsidRPr="005032B7" w:rsidRDefault="00D91E23" w:rsidP="00D91E23">
      <w:pPr>
        <w:ind w:firstLine="567"/>
        <w:jc w:val="both"/>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91E23" w:rsidRPr="005032B7" w:rsidRDefault="00D91E23" w:rsidP="00D91E23">
      <w:pPr>
        <w:ind w:firstLine="567"/>
        <w:jc w:val="both"/>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91E23" w:rsidRPr="005032B7" w:rsidRDefault="00D91E23" w:rsidP="00D91E23">
      <w:pPr>
        <w:ind w:firstLine="567"/>
        <w:jc w:val="both"/>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91E23" w:rsidRPr="005032B7" w:rsidRDefault="00D91E23" w:rsidP="00D91E23">
      <w:pPr>
        <w:ind w:firstLine="567"/>
        <w:jc w:val="both"/>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D91E23" w:rsidRPr="005032B7" w:rsidRDefault="00D91E23" w:rsidP="00D91E23">
      <w:pPr>
        <w:ind w:firstLine="567"/>
        <w:jc w:val="both"/>
      </w:pPr>
      <w:r w:rsidRPr="005032B7">
        <w:t xml:space="preserve">1.1.8. Основные термины и определения, используемые в настоящих нормативах, приведены в разделе </w:t>
      </w:r>
      <w:r>
        <w:t>17.1</w:t>
      </w:r>
      <w:r w:rsidRPr="005032B7">
        <w:t>.</w:t>
      </w:r>
    </w:p>
    <w:p w:rsidR="00D91E23" w:rsidRDefault="00D91E23" w:rsidP="00D91E23">
      <w:pPr>
        <w:ind w:firstLine="567"/>
        <w:jc w:val="both"/>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D91E23" w:rsidRPr="005032B7" w:rsidRDefault="00D91E23" w:rsidP="00D91E23">
      <w:pPr>
        <w:ind w:firstLine="567"/>
        <w:jc w:val="both"/>
      </w:pPr>
    </w:p>
    <w:p w:rsidR="00D91E23" w:rsidRPr="005032B7" w:rsidRDefault="00D91E23" w:rsidP="00D91E23">
      <w:pPr>
        <w:ind w:firstLine="567"/>
        <w:jc w:val="both"/>
        <w:rPr>
          <w:b/>
        </w:rPr>
      </w:pPr>
      <w:r w:rsidRPr="005032B7">
        <w:rPr>
          <w:b/>
        </w:rPr>
        <w:t xml:space="preserve">1.2. Общая организация территории </w:t>
      </w:r>
      <w:r>
        <w:rPr>
          <w:b/>
        </w:rPr>
        <w:t>сельского поселения</w:t>
      </w:r>
    </w:p>
    <w:p w:rsidR="00D91E23" w:rsidRPr="005032B7" w:rsidRDefault="00D91E23" w:rsidP="00D91E23">
      <w:pPr>
        <w:ind w:firstLine="567"/>
        <w:jc w:val="both"/>
      </w:pPr>
      <w:r w:rsidRPr="005032B7">
        <w:lastRenderedPageBreak/>
        <w:t xml:space="preserve">1.2.1. </w:t>
      </w:r>
      <w:proofErr w:type="gramStart"/>
      <w:r w:rsidRPr="005032B7">
        <w:t xml:space="preserve">Общая организация территории </w:t>
      </w:r>
      <w:r>
        <w:t xml:space="preserve">сельского поселения </w:t>
      </w:r>
      <w:proofErr w:type="spellStart"/>
      <w:r w:rsidR="00D140A1">
        <w:t>Урманский</w:t>
      </w:r>
      <w:proofErr w:type="spellEnd"/>
      <w:r>
        <w:t xml:space="preserve"> сельсовет муниципального района </w:t>
      </w:r>
      <w:proofErr w:type="spellStart"/>
      <w:r>
        <w:t>Иглинский</w:t>
      </w:r>
      <w:proofErr w:type="spellEnd"/>
      <w:r>
        <w:t xml:space="preserve"> район </w:t>
      </w:r>
      <w:r w:rsidRPr="005032B7">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5032B7">
        <w:t xml:space="preserve">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D91E23" w:rsidRPr="005032B7" w:rsidRDefault="00D91E23" w:rsidP="00D91E23">
      <w:pPr>
        <w:ind w:firstLine="567"/>
        <w:jc w:val="both"/>
      </w:pPr>
      <w:r w:rsidRPr="005032B7">
        <w:t>При этом необходимо учитывать:</w:t>
      </w:r>
    </w:p>
    <w:p w:rsidR="00D91E23" w:rsidRPr="005032B7" w:rsidRDefault="00D91E23" w:rsidP="00D91E23">
      <w:pPr>
        <w:ind w:firstLine="567"/>
        <w:jc w:val="both"/>
      </w:pPr>
      <w:r w:rsidRPr="005032B7">
        <w:t xml:space="preserve">- возможности развития </w:t>
      </w:r>
      <w:r>
        <w:t xml:space="preserve">сельского поселения </w:t>
      </w:r>
      <w:proofErr w:type="spellStart"/>
      <w:r w:rsidR="00D140A1">
        <w:t>Урманский</w:t>
      </w:r>
      <w:proofErr w:type="spellEnd"/>
      <w:r>
        <w:t xml:space="preserve"> сельсовет муниципального района </w:t>
      </w:r>
      <w:proofErr w:type="spellStart"/>
      <w:r>
        <w:t>Иглинский</w:t>
      </w:r>
      <w:proofErr w:type="spellEnd"/>
      <w:r>
        <w:t xml:space="preserve"> район </w:t>
      </w:r>
      <w:r w:rsidRPr="005032B7">
        <w:t xml:space="preserve">и </w:t>
      </w:r>
      <w:r>
        <w:t>его</w:t>
      </w:r>
      <w:r w:rsidRPr="005032B7">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91E23" w:rsidRPr="005032B7" w:rsidRDefault="00D91E23" w:rsidP="00D91E23">
      <w:pPr>
        <w:ind w:firstLine="567"/>
        <w:jc w:val="both"/>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91E23" w:rsidRPr="005032B7" w:rsidRDefault="00D91E23" w:rsidP="00D91E23">
      <w:pPr>
        <w:ind w:firstLine="567"/>
        <w:jc w:val="both"/>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91E23" w:rsidRPr="005032B7" w:rsidRDefault="00D91E23" w:rsidP="00D91E23">
      <w:pPr>
        <w:ind w:firstLine="567"/>
        <w:jc w:val="both"/>
      </w:pPr>
      <w:r w:rsidRPr="005032B7">
        <w:t>- требования законодательства по развитию рынка земли и жилья;</w:t>
      </w:r>
    </w:p>
    <w:p w:rsidR="00D91E23" w:rsidRPr="005032B7" w:rsidRDefault="00D91E23" w:rsidP="00D91E23">
      <w:pPr>
        <w:ind w:firstLine="567"/>
        <w:jc w:val="both"/>
      </w:pPr>
      <w:r w:rsidRPr="005032B7">
        <w:t xml:space="preserve">- возможности бюджета и привлечения негосударственных инвестиций для программ развития </w:t>
      </w:r>
      <w:r>
        <w:t>сельского поселения</w:t>
      </w:r>
      <w:r w:rsidRPr="005032B7">
        <w:t>.</w:t>
      </w:r>
    </w:p>
    <w:p w:rsidR="00D91E23" w:rsidRPr="005032B7" w:rsidRDefault="00D91E23" w:rsidP="00D91E23">
      <w:pPr>
        <w:ind w:firstLine="567"/>
        <w:jc w:val="both"/>
      </w:pPr>
      <w:r w:rsidRPr="005032B7">
        <w:t>По функциона</w:t>
      </w:r>
      <w:r>
        <w:t>льному использованию территории</w:t>
      </w:r>
      <w:r w:rsidRPr="005032B7">
        <w:t xml:space="preserve"> </w:t>
      </w:r>
      <w:r>
        <w:t xml:space="preserve">сельского поселения </w:t>
      </w:r>
      <w:proofErr w:type="spellStart"/>
      <w:r w:rsidR="00D140A1">
        <w:t>Урманский</w:t>
      </w:r>
      <w:proofErr w:type="spellEnd"/>
      <w:r w:rsidR="00D140A1">
        <w:t xml:space="preserve"> </w:t>
      </w:r>
      <w:r>
        <w:t xml:space="preserve">сельсовет муниципального района </w:t>
      </w:r>
      <w:proofErr w:type="spellStart"/>
      <w:r>
        <w:t>Иглинский</w:t>
      </w:r>
      <w:proofErr w:type="spellEnd"/>
      <w:r>
        <w:t xml:space="preserve"> район </w:t>
      </w:r>
      <w:r w:rsidRPr="005032B7">
        <w:t xml:space="preserve">подразделяются на </w:t>
      </w:r>
      <w:proofErr w:type="gramStart"/>
      <w:r w:rsidRPr="005032B7">
        <w:t>селитебную</w:t>
      </w:r>
      <w:proofErr w:type="gramEnd"/>
      <w:r w:rsidRPr="005032B7">
        <w:t>, производственную и ландшафтно-рекреационную.</w:t>
      </w:r>
    </w:p>
    <w:p w:rsidR="00D91E23" w:rsidRPr="005032B7" w:rsidRDefault="00D91E23" w:rsidP="00D91E23">
      <w:pPr>
        <w:ind w:firstLine="567"/>
        <w:jc w:val="both"/>
      </w:pPr>
      <w:r w:rsidRPr="005032B7">
        <w:t xml:space="preserve">1.2.2. </w:t>
      </w:r>
      <w:r w:rsidRPr="00544E03">
        <w:rPr>
          <w:b/>
          <w:i/>
        </w:rPr>
        <w:t>Селитебная территория предназначена</w:t>
      </w:r>
      <w:r w:rsidRPr="005032B7">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D91E23" w:rsidRPr="005032B7" w:rsidRDefault="00D91E23" w:rsidP="00D91E23">
      <w:pPr>
        <w:ind w:firstLine="567"/>
        <w:jc w:val="both"/>
      </w:pPr>
      <w:r w:rsidRPr="005032B7">
        <w:t xml:space="preserve">1.2.3. </w:t>
      </w:r>
      <w:r w:rsidRPr="00544E03">
        <w:rPr>
          <w:b/>
          <w:i/>
        </w:rPr>
        <w:t>Производственная территория</w:t>
      </w:r>
      <w:r w:rsidRPr="005032B7">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D91E23" w:rsidRPr="005032B7" w:rsidRDefault="00D91E23" w:rsidP="00D91E23">
      <w:pPr>
        <w:ind w:firstLine="567"/>
        <w:jc w:val="both"/>
      </w:pPr>
      <w:r w:rsidRPr="005032B7">
        <w:t xml:space="preserve">1.2.4. </w:t>
      </w:r>
      <w:r w:rsidRPr="00544E03">
        <w:rPr>
          <w:b/>
          <w:i/>
        </w:rPr>
        <w:t>Ландшафтно-рекреационная территория</w:t>
      </w:r>
      <w:r w:rsidRPr="005032B7">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91E23" w:rsidRPr="005032B7" w:rsidRDefault="00D91E23" w:rsidP="00D91E23">
      <w:pPr>
        <w:ind w:firstLine="567"/>
        <w:jc w:val="both"/>
      </w:pPr>
      <w:r w:rsidRPr="005032B7">
        <w:t xml:space="preserve">1.2.5. </w:t>
      </w:r>
      <w:r w:rsidRPr="00544E03">
        <w:rPr>
          <w:b/>
          <w:i/>
        </w:rPr>
        <w:t>Территория земель сельскохозяйственного назначения</w:t>
      </w:r>
      <w:r w:rsidRPr="005032B7">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91E23" w:rsidRPr="005032B7" w:rsidRDefault="00D91E23" w:rsidP="00D91E23">
      <w:pPr>
        <w:ind w:firstLine="567"/>
        <w:jc w:val="both"/>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D91E23" w:rsidRPr="005032B7" w:rsidRDefault="00D91E23" w:rsidP="00D91E23">
      <w:pPr>
        <w:ind w:firstLine="567"/>
        <w:jc w:val="both"/>
      </w:pPr>
      <w:r w:rsidRPr="005032B7">
        <w:lastRenderedPageBreak/>
        <w:t>- жилые;</w:t>
      </w:r>
    </w:p>
    <w:p w:rsidR="00D91E23" w:rsidRPr="005032B7" w:rsidRDefault="00D91E23" w:rsidP="00D91E23">
      <w:pPr>
        <w:ind w:firstLine="567"/>
        <w:jc w:val="both"/>
      </w:pPr>
      <w:r w:rsidRPr="005032B7">
        <w:t>- общественно-деловые;</w:t>
      </w:r>
    </w:p>
    <w:p w:rsidR="00D91E23" w:rsidRPr="005032B7" w:rsidRDefault="00D91E23" w:rsidP="00D91E23">
      <w:pPr>
        <w:ind w:firstLine="567"/>
        <w:jc w:val="both"/>
      </w:pPr>
      <w:r w:rsidRPr="005032B7">
        <w:t>- производственные;</w:t>
      </w:r>
    </w:p>
    <w:p w:rsidR="00D91E23" w:rsidRPr="005032B7" w:rsidRDefault="00D91E23" w:rsidP="00D91E23">
      <w:pPr>
        <w:ind w:firstLine="567"/>
        <w:jc w:val="both"/>
      </w:pPr>
      <w:r w:rsidRPr="005032B7">
        <w:t>- инженерной инфраструктуры;</w:t>
      </w:r>
    </w:p>
    <w:p w:rsidR="00D91E23" w:rsidRPr="005032B7" w:rsidRDefault="00D91E23" w:rsidP="00D91E23">
      <w:pPr>
        <w:ind w:firstLine="567"/>
        <w:jc w:val="both"/>
      </w:pPr>
      <w:r w:rsidRPr="005032B7">
        <w:t>- транспортной инфраструктуры;</w:t>
      </w:r>
    </w:p>
    <w:p w:rsidR="00D91E23" w:rsidRPr="005032B7" w:rsidRDefault="00D91E23" w:rsidP="00D91E23">
      <w:pPr>
        <w:ind w:firstLine="567"/>
        <w:jc w:val="both"/>
      </w:pPr>
      <w:r w:rsidRPr="005032B7">
        <w:t>- сельскохозяйственного использования;</w:t>
      </w:r>
    </w:p>
    <w:p w:rsidR="00D91E23" w:rsidRPr="005032B7" w:rsidRDefault="00D91E23" w:rsidP="00D91E23">
      <w:pPr>
        <w:ind w:firstLine="567"/>
        <w:jc w:val="both"/>
      </w:pPr>
      <w:r w:rsidRPr="005032B7">
        <w:t>- рекреационного назначения;</w:t>
      </w:r>
    </w:p>
    <w:p w:rsidR="00D91E23" w:rsidRPr="005032B7" w:rsidRDefault="00D91E23" w:rsidP="00D91E23">
      <w:pPr>
        <w:ind w:firstLine="567"/>
        <w:jc w:val="both"/>
      </w:pPr>
      <w:r w:rsidRPr="005032B7">
        <w:t>- особо охраняемых территорий;</w:t>
      </w:r>
    </w:p>
    <w:p w:rsidR="00D91E23" w:rsidRPr="005032B7" w:rsidRDefault="00D91E23" w:rsidP="00D91E23">
      <w:pPr>
        <w:ind w:firstLine="567"/>
        <w:jc w:val="both"/>
      </w:pPr>
      <w:r w:rsidRPr="005032B7">
        <w:t>- специального назначения;</w:t>
      </w:r>
    </w:p>
    <w:p w:rsidR="00D91E23" w:rsidRPr="005032B7" w:rsidRDefault="00D91E23" w:rsidP="00D91E23">
      <w:pPr>
        <w:ind w:firstLine="567"/>
        <w:jc w:val="both"/>
      </w:pPr>
      <w:r>
        <w:t>- иные виды территориальных зон, в том числе территориальная зона комплексного освоения территории.</w:t>
      </w:r>
    </w:p>
    <w:p w:rsidR="00D91E23" w:rsidRPr="005032B7" w:rsidRDefault="00D91E23" w:rsidP="00D91E23">
      <w:pPr>
        <w:ind w:firstLine="567"/>
        <w:jc w:val="both"/>
      </w:pPr>
      <w:r w:rsidRPr="005032B7">
        <w:t xml:space="preserve">1.2.7. В состав жилых зон включаются зоны застройки индивидуальными, малоэтажными, </w:t>
      </w:r>
      <w:proofErr w:type="spellStart"/>
      <w:r w:rsidRPr="005032B7">
        <w:t>среднеэтажными</w:t>
      </w:r>
      <w:proofErr w:type="spellEnd"/>
      <w:r w:rsidRPr="005032B7">
        <w:t xml:space="preserve"> жилыми зданиями и жилой застройки иных видов.</w:t>
      </w:r>
    </w:p>
    <w:p w:rsidR="00D91E23" w:rsidRPr="005032B7" w:rsidRDefault="00D91E23" w:rsidP="00D91E23">
      <w:pPr>
        <w:ind w:firstLine="567"/>
        <w:jc w:val="both"/>
      </w:pPr>
      <w:r w:rsidRPr="005032B7">
        <w:t>1.2.8. В состав общественно-деловых зон включаются:</w:t>
      </w:r>
    </w:p>
    <w:p w:rsidR="00D91E23" w:rsidRPr="005032B7" w:rsidRDefault="00D91E23" w:rsidP="00D91E23">
      <w:pPr>
        <w:ind w:firstLine="567"/>
        <w:jc w:val="both"/>
      </w:pPr>
      <w:r w:rsidRPr="005032B7">
        <w:t>- зоны делового, общественного и коммерческого назначения;</w:t>
      </w:r>
    </w:p>
    <w:p w:rsidR="00D91E23" w:rsidRPr="005032B7" w:rsidRDefault="00D91E23" w:rsidP="00D91E23">
      <w:pPr>
        <w:ind w:firstLine="567"/>
        <w:jc w:val="both"/>
      </w:pPr>
      <w:r w:rsidRPr="005032B7">
        <w:t>- зоны размещения объектов социального и коммунально-бытового назначения;</w:t>
      </w:r>
    </w:p>
    <w:p w:rsidR="00D91E23" w:rsidRPr="005032B7" w:rsidRDefault="00D91E23" w:rsidP="00D91E23">
      <w:pPr>
        <w:ind w:firstLine="567"/>
        <w:jc w:val="both"/>
      </w:pPr>
      <w:r w:rsidRPr="005032B7">
        <w:t>- зоны обслуживания объектов, необходимых для осуществления производственной деятельности;</w:t>
      </w:r>
    </w:p>
    <w:p w:rsidR="00D91E23" w:rsidRPr="005032B7" w:rsidRDefault="00D91E23" w:rsidP="00D91E23">
      <w:pPr>
        <w:ind w:firstLine="567"/>
        <w:jc w:val="both"/>
      </w:pPr>
      <w:r w:rsidRPr="005032B7">
        <w:t>- общественно-деловые зоны иных видов.</w:t>
      </w:r>
    </w:p>
    <w:p w:rsidR="00D91E23" w:rsidRPr="005032B7" w:rsidRDefault="00D91E23" w:rsidP="00D91E23">
      <w:pPr>
        <w:ind w:firstLine="567"/>
        <w:jc w:val="both"/>
      </w:pPr>
      <w:r w:rsidRPr="005032B7">
        <w:t>1.2.9. В состав производственных зон, зон инженерной и транспортной инфраструктур включаются:</w:t>
      </w:r>
    </w:p>
    <w:p w:rsidR="00D91E23" w:rsidRPr="005032B7" w:rsidRDefault="00D91E23" w:rsidP="00D91E23">
      <w:pPr>
        <w:ind w:firstLine="567"/>
        <w:jc w:val="both"/>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91E23" w:rsidRPr="005032B7" w:rsidRDefault="00D91E23" w:rsidP="00D91E23">
      <w:pPr>
        <w:ind w:firstLine="567"/>
        <w:jc w:val="both"/>
      </w:pPr>
      <w:r w:rsidRPr="005032B7">
        <w:t>- производственные зоны – зоны размещения производственных объектов с различными нормативами воздействия на окружающую среду;</w:t>
      </w:r>
    </w:p>
    <w:p w:rsidR="00D91E23" w:rsidRPr="005032B7" w:rsidRDefault="00D91E23" w:rsidP="00D91E23">
      <w:pPr>
        <w:ind w:firstLine="567"/>
        <w:jc w:val="both"/>
      </w:pPr>
      <w:r w:rsidRPr="005032B7">
        <w:t>- иные виды зон производственной, инженерной и транспортной инфраструктур.</w:t>
      </w:r>
    </w:p>
    <w:p w:rsidR="00D91E23" w:rsidRPr="005032B7" w:rsidRDefault="00D91E23" w:rsidP="00D91E23">
      <w:pPr>
        <w:ind w:firstLine="567"/>
        <w:jc w:val="both"/>
      </w:pPr>
      <w:r w:rsidRPr="005032B7">
        <w:t>1.2.10. В состав зон сельскохозяйственного назначения включаются:</w:t>
      </w:r>
    </w:p>
    <w:p w:rsidR="00D91E23" w:rsidRPr="005032B7" w:rsidRDefault="00D91E23" w:rsidP="00D91E23">
      <w:pPr>
        <w:ind w:firstLine="567"/>
        <w:jc w:val="both"/>
      </w:pPr>
      <w:proofErr w:type="gramStart"/>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91E23" w:rsidRPr="005032B7" w:rsidRDefault="00D91E23" w:rsidP="00D91E23">
      <w:pPr>
        <w:ind w:firstLine="567"/>
        <w:jc w:val="both"/>
      </w:pPr>
      <w:proofErr w:type="gramStart"/>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91E23" w:rsidRPr="005032B7" w:rsidRDefault="00D91E23" w:rsidP="00D91E23">
      <w:pPr>
        <w:ind w:firstLine="567"/>
        <w:jc w:val="both"/>
      </w:pPr>
      <w:r w:rsidRPr="005032B7">
        <w:t xml:space="preserve">1.2.11. В состав зон рекреационного назначения включаются зоны в границах территорий, занятых лесами </w:t>
      </w:r>
      <w:r>
        <w:t>сельского поселения</w:t>
      </w:r>
      <w:r w:rsidRPr="005032B7">
        <w:t xml:space="preserve">, скверами, парками, садами, прудами, озерами, водохранилищами, пляжами, </w:t>
      </w:r>
      <w:r w:rsidRPr="005032B7">
        <w:lastRenderedPageBreak/>
        <w:t>а также в границах иных территорий, используемых и предназначенных для отдыха, туризма, занятий физической культурой и спортом.</w:t>
      </w:r>
    </w:p>
    <w:p w:rsidR="00D91E23" w:rsidRPr="005032B7" w:rsidRDefault="00D91E23" w:rsidP="00D91E23">
      <w:pPr>
        <w:ind w:firstLine="567"/>
        <w:jc w:val="both"/>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91E23" w:rsidRPr="005032B7" w:rsidRDefault="00D91E23" w:rsidP="00D91E23">
      <w:pPr>
        <w:ind w:firstLine="567"/>
        <w:jc w:val="both"/>
      </w:pPr>
      <w:r w:rsidRPr="005032B7">
        <w:t>1.2.13. В состав зон специального назначения включаются зоны, занятые кладбищами,</w:t>
      </w:r>
      <w:r>
        <w:t xml:space="preserve"> </w:t>
      </w:r>
      <w:r w:rsidRPr="005032B7">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91E23" w:rsidRPr="005032B7" w:rsidRDefault="00D91E23" w:rsidP="00D91E23">
      <w:pPr>
        <w:ind w:firstLine="567"/>
        <w:jc w:val="both"/>
      </w:pPr>
      <w:r w:rsidRPr="005032B7">
        <w:t>1.2.14. В состав территориальных зон могут включаться зоны размещения военных объектов и иные зоны специального назначения.</w:t>
      </w:r>
    </w:p>
    <w:p w:rsidR="00D91E23" w:rsidRPr="005032B7" w:rsidRDefault="00D91E23" w:rsidP="00D91E23">
      <w:pPr>
        <w:ind w:firstLine="567"/>
        <w:jc w:val="both"/>
      </w:pPr>
      <w:r>
        <w:t>1.2.15</w:t>
      </w:r>
      <w:r w:rsidRPr="00B25035">
        <w:t>. В территориальных</w:t>
      </w:r>
      <w:r w:rsidRPr="005032B7">
        <w:t xml:space="preserve"> зонах могут выделяться территории, </w:t>
      </w:r>
      <w:proofErr w:type="gramStart"/>
      <w:r w:rsidRPr="005032B7">
        <w:t>особенности</w:t>
      </w:r>
      <w:proofErr w:type="gramEnd"/>
      <w:r w:rsidRPr="005032B7">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91E23" w:rsidRPr="005032B7" w:rsidRDefault="00D91E23" w:rsidP="00D91E23">
      <w:pPr>
        <w:ind w:firstLine="567"/>
        <w:jc w:val="both"/>
      </w:pPr>
      <w:r>
        <w:t>1.2.16</w:t>
      </w:r>
      <w:r w:rsidRPr="005032B7">
        <w:t>. Границы территориальных зон устанавливаются с учетом:</w:t>
      </w:r>
    </w:p>
    <w:p w:rsidR="00D91E23" w:rsidRPr="005032B7" w:rsidRDefault="00D91E23" w:rsidP="00D91E23">
      <w:pPr>
        <w:ind w:firstLine="567"/>
        <w:jc w:val="both"/>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D91E23" w:rsidRPr="005032B7" w:rsidRDefault="00D91E23" w:rsidP="00D91E23">
      <w:pPr>
        <w:ind w:firstLine="567"/>
        <w:jc w:val="both"/>
      </w:pPr>
      <w:r w:rsidRPr="005032B7">
        <w:t>- сложившейся планировки территории и существующего землепользования;</w:t>
      </w:r>
    </w:p>
    <w:p w:rsidR="00D91E23" w:rsidRPr="005032B7" w:rsidRDefault="00D91E23" w:rsidP="00D91E23">
      <w:pPr>
        <w:ind w:firstLine="567"/>
        <w:jc w:val="both"/>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91E23" w:rsidRPr="005032B7" w:rsidRDefault="00D91E23" w:rsidP="00D91E23">
      <w:pPr>
        <w:ind w:firstLine="567"/>
        <w:jc w:val="both"/>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D91E23" w:rsidRPr="005032B7" w:rsidRDefault="00D91E23" w:rsidP="00D91E23">
      <w:pPr>
        <w:ind w:firstLine="567"/>
        <w:jc w:val="both"/>
      </w:pPr>
      <w:r>
        <w:t>1.2.17</w:t>
      </w:r>
      <w:r w:rsidRPr="005032B7">
        <w:t xml:space="preserve">. Границы территориальных зон могут устанавливаться </w:t>
      </w:r>
      <w:proofErr w:type="gramStart"/>
      <w:r w:rsidRPr="005032B7">
        <w:t>по</w:t>
      </w:r>
      <w:proofErr w:type="gramEnd"/>
      <w:r w:rsidRPr="005032B7">
        <w:t>:</w:t>
      </w:r>
    </w:p>
    <w:p w:rsidR="00D91E23" w:rsidRPr="005032B7" w:rsidRDefault="00D91E23" w:rsidP="00D91E23">
      <w:pPr>
        <w:ind w:firstLine="567"/>
        <w:jc w:val="both"/>
      </w:pPr>
      <w:r w:rsidRPr="005032B7">
        <w:t>- линиям улиц, проездов, разделяющим транспортные потоки противоположных направлений;</w:t>
      </w:r>
    </w:p>
    <w:p w:rsidR="00D91E23" w:rsidRPr="005032B7" w:rsidRDefault="00D91E23" w:rsidP="00D91E23">
      <w:pPr>
        <w:ind w:firstLine="567"/>
        <w:jc w:val="both"/>
      </w:pPr>
      <w:r w:rsidRPr="005032B7">
        <w:t>- красным линиям;</w:t>
      </w:r>
    </w:p>
    <w:p w:rsidR="00D91E23" w:rsidRPr="005032B7" w:rsidRDefault="00D91E23" w:rsidP="00D91E23">
      <w:pPr>
        <w:ind w:firstLine="567"/>
        <w:jc w:val="both"/>
      </w:pPr>
      <w:r w:rsidRPr="005032B7">
        <w:t>- границам земельных участков;</w:t>
      </w:r>
    </w:p>
    <w:p w:rsidR="00D91E23" w:rsidRPr="005032B7" w:rsidRDefault="00D91E23" w:rsidP="00D91E23">
      <w:pPr>
        <w:ind w:firstLine="567"/>
        <w:jc w:val="both"/>
      </w:pPr>
      <w:r w:rsidRPr="005032B7">
        <w:t>- границам населенных пунктов в пределах муниципальных образований;</w:t>
      </w:r>
    </w:p>
    <w:p w:rsidR="00D91E23" w:rsidRPr="005032B7" w:rsidRDefault="00D91E23" w:rsidP="00D91E23">
      <w:pPr>
        <w:ind w:firstLine="567"/>
        <w:jc w:val="both"/>
      </w:pPr>
      <w:r w:rsidRPr="005032B7">
        <w:t>- границам муниципальных образований;</w:t>
      </w:r>
    </w:p>
    <w:p w:rsidR="00D91E23" w:rsidRPr="005032B7" w:rsidRDefault="00D91E23" w:rsidP="00D91E23">
      <w:pPr>
        <w:ind w:firstLine="567"/>
        <w:jc w:val="both"/>
      </w:pPr>
      <w:r w:rsidRPr="005032B7">
        <w:t>- естественным границам природных объектов;</w:t>
      </w:r>
    </w:p>
    <w:p w:rsidR="00D91E23" w:rsidRPr="005032B7" w:rsidRDefault="00D91E23" w:rsidP="00D91E23">
      <w:pPr>
        <w:ind w:firstLine="567"/>
        <w:jc w:val="both"/>
      </w:pPr>
      <w:r w:rsidRPr="005032B7">
        <w:t>- иным границам.</w:t>
      </w:r>
    </w:p>
    <w:p w:rsidR="00D91E23" w:rsidRPr="005032B7" w:rsidRDefault="00D91E23" w:rsidP="00D91E23">
      <w:pPr>
        <w:ind w:firstLine="567"/>
        <w:jc w:val="both"/>
      </w:pPr>
      <w:r>
        <w:t>1.2.18</w:t>
      </w:r>
      <w:r w:rsidRPr="005032B7">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91E23" w:rsidRPr="005032B7" w:rsidRDefault="00D91E23" w:rsidP="00D91E23">
      <w:pPr>
        <w:ind w:firstLine="567"/>
        <w:jc w:val="both"/>
      </w:pPr>
      <w:r>
        <w:lastRenderedPageBreak/>
        <w:t>1.2.19</w:t>
      </w:r>
      <w:r w:rsidRPr="005032B7">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91E23" w:rsidRPr="005032B7" w:rsidRDefault="00D91E23" w:rsidP="00D91E23">
      <w:pPr>
        <w:ind w:firstLine="567"/>
        <w:jc w:val="both"/>
      </w:pPr>
      <w:r>
        <w:t>1.2.20</w:t>
      </w:r>
      <w:r w:rsidRPr="005032B7">
        <w:t xml:space="preserve">. </w:t>
      </w:r>
      <w:proofErr w:type="gramStart"/>
      <w:r w:rsidRPr="005032B7">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91E23" w:rsidRPr="005032B7" w:rsidRDefault="00D91E23" w:rsidP="00D91E23">
      <w:pPr>
        <w:ind w:firstLine="567"/>
        <w:jc w:val="both"/>
      </w:pPr>
      <w:r>
        <w:t>1.2.21</w:t>
      </w:r>
      <w:r w:rsidRPr="005032B7">
        <w:t xml:space="preserve">. </w:t>
      </w:r>
      <w:proofErr w:type="gramStart"/>
      <w:r w:rsidRPr="005032B7">
        <w:t>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D91E23" w:rsidRPr="005032B7" w:rsidRDefault="00D91E23" w:rsidP="00D91E23">
      <w:pPr>
        <w:ind w:firstLine="567"/>
        <w:jc w:val="both"/>
      </w:pPr>
      <w:r>
        <w:t>1.2.22</w:t>
      </w:r>
      <w:r w:rsidRPr="005032B7">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t>сельского поселения</w:t>
      </w:r>
      <w:r w:rsidRPr="005032B7">
        <w:t xml:space="preserve"> </w:t>
      </w:r>
      <w:proofErr w:type="spellStart"/>
      <w:r w:rsidR="00D140A1">
        <w:t>Урманский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5032B7">
        <w:t xml:space="preserve"> с учетом ограничений, установленных федеральными и республиканскими нормативно-правовыми актами, а также настоящими нормативами.</w:t>
      </w:r>
    </w:p>
    <w:p w:rsidR="00D91E23" w:rsidRPr="005032B7" w:rsidRDefault="00D91E23" w:rsidP="00D91E23">
      <w:pPr>
        <w:ind w:firstLine="567"/>
        <w:jc w:val="both"/>
      </w:pPr>
      <w:r>
        <w:t>1.2.23</w:t>
      </w:r>
      <w:r w:rsidRPr="005032B7">
        <w:t>.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w:t>
      </w:r>
      <w:proofErr w:type="spellStart"/>
      <w:r w:rsidR="00D140A1">
        <w:t>Урманский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5032B7">
        <w:t xml:space="preserve"> необходимо принимать зонирование, установленное настоящими нормативами.</w:t>
      </w:r>
    </w:p>
    <w:p w:rsidR="00D91E23" w:rsidRPr="005032B7" w:rsidRDefault="00D91E23" w:rsidP="00D91E23">
      <w:pPr>
        <w:ind w:firstLine="567"/>
        <w:jc w:val="both"/>
      </w:pPr>
      <w:r w:rsidRPr="005032B7">
        <w:t>1.2.24. Планировочное структурное членение территории сельск</w:t>
      </w:r>
      <w:r>
        <w:t>ого</w:t>
      </w:r>
      <w:r w:rsidRPr="005032B7">
        <w:t xml:space="preserve"> поселени</w:t>
      </w:r>
      <w:r>
        <w:t>я</w:t>
      </w:r>
      <w:r w:rsidRPr="005032B7">
        <w:t xml:space="preserve"> </w:t>
      </w:r>
      <w:proofErr w:type="spellStart"/>
      <w:r w:rsidR="00D140A1">
        <w:t>Урман</w:t>
      </w:r>
      <w:r>
        <w:t>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5032B7">
        <w:t xml:space="preserve"> должно предусматривать:</w:t>
      </w:r>
    </w:p>
    <w:p w:rsidR="00D91E23" w:rsidRPr="005032B7" w:rsidRDefault="00D91E23" w:rsidP="00D91E23">
      <w:pPr>
        <w:ind w:firstLine="567"/>
        <w:jc w:val="both"/>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91E23" w:rsidRPr="005032B7" w:rsidRDefault="00D91E23" w:rsidP="00D91E23">
      <w:pPr>
        <w:ind w:firstLine="567"/>
        <w:jc w:val="both"/>
      </w:pPr>
      <w:r w:rsidRPr="005032B7">
        <w:t xml:space="preserve">- доступность объектов, расположенных на территории </w:t>
      </w:r>
      <w:r>
        <w:t>сельского поселения</w:t>
      </w:r>
      <w:r w:rsidRPr="005032B7">
        <w:t xml:space="preserve"> </w:t>
      </w:r>
      <w:proofErr w:type="spellStart"/>
      <w:r w:rsidR="00D140A1">
        <w:t>Урман</w:t>
      </w:r>
      <w:r>
        <w:t>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5032B7">
        <w:t xml:space="preserve"> в пределах нормативных затрат времени, в том числе беспрепятственный доступ инвалидов и других </w:t>
      </w:r>
      <w:proofErr w:type="spellStart"/>
      <w:r w:rsidRPr="005032B7">
        <w:t>маломобильных</w:t>
      </w:r>
      <w:proofErr w:type="spellEnd"/>
      <w:r w:rsidRPr="005032B7">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D91E23" w:rsidRPr="005032B7" w:rsidRDefault="00D91E23" w:rsidP="00D91E23">
      <w:pPr>
        <w:ind w:firstLine="567"/>
        <w:jc w:val="both"/>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D91E23" w:rsidRPr="005032B7" w:rsidRDefault="00D91E23" w:rsidP="00D91E23">
      <w:pPr>
        <w:ind w:firstLine="567"/>
        <w:jc w:val="both"/>
      </w:pPr>
      <w:proofErr w:type="gramStart"/>
      <w:r w:rsidRPr="005032B7">
        <w:t xml:space="preserve">- организацию системы общественных центров </w:t>
      </w:r>
      <w:r>
        <w:t>сельского поселения</w:t>
      </w:r>
      <w:r w:rsidRPr="005032B7">
        <w:t xml:space="preserve"> в увязке с инженерной и транспортной инфраструктурами;</w:t>
      </w:r>
      <w:proofErr w:type="gramEnd"/>
    </w:p>
    <w:p w:rsidR="00D91E23" w:rsidRPr="005032B7" w:rsidRDefault="00D91E23" w:rsidP="00D91E23">
      <w:pPr>
        <w:ind w:firstLine="567"/>
        <w:jc w:val="both"/>
      </w:pPr>
      <w:r w:rsidRPr="005032B7">
        <w:t>- сохранение объектов культурного наследия и исторической планировки и застройки;</w:t>
      </w:r>
    </w:p>
    <w:p w:rsidR="00D91E23" w:rsidRPr="005032B7" w:rsidRDefault="00D91E23" w:rsidP="00D91E23">
      <w:pPr>
        <w:ind w:firstLine="567"/>
        <w:jc w:val="both"/>
      </w:pPr>
      <w:r w:rsidRPr="005032B7">
        <w:t>- сохранение и развитие природного комплекса как части системы зеленой зоны населенных пунктов.</w:t>
      </w:r>
    </w:p>
    <w:p w:rsidR="00D91E23" w:rsidRDefault="00D91E23" w:rsidP="00D91E23">
      <w:pPr>
        <w:ind w:firstLine="567"/>
        <w:jc w:val="both"/>
      </w:pPr>
      <w:r w:rsidRPr="005032B7">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w:t>
      </w:r>
      <w:r w:rsidRPr="005032B7">
        <w:lastRenderedPageBreak/>
        <w:t>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D91E23" w:rsidRPr="005032B7" w:rsidRDefault="00D91E23" w:rsidP="00D91E23">
      <w:pPr>
        <w:ind w:firstLine="567"/>
        <w:jc w:val="both"/>
      </w:pPr>
    </w:p>
    <w:p w:rsidR="00D91E23" w:rsidRPr="005032B7" w:rsidRDefault="00D91E23" w:rsidP="00D91E23">
      <w:pPr>
        <w:ind w:firstLine="567"/>
        <w:jc w:val="both"/>
        <w:rPr>
          <w:b/>
        </w:rPr>
      </w:pPr>
      <w:r w:rsidRPr="005032B7">
        <w:rPr>
          <w:b/>
        </w:rPr>
        <w:t>1.3. Резервные территории</w:t>
      </w:r>
    </w:p>
    <w:p w:rsidR="00D91E23" w:rsidRPr="005032B7" w:rsidRDefault="00D91E23" w:rsidP="00D91E23">
      <w:pPr>
        <w:ind w:firstLine="567"/>
        <w:jc w:val="both"/>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Pr="00B25035">
        <w:t xml:space="preserve"> </w:t>
      </w:r>
      <w:r>
        <w:t xml:space="preserve">сельского поселения </w:t>
      </w:r>
      <w:proofErr w:type="spellStart"/>
      <w:r w:rsidR="00D140A1">
        <w:t>Урман</w:t>
      </w:r>
      <w:r>
        <w:t>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5032B7">
        <w:t>.</w:t>
      </w:r>
    </w:p>
    <w:p w:rsidR="00D91E23" w:rsidRPr="005032B7" w:rsidRDefault="00D91E23" w:rsidP="00D91E23">
      <w:pPr>
        <w:ind w:firstLine="567"/>
        <w:jc w:val="both"/>
      </w:pPr>
      <w:r w:rsidRPr="005032B7">
        <w:t>1.3.2. Под резервные территории возможен выкуп сельскохозяйственных земель с низкой кадастровой стоимостью сельхозугодий.</w:t>
      </w:r>
    </w:p>
    <w:p w:rsidR="00D91E23" w:rsidRPr="005032B7" w:rsidRDefault="00D91E23" w:rsidP="00D91E23">
      <w:pPr>
        <w:ind w:firstLine="567"/>
        <w:jc w:val="both"/>
      </w:pPr>
      <w:r w:rsidRPr="005032B7">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t>сельского поселения</w:t>
      </w:r>
      <w:r w:rsidRPr="005032B7">
        <w:t>).</w:t>
      </w:r>
    </w:p>
    <w:p w:rsidR="00D91E23" w:rsidRPr="005032B7" w:rsidRDefault="00D91E23" w:rsidP="00D91E23">
      <w:pPr>
        <w:ind w:firstLine="567"/>
        <w:jc w:val="both"/>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91E23" w:rsidRPr="005032B7" w:rsidRDefault="00D91E23" w:rsidP="00D91E23">
      <w:pPr>
        <w:ind w:firstLine="567"/>
        <w:jc w:val="both"/>
      </w:pPr>
      <w:r w:rsidRPr="005032B7">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Pr="00EA7D0F">
        <w:t xml:space="preserve"> </w:t>
      </w:r>
      <w:r>
        <w:t>сельского поселения</w:t>
      </w:r>
      <w:r w:rsidRPr="00F75E58">
        <w:t xml:space="preserve"> </w:t>
      </w:r>
      <w:proofErr w:type="spellStart"/>
      <w:r w:rsidR="00D140A1">
        <w:t>Урман</w:t>
      </w:r>
      <w:r>
        <w:t>ский</w:t>
      </w:r>
      <w:proofErr w:type="spellEnd"/>
      <w:r>
        <w:t xml:space="preserve"> сельсовет муниципального района </w:t>
      </w:r>
      <w:proofErr w:type="spellStart"/>
      <w:r>
        <w:t>Иглинский</w:t>
      </w:r>
      <w:proofErr w:type="spellEnd"/>
      <w:r>
        <w:t xml:space="preserve"> район Республики Башкортостан,</w:t>
      </w:r>
      <w:r w:rsidRPr="005032B7">
        <w:t xml:space="preserve"> в целях освоения под различные виды строительства в интересах жителей сельск</w:t>
      </w:r>
      <w:r>
        <w:t>ого</w:t>
      </w:r>
      <w:r w:rsidRPr="005032B7">
        <w:t xml:space="preserve"> поселени</w:t>
      </w:r>
      <w:r>
        <w:t>я</w:t>
      </w:r>
      <w:r w:rsidRPr="005032B7">
        <w:t>.</w:t>
      </w:r>
    </w:p>
    <w:p w:rsidR="00D91E23" w:rsidRPr="005032B7" w:rsidRDefault="00D91E23" w:rsidP="00D91E23">
      <w:pPr>
        <w:ind w:firstLine="567"/>
        <w:jc w:val="both"/>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91E23" w:rsidRPr="005032B7" w:rsidRDefault="00D91E23" w:rsidP="00D91E23">
      <w:pPr>
        <w:ind w:firstLine="567"/>
        <w:jc w:val="both"/>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91E23" w:rsidRDefault="00D91E23" w:rsidP="00D91E23">
      <w:pPr>
        <w:ind w:firstLine="567"/>
        <w:jc w:val="both"/>
      </w:pPr>
      <w:r w:rsidRPr="005032B7">
        <w:t xml:space="preserve">1.3.8. </w:t>
      </w:r>
      <w:proofErr w:type="gramStart"/>
      <w:r w:rsidRPr="005032B7">
        <w:t>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t xml:space="preserve"> учетом их возможного </w:t>
      </w:r>
      <w:r>
        <w:t>ра</w:t>
      </w:r>
      <w:r w:rsidRPr="005032B7">
        <w:t>сширения.</w:t>
      </w:r>
    </w:p>
    <w:p w:rsidR="00D91E23" w:rsidRPr="005032B7" w:rsidRDefault="00D91E23" w:rsidP="00D91E23">
      <w:pPr>
        <w:ind w:firstLine="567"/>
        <w:jc w:val="both"/>
      </w:pPr>
    </w:p>
    <w:p w:rsidR="00D91E23" w:rsidRPr="005032B7" w:rsidRDefault="00D91E23" w:rsidP="00D91E2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D91E23" w:rsidRPr="005032B7" w:rsidRDefault="00D91E23" w:rsidP="00D91E23">
      <w:pPr>
        <w:ind w:firstLine="567"/>
        <w:jc w:val="both"/>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lastRenderedPageBreak/>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D91E23" w:rsidRPr="005032B7" w:rsidRDefault="00D91E23" w:rsidP="00D91E23">
      <w:pPr>
        <w:ind w:firstLine="567"/>
        <w:jc w:val="both"/>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D91E23" w:rsidRPr="005032B7" w:rsidRDefault="00D91E23" w:rsidP="00D91E23">
      <w:pPr>
        <w:jc w:val="both"/>
        <w:rPr>
          <w:b/>
        </w:rPr>
      </w:pPr>
      <w:r w:rsidRPr="005032B7">
        <w:rPr>
          <w:b/>
        </w:rPr>
        <w:br w:type="page"/>
      </w:r>
    </w:p>
    <w:p w:rsidR="00D91E23" w:rsidRPr="005032B7" w:rsidRDefault="00D91E23" w:rsidP="00D91E23">
      <w:pPr>
        <w:ind w:firstLine="567"/>
        <w:jc w:val="both"/>
        <w:rPr>
          <w:b/>
        </w:rPr>
      </w:pPr>
      <w:r w:rsidRPr="005032B7">
        <w:rPr>
          <w:b/>
        </w:rPr>
        <w:lastRenderedPageBreak/>
        <w:t>2. РАСЧЕТНЫЕ ПОКАЗАТЕЛИ ОБЕСПЕЧЕННОСТИ И ИНТЕНСИВНОСТИ ИСПОЛЬЗОВАНИЯ ТЕРРИТОРИЙ ЖИЛЫХ ЗОН</w:t>
      </w:r>
    </w:p>
    <w:p w:rsidR="00D91E23" w:rsidRPr="005032B7" w:rsidRDefault="00D91E23" w:rsidP="00D91E2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D91E23" w:rsidRPr="005032B7" w:rsidRDefault="00D91E23" w:rsidP="00D91E23">
      <w:pPr>
        <w:jc w:val="both"/>
        <w:rPr>
          <w:lang w:eastAsia="ar-SA"/>
        </w:rPr>
      </w:pPr>
      <w:r w:rsidRPr="005032B7">
        <w:rPr>
          <w:lang w:eastAsia="ar-SA"/>
        </w:rPr>
        <w:t>Таблица 1</w:t>
      </w:r>
    </w:p>
    <w:tbl>
      <w:tblPr>
        <w:tblW w:w="0" w:type="auto"/>
        <w:tblInd w:w="-5" w:type="dxa"/>
        <w:tblLayout w:type="fixed"/>
        <w:tblLook w:val="0000"/>
      </w:tblPr>
      <w:tblGrid>
        <w:gridCol w:w="5508"/>
        <w:gridCol w:w="1693"/>
        <w:gridCol w:w="1559"/>
        <w:gridCol w:w="1560"/>
      </w:tblGrid>
      <w:tr w:rsidR="00D91E23" w:rsidRPr="008B045D" w:rsidTr="00200BE9">
        <w:tc>
          <w:tcPr>
            <w:tcW w:w="5508" w:type="dxa"/>
            <w:vMerge w:val="restar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Классификация населенных пунктов по численности населения, тыс. чел.</w:t>
            </w:r>
          </w:p>
        </w:tc>
      </w:tr>
      <w:tr w:rsidR="00D91E23" w:rsidRPr="008B045D" w:rsidTr="00200BE9">
        <w:tc>
          <w:tcPr>
            <w:tcW w:w="5508"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1693"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большие</w:t>
            </w:r>
          </w:p>
        </w:tc>
        <w:tc>
          <w:tcPr>
            <w:tcW w:w="1559"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малые</w:t>
            </w:r>
          </w:p>
        </w:tc>
      </w:tr>
      <w:tr w:rsidR="00D91E23" w:rsidRPr="008B045D" w:rsidTr="00200BE9">
        <w:tc>
          <w:tcPr>
            <w:tcW w:w="10320" w:type="dxa"/>
            <w:gridSpan w:val="4"/>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СЕЛЬСКИЕ НАСЕЛЕННЫЕ ПУНКТЫ</w:t>
            </w:r>
          </w:p>
        </w:tc>
      </w:tr>
      <w:tr w:rsidR="00D91E23" w:rsidRPr="008B045D" w:rsidTr="00200BE9">
        <w:tc>
          <w:tcPr>
            <w:tcW w:w="5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3-5</w:t>
            </w:r>
          </w:p>
        </w:tc>
        <w:tc>
          <w:tcPr>
            <w:tcW w:w="1559"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1-3</w:t>
            </w:r>
          </w:p>
        </w:tc>
        <w:tc>
          <w:tcPr>
            <w:tcW w:w="156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rPr>
                <w:b/>
              </w:rPr>
            </w:pPr>
            <w:r w:rsidRPr="008B045D">
              <w:rPr>
                <w:b/>
              </w:rPr>
              <w:t>до 1</w:t>
            </w:r>
          </w:p>
        </w:tc>
      </w:tr>
      <w:tr w:rsidR="00D91E23" w:rsidRPr="008B045D" w:rsidTr="00200BE9">
        <w:tc>
          <w:tcPr>
            <w:tcW w:w="5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Село</w:t>
            </w:r>
          </w:p>
        </w:tc>
        <w:tc>
          <w:tcPr>
            <w:tcW w:w="1693"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1-3</w:t>
            </w:r>
          </w:p>
        </w:tc>
        <w:tc>
          <w:tcPr>
            <w:tcW w:w="1559"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0,2-1</w:t>
            </w:r>
          </w:p>
        </w:tc>
        <w:tc>
          <w:tcPr>
            <w:tcW w:w="156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rPr>
                <w:b/>
              </w:rPr>
            </w:pPr>
            <w:r w:rsidRPr="008B045D">
              <w:rPr>
                <w:b/>
              </w:rPr>
              <w:t>0,05-0,2</w:t>
            </w:r>
          </w:p>
        </w:tc>
      </w:tr>
      <w:tr w:rsidR="00D91E23" w:rsidRPr="008B045D" w:rsidTr="00200BE9">
        <w:tc>
          <w:tcPr>
            <w:tcW w:w="5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Деревня</w:t>
            </w:r>
          </w:p>
        </w:tc>
        <w:tc>
          <w:tcPr>
            <w:tcW w:w="1693"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w:t>
            </w:r>
          </w:p>
        </w:tc>
        <w:tc>
          <w:tcPr>
            <w:tcW w:w="1559" w:type="dxa"/>
            <w:tcBorders>
              <w:top w:val="single" w:sz="4" w:space="0" w:color="000000"/>
              <w:left w:val="single" w:sz="4" w:space="0" w:color="000000"/>
              <w:bottom w:val="single" w:sz="4" w:space="0" w:color="000000"/>
            </w:tcBorders>
          </w:tcPr>
          <w:p w:rsidR="00D91E23" w:rsidRPr="008B045D" w:rsidRDefault="00D91E23" w:rsidP="00200BE9">
            <w:pPr>
              <w:snapToGrid w:val="0"/>
              <w:jc w:val="both"/>
              <w:rPr>
                <w:b/>
              </w:rPr>
            </w:pPr>
            <w:r w:rsidRPr="008B045D">
              <w:rPr>
                <w:b/>
              </w:rPr>
              <w:t>0,2-1</w:t>
            </w:r>
          </w:p>
        </w:tc>
        <w:tc>
          <w:tcPr>
            <w:tcW w:w="156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rPr>
                <w:b/>
              </w:rPr>
            </w:pPr>
            <w:r w:rsidRPr="008B045D">
              <w:rPr>
                <w:b/>
              </w:rPr>
              <w:t>до 0,05</w:t>
            </w:r>
          </w:p>
        </w:tc>
      </w:tr>
    </w:tbl>
    <w:p w:rsidR="00D91E23" w:rsidRPr="005032B7" w:rsidRDefault="00D91E23" w:rsidP="00D91E23">
      <w:pPr>
        <w:jc w:val="both"/>
      </w:pPr>
    </w:p>
    <w:p w:rsidR="00D91E23" w:rsidRPr="005032B7" w:rsidRDefault="00D91E23" w:rsidP="00D91E2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91E23" w:rsidRPr="005032B7" w:rsidRDefault="00D91E23" w:rsidP="00D91E23">
      <w:pPr>
        <w:pStyle w:val="Default"/>
        <w:ind w:firstLine="567"/>
        <w:jc w:val="both"/>
        <w:rPr>
          <w:rFonts w:ascii="Times New Roman" w:hAnsi="Times New Roman" w:cs="Times New Roman"/>
        </w:rPr>
      </w:pPr>
      <w:r>
        <w:rPr>
          <w:rFonts w:ascii="Times New Roman" w:hAnsi="Times New Roman" w:cs="Times New Roman"/>
        </w:rPr>
        <w:t xml:space="preserve">2.2.4. </w:t>
      </w:r>
      <w:r w:rsidRPr="005032B7">
        <w:rPr>
          <w:rFonts w:ascii="Times New Roman" w:hAnsi="Times New Roman" w:cs="Times New Roman"/>
        </w:rPr>
        <w:t>Для определения размеров территорий жилых зон допускается применять укрупненные показ</w:t>
      </w:r>
      <w:r>
        <w:rPr>
          <w:rFonts w:ascii="Times New Roman" w:hAnsi="Times New Roman" w:cs="Times New Roman"/>
        </w:rPr>
        <w:t>атели в расчете на 1000 человек</w:t>
      </w:r>
      <w:r w:rsidRPr="005032B7">
        <w:rPr>
          <w:rFonts w:ascii="Times New Roman" w:hAnsi="Times New Roman" w:cs="Times New Roman"/>
        </w:rPr>
        <w:t>.</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5032B7">
        <w:rPr>
          <w:rFonts w:ascii="Times New Roman" w:hAnsi="Times New Roman" w:cs="Times New Roman"/>
        </w:rPr>
        <w:t>СНиП</w:t>
      </w:r>
      <w:proofErr w:type="spellEnd"/>
      <w:r w:rsidRPr="005032B7">
        <w:rPr>
          <w:rFonts w:ascii="Times New Roman" w:hAnsi="Times New Roman" w:cs="Times New Roman"/>
        </w:rPr>
        <w:t xml:space="preserve"> 31-01-2003".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w:t>
      </w:r>
      <w:r w:rsidRPr="005032B7">
        <w:rPr>
          <w:rFonts w:ascii="Times New Roman" w:hAnsi="Times New Roman" w:cs="Times New Roman"/>
        </w:rPr>
        <w:lastRenderedPageBreak/>
        <w:t xml:space="preserve">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w:t>
      </w:r>
      <w:r>
        <w:rPr>
          <w:rFonts w:ascii="Times New Roman" w:hAnsi="Times New Roman" w:cs="Times New Roman"/>
        </w:rPr>
        <w:t xml:space="preserve"> </w:t>
      </w:r>
      <w:r w:rsidRPr="005032B7">
        <w:rPr>
          <w:rFonts w:ascii="Times New Roman" w:hAnsi="Times New Roman" w:cs="Times New Roman"/>
        </w:rPr>
        <w:t>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D91E23" w:rsidRPr="005032B7" w:rsidRDefault="00D91E23" w:rsidP="00D91E23">
      <w:pPr>
        <w:ind w:firstLine="567"/>
        <w:jc w:val="both"/>
      </w:pPr>
      <w:r w:rsidRPr="005032B7">
        <w:t xml:space="preserve">2.2.10. В целях создания среды жизнедеятельности, доступной для инвалидов и </w:t>
      </w:r>
      <w:proofErr w:type="spellStart"/>
      <w:r w:rsidRPr="005032B7">
        <w:t>маломобильных</w:t>
      </w:r>
      <w:proofErr w:type="spellEnd"/>
      <w:r w:rsidRPr="005032B7">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91E23" w:rsidRPr="005032B7" w:rsidRDefault="00D91E23" w:rsidP="00D91E2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D91E23" w:rsidRDefault="00D91E23" w:rsidP="00D91E23">
      <w:pPr>
        <w:ind w:firstLine="567"/>
        <w:jc w:val="both"/>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D91E23" w:rsidRPr="005032B7" w:rsidRDefault="00D91E23" w:rsidP="00D91E23">
      <w:pPr>
        <w:ind w:firstLine="567"/>
        <w:jc w:val="both"/>
      </w:pPr>
    </w:p>
    <w:p w:rsidR="00D91E23" w:rsidRPr="005032B7" w:rsidRDefault="00D91E23" w:rsidP="00D91E23">
      <w:pPr>
        <w:ind w:firstLine="567"/>
        <w:jc w:val="both"/>
        <w:rPr>
          <w:b/>
        </w:rPr>
      </w:pPr>
      <w:r w:rsidRPr="005032B7">
        <w:rPr>
          <w:b/>
        </w:rPr>
        <w:t>2.3. Предварительные параметры жилой застройки</w:t>
      </w:r>
    </w:p>
    <w:p w:rsidR="00D91E23" w:rsidRPr="005032B7" w:rsidRDefault="00D91E23" w:rsidP="00D91E23">
      <w:pPr>
        <w:ind w:firstLine="567"/>
        <w:jc w:val="both"/>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D91E23" w:rsidRPr="005032B7" w:rsidRDefault="00D91E23" w:rsidP="00D91E23">
      <w:pPr>
        <w:pStyle w:val="Default"/>
        <w:jc w:val="both"/>
        <w:rPr>
          <w:rFonts w:ascii="Times New Roman" w:hAnsi="Times New Roman" w:cs="Times New Roman"/>
        </w:rPr>
      </w:pPr>
    </w:p>
    <w:p w:rsidR="00D91E23" w:rsidRPr="005032B7" w:rsidRDefault="00D91E23" w:rsidP="00D91E2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2083"/>
        <w:gridCol w:w="2083"/>
        <w:gridCol w:w="2082"/>
        <w:gridCol w:w="2082"/>
      </w:tblGrid>
      <w:tr w:rsidR="00D91E23" w:rsidRPr="008B045D" w:rsidTr="00200BE9">
        <w:trPr>
          <w:trHeight w:val="863"/>
        </w:trPr>
        <w:tc>
          <w:tcPr>
            <w:tcW w:w="1003"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Наименование минимальной обеспеченности </w:t>
            </w:r>
          </w:p>
        </w:tc>
        <w:tc>
          <w:tcPr>
            <w:tcW w:w="1998"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Отчет по годам </w:t>
            </w:r>
          </w:p>
        </w:tc>
        <w:tc>
          <w:tcPr>
            <w:tcW w:w="1998"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Расчетные периоды по годам </w:t>
            </w:r>
          </w:p>
        </w:tc>
      </w:tr>
      <w:tr w:rsidR="00D91E23" w:rsidRPr="008B045D" w:rsidTr="00200BE9">
        <w:trPr>
          <w:trHeight w:val="220"/>
        </w:trPr>
        <w:tc>
          <w:tcPr>
            <w:tcW w:w="1003" w:type="pct"/>
            <w:vMerge/>
          </w:tcPr>
          <w:p w:rsidR="00D91E23" w:rsidRPr="008B045D" w:rsidRDefault="00D91E23" w:rsidP="00200BE9">
            <w:pPr>
              <w:pStyle w:val="Default"/>
              <w:jc w:val="both"/>
              <w:rPr>
                <w:rFonts w:ascii="Times New Roman" w:hAnsi="Times New Roman" w:cs="Times New Roman"/>
              </w:rPr>
            </w:pP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2001</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2006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2010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2020 </w:t>
            </w:r>
          </w:p>
        </w:tc>
      </w:tr>
      <w:tr w:rsidR="00D91E23" w:rsidRPr="008B045D" w:rsidTr="00200BE9">
        <w:trPr>
          <w:trHeight w:val="758"/>
        </w:trPr>
        <w:tc>
          <w:tcPr>
            <w:tcW w:w="100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Минимальная обеспеченность общей площадью жилых помещений,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том числе: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19,2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20,2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24,1 </w:t>
            </w:r>
          </w:p>
        </w:tc>
      </w:tr>
      <w:tr w:rsidR="00D91E23" w:rsidRPr="008B045D" w:rsidTr="00200BE9">
        <w:trPr>
          <w:trHeight w:val="489"/>
        </w:trPr>
        <w:tc>
          <w:tcPr>
            <w:tcW w:w="100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из них государственное и муниципальное жилье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18</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w:t>
            </w:r>
          </w:p>
        </w:tc>
      </w:tr>
      <w:tr w:rsidR="00D91E23" w:rsidRPr="008B045D" w:rsidTr="00200BE9">
        <w:trPr>
          <w:trHeight w:val="220"/>
        </w:trPr>
        <w:tc>
          <w:tcPr>
            <w:tcW w:w="100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сельской местности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18,9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19,5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21,1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25,6 </w:t>
            </w:r>
          </w:p>
        </w:tc>
      </w:tr>
    </w:tbl>
    <w:p w:rsidR="00D91E23" w:rsidRPr="000F6AB2" w:rsidRDefault="00D91E23" w:rsidP="00D91E2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D91E23" w:rsidRPr="000F6AB2" w:rsidRDefault="00D91E23" w:rsidP="00D91E2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91E23" w:rsidRPr="000F6AB2" w:rsidRDefault="00D91E23" w:rsidP="00D91E23">
      <w:pPr>
        <w:ind w:firstLine="567"/>
        <w:jc w:val="both"/>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91E23" w:rsidRPr="005032B7" w:rsidRDefault="00D91E23" w:rsidP="00D91E23">
      <w:pPr>
        <w:ind w:firstLine="567"/>
        <w:jc w:val="both"/>
      </w:pPr>
    </w:p>
    <w:p w:rsidR="00D91E23" w:rsidRPr="005032B7" w:rsidRDefault="00D91E23" w:rsidP="00D91E23">
      <w:pPr>
        <w:ind w:firstLine="567"/>
        <w:jc w:val="both"/>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91E23" w:rsidRPr="005032B7" w:rsidRDefault="00D91E23" w:rsidP="00D91E23">
      <w:pPr>
        <w:ind w:firstLine="567"/>
        <w:jc w:val="both"/>
      </w:pPr>
      <w:r w:rsidRPr="005032B7">
        <w:t>2.3.3. муниципальное жилье – 16</w:t>
      </w:r>
      <w:r>
        <w:t xml:space="preserve"> </w:t>
      </w:r>
      <w:r w:rsidRPr="005032B7">
        <w:t>м</w:t>
      </w:r>
      <w:proofErr w:type="gramStart"/>
      <w:r w:rsidRPr="005032B7">
        <w:t>2</w:t>
      </w:r>
      <w:proofErr w:type="gramEnd"/>
      <w:r w:rsidRPr="005032B7">
        <w:t>;</w:t>
      </w:r>
    </w:p>
    <w:p w:rsidR="00D91E23" w:rsidRPr="005032B7" w:rsidRDefault="00D91E23" w:rsidP="00D91E23">
      <w:pPr>
        <w:ind w:firstLine="567"/>
        <w:jc w:val="both"/>
      </w:pPr>
      <w:r w:rsidRPr="005032B7">
        <w:t>2.3.4. общежитие (не менее) – 6 м</w:t>
      </w:r>
      <w:proofErr w:type="gramStart"/>
      <w:r w:rsidRPr="005032B7">
        <w:t>2</w:t>
      </w:r>
      <w:proofErr w:type="gramEnd"/>
      <w:r w:rsidRPr="005032B7">
        <w:t>.</w:t>
      </w:r>
    </w:p>
    <w:p w:rsidR="00D91E23" w:rsidRDefault="00D91E23" w:rsidP="00D91E23">
      <w:pPr>
        <w:ind w:firstLine="567"/>
        <w:jc w:val="both"/>
      </w:pPr>
      <w:r w:rsidRPr="005032B7">
        <w:t>Примечание: - расчетные показатели жилищной обеспеченности для индивидуальной жилой застройки не нормируются.</w:t>
      </w:r>
    </w:p>
    <w:p w:rsidR="00D91E23" w:rsidRPr="000F6AB2" w:rsidRDefault="00D91E23" w:rsidP="00D91E23">
      <w:pPr>
        <w:ind w:firstLine="567"/>
        <w:jc w:val="both"/>
      </w:pPr>
      <w:r w:rsidRPr="000F6AB2">
        <w:t>2.3.5. Предварительное определение потребности в территории жилых зон (кол</w:t>
      </w:r>
      <w:proofErr w:type="gramStart"/>
      <w:r w:rsidRPr="000F6AB2">
        <w:t>.</w:t>
      </w:r>
      <w:proofErr w:type="gramEnd"/>
      <w:r w:rsidRPr="000F6AB2">
        <w:t xml:space="preserve"> </w:t>
      </w:r>
      <w:proofErr w:type="gramStart"/>
      <w:r w:rsidRPr="000F6AB2">
        <w:t>г</w:t>
      </w:r>
      <w:proofErr w:type="gramEnd"/>
      <w:r w:rsidRPr="000F6AB2">
        <w:t>а на 1 тыс. чел.):</w:t>
      </w:r>
    </w:p>
    <w:p w:rsidR="00D91E23" w:rsidRPr="005032B7" w:rsidRDefault="00D91E23" w:rsidP="00D91E23">
      <w:pPr>
        <w:pStyle w:val="2"/>
        <w:numPr>
          <w:ilvl w:val="0"/>
          <w:numId w:val="0"/>
        </w:numPr>
        <w:ind w:left="786"/>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D91E23" w:rsidRPr="005032B7" w:rsidRDefault="00D91E23" w:rsidP="00D91E23">
      <w:pPr>
        <w:pStyle w:val="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D91E23" w:rsidRPr="005032B7" w:rsidRDefault="00D91E23" w:rsidP="00D91E23">
      <w:pPr>
        <w:pStyle w:val="2"/>
        <w:numPr>
          <w:ilvl w:val="0"/>
          <w:numId w:val="0"/>
        </w:numPr>
        <w:ind w:left="786"/>
        <w:jc w:val="both"/>
        <w:rPr>
          <w:b/>
          <w:spacing w:val="-6"/>
        </w:rPr>
      </w:pPr>
      <w:r>
        <w:t>-</w:t>
      </w:r>
      <w:r w:rsidRPr="005032B7">
        <w:t>зоны застройки объектами индивидуального жилищного строительства</w:t>
      </w:r>
      <w:r>
        <w:rPr>
          <w:spacing w:val="-6"/>
        </w:rPr>
        <w:t xml:space="preserve"> с земельным участком (от 600 до 12</w:t>
      </w:r>
      <w:r w:rsidRPr="005032B7">
        <w:rPr>
          <w:spacing w:val="-6"/>
        </w:rPr>
        <w:t>00 м</w:t>
      </w:r>
      <w:proofErr w:type="gramStart"/>
      <w:r w:rsidRPr="005032B7">
        <w:rPr>
          <w:spacing w:val="-6"/>
        </w:rPr>
        <w:t>2</w:t>
      </w:r>
      <w:proofErr w:type="gramEnd"/>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D91E23" w:rsidRPr="005032B7" w:rsidRDefault="00D91E23" w:rsidP="00D91E23">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Pr>
          <w:spacing w:val="-8"/>
        </w:rPr>
        <w:t>с земельным участком (от 1200 до 20</w:t>
      </w:r>
      <w:r w:rsidRPr="005032B7">
        <w:rPr>
          <w:spacing w:val="-8"/>
        </w:rPr>
        <w:t>00 м</w:t>
      </w:r>
      <w:proofErr w:type="gramStart"/>
      <w:r w:rsidRPr="005032B7">
        <w:rPr>
          <w:spacing w:val="-8"/>
        </w:rPr>
        <w:t>2</w:t>
      </w:r>
      <w:proofErr w:type="gramEnd"/>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D91E23" w:rsidRPr="005032B7" w:rsidRDefault="00D91E23" w:rsidP="00D91E23">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Pr>
          <w:spacing w:val="-8"/>
        </w:rPr>
        <w:t>с земельным участком (от 20</w:t>
      </w:r>
      <w:r w:rsidRPr="005032B7">
        <w:rPr>
          <w:spacing w:val="-8"/>
        </w:rPr>
        <w:t>00 м</w:t>
      </w:r>
      <w:proofErr w:type="gramStart"/>
      <w:r w:rsidRPr="005032B7">
        <w:rPr>
          <w:spacing w:val="-8"/>
        </w:rPr>
        <w:t>2</w:t>
      </w:r>
      <w:proofErr w:type="gramEnd"/>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D91E23" w:rsidRDefault="00D91E23" w:rsidP="00D91E2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D91E23" w:rsidRPr="000F6AB2" w:rsidRDefault="00D91E23" w:rsidP="00D91E23">
      <w:pPr>
        <w:jc w:val="both"/>
        <w:rPr>
          <w:lang w:eastAsia="ar-SA"/>
        </w:rPr>
      </w:pPr>
    </w:p>
    <w:p w:rsidR="00D91E23" w:rsidRPr="005032B7" w:rsidRDefault="00D91E23" w:rsidP="00D91E23">
      <w:pPr>
        <w:jc w:val="both"/>
        <w:rPr>
          <w:lang w:eastAsia="ar-SA"/>
        </w:rPr>
      </w:pPr>
      <w:r w:rsidRPr="005032B7">
        <w:rPr>
          <w:lang w:eastAsia="ar-SA"/>
        </w:rPr>
        <w:t xml:space="preserve">Таблица 3 </w:t>
      </w:r>
    </w:p>
    <w:tbl>
      <w:tblPr>
        <w:tblW w:w="5000" w:type="pct"/>
        <w:tblLook w:val="0000"/>
      </w:tblPr>
      <w:tblGrid>
        <w:gridCol w:w="4256"/>
        <w:gridCol w:w="3053"/>
        <w:gridCol w:w="3112"/>
      </w:tblGrid>
      <w:tr w:rsidR="00D91E23" w:rsidRPr="008B045D" w:rsidTr="00200BE9">
        <w:trPr>
          <w:trHeight w:val="674"/>
        </w:trPr>
        <w:tc>
          <w:tcPr>
            <w:tcW w:w="204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Тип застройки</w:t>
            </w: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Площадь земельного участка, м</w:t>
            </w:r>
            <w:proofErr w:type="gramStart"/>
            <w:r w:rsidRPr="008B045D">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Показатель, </w:t>
            </w:r>
            <w:proofErr w:type="gramStart"/>
            <w:r w:rsidRPr="008B045D">
              <w:t>га</w:t>
            </w:r>
            <w:proofErr w:type="gramEnd"/>
          </w:p>
        </w:tc>
      </w:tr>
      <w:tr w:rsidR="00D91E23" w:rsidRPr="008B045D" w:rsidTr="00200BE9">
        <w:trPr>
          <w:trHeight w:hRule="exact" w:val="301"/>
        </w:trPr>
        <w:tc>
          <w:tcPr>
            <w:tcW w:w="2042" w:type="pct"/>
            <w:vMerge w:val="restart"/>
            <w:tcBorders>
              <w:top w:val="single" w:sz="4" w:space="0" w:color="000000"/>
              <w:left w:val="single" w:sz="4" w:space="0" w:color="000000"/>
            </w:tcBorders>
          </w:tcPr>
          <w:p w:rsidR="00D91E23" w:rsidRPr="008B045D" w:rsidRDefault="00D91E23" w:rsidP="00200BE9">
            <w:pPr>
              <w:snapToGrid w:val="0"/>
              <w:jc w:val="both"/>
            </w:pPr>
            <w:r w:rsidRPr="008B045D">
              <w:lastRenderedPageBreak/>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0,06-0,3</w:t>
            </w:r>
          </w:p>
        </w:tc>
      </w:tr>
      <w:tr w:rsidR="00D91E23" w:rsidRPr="008B045D" w:rsidTr="00200BE9">
        <w:trPr>
          <w:trHeight w:hRule="exact" w:val="301"/>
        </w:trPr>
        <w:tc>
          <w:tcPr>
            <w:tcW w:w="2042" w:type="pct"/>
            <w:vMerge/>
            <w:tcBorders>
              <w:left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0,21-0,23</w:t>
            </w:r>
          </w:p>
        </w:tc>
      </w:tr>
      <w:tr w:rsidR="00D91E23" w:rsidRPr="008B045D" w:rsidTr="00200BE9">
        <w:trPr>
          <w:trHeight w:hRule="exact" w:val="301"/>
        </w:trPr>
        <w:tc>
          <w:tcPr>
            <w:tcW w:w="2042" w:type="pct"/>
            <w:vMerge/>
            <w:tcBorders>
              <w:left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0,17-0,20</w:t>
            </w:r>
          </w:p>
        </w:tc>
      </w:tr>
      <w:tr w:rsidR="00D91E23" w:rsidRPr="008B045D" w:rsidTr="00200BE9">
        <w:trPr>
          <w:trHeight w:hRule="exact" w:val="301"/>
        </w:trPr>
        <w:tc>
          <w:tcPr>
            <w:tcW w:w="2042" w:type="pct"/>
            <w:vMerge/>
            <w:tcBorders>
              <w:left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0,15-0,17</w:t>
            </w:r>
          </w:p>
        </w:tc>
      </w:tr>
      <w:tr w:rsidR="00D91E23" w:rsidRPr="008B045D" w:rsidTr="00200BE9">
        <w:trPr>
          <w:trHeight w:hRule="exact" w:val="301"/>
        </w:trPr>
        <w:tc>
          <w:tcPr>
            <w:tcW w:w="2042" w:type="pct"/>
            <w:vMerge/>
            <w:tcBorders>
              <w:left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0,15-0,17</w:t>
            </w:r>
          </w:p>
        </w:tc>
      </w:tr>
      <w:tr w:rsidR="00D91E23" w:rsidRPr="008B045D" w:rsidTr="00200BE9">
        <w:trPr>
          <w:trHeight w:hRule="exact" w:val="301"/>
        </w:trPr>
        <w:tc>
          <w:tcPr>
            <w:tcW w:w="2042" w:type="pct"/>
            <w:vMerge/>
            <w:tcBorders>
              <w:left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0,12-0,15</w:t>
            </w:r>
          </w:p>
        </w:tc>
      </w:tr>
      <w:tr w:rsidR="00D91E23" w:rsidRPr="008B045D" w:rsidTr="00200BE9">
        <w:trPr>
          <w:trHeight w:hRule="exact" w:val="301"/>
        </w:trPr>
        <w:tc>
          <w:tcPr>
            <w:tcW w:w="2042" w:type="pct"/>
            <w:vMerge/>
            <w:tcBorders>
              <w:left w:val="single" w:sz="4" w:space="0" w:color="000000"/>
              <w:bottom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0,08-0,12</w:t>
            </w:r>
          </w:p>
        </w:tc>
      </w:tr>
      <w:tr w:rsidR="00D91E23" w:rsidRPr="008B045D" w:rsidTr="00200BE9">
        <w:trPr>
          <w:trHeight w:hRule="exact" w:val="301"/>
        </w:trPr>
        <w:tc>
          <w:tcPr>
            <w:tcW w:w="2042"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0,04-0,06</w:t>
            </w:r>
          </w:p>
        </w:tc>
      </w:tr>
      <w:tr w:rsidR="00D91E23" w:rsidRPr="008B045D" w:rsidTr="00200BE9">
        <w:trPr>
          <w:trHeight w:hRule="exact" w:val="301"/>
        </w:trPr>
        <w:tc>
          <w:tcPr>
            <w:tcW w:w="2042" w:type="pct"/>
            <w:vMerge/>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0,03-0,04</w:t>
            </w:r>
          </w:p>
        </w:tc>
      </w:tr>
      <w:tr w:rsidR="00D91E23" w:rsidRPr="008B045D" w:rsidTr="00200BE9">
        <w:trPr>
          <w:trHeight w:hRule="exact" w:val="397"/>
        </w:trPr>
        <w:tc>
          <w:tcPr>
            <w:tcW w:w="2042"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4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0,02-0,03</w:t>
            </w:r>
          </w:p>
        </w:tc>
      </w:tr>
    </w:tbl>
    <w:p w:rsidR="00D91E23" w:rsidRDefault="00D91E23" w:rsidP="00D91E23">
      <w:pPr>
        <w:pStyle w:val="a6"/>
        <w:jc w:val="both"/>
        <w:rPr>
          <w:u w:val="single"/>
        </w:rPr>
      </w:pPr>
    </w:p>
    <w:p w:rsidR="00D91E23" w:rsidRDefault="00D91E23" w:rsidP="00D91E23">
      <w:pPr>
        <w:pStyle w:val="a6"/>
        <w:jc w:val="both"/>
      </w:pPr>
      <w:r w:rsidRPr="000F6AB2">
        <w:rPr>
          <w:sz w:val="20"/>
          <w:u w:val="single"/>
        </w:rPr>
        <w:t>Примечание:</w:t>
      </w:r>
      <w:r w:rsidRPr="000F6AB2">
        <w:rPr>
          <w:sz w:val="20"/>
        </w:rPr>
        <w:t xml:space="preserve"> Нижний предел принимается для крупных и больших поселений, верхний – для средних и малых</w:t>
      </w:r>
      <w:r w:rsidRPr="005032B7">
        <w:t>.</w:t>
      </w:r>
    </w:p>
    <w:p w:rsidR="00D91E23" w:rsidRDefault="00D91E23" w:rsidP="00D91E23">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D91E23" w:rsidRDefault="00D91E23" w:rsidP="00D91E23">
      <w:pPr>
        <w:jc w:val="both"/>
        <w:rPr>
          <w:lang w:eastAsia="ar-SA"/>
        </w:rPr>
      </w:pPr>
    </w:p>
    <w:p w:rsidR="00D91E23" w:rsidRPr="005032B7" w:rsidRDefault="00D91E23" w:rsidP="00D91E23">
      <w:pPr>
        <w:jc w:val="both"/>
        <w:rPr>
          <w:lang w:eastAsia="ar-SA"/>
        </w:rPr>
      </w:pPr>
      <w:r w:rsidRPr="005032B7">
        <w:rPr>
          <w:lang w:eastAsia="ar-SA"/>
        </w:rPr>
        <w:t>Таблица 4</w:t>
      </w:r>
    </w:p>
    <w:tbl>
      <w:tblPr>
        <w:tblW w:w="10320" w:type="dxa"/>
        <w:tblInd w:w="-5" w:type="dxa"/>
        <w:tblLayout w:type="fixed"/>
        <w:tblLook w:val="0000"/>
      </w:tblPr>
      <w:tblGrid>
        <w:gridCol w:w="5500"/>
        <w:gridCol w:w="2410"/>
        <w:gridCol w:w="2410"/>
      </w:tblGrid>
      <w:tr w:rsidR="00D91E23" w:rsidRPr="008B045D" w:rsidTr="00200BE9">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Размеры земельных участков, </w:t>
            </w:r>
            <w:proofErr w:type="gramStart"/>
            <w:r w:rsidRPr="008B045D">
              <w:t>га</w:t>
            </w:r>
            <w:proofErr w:type="gramEnd"/>
          </w:p>
        </w:tc>
      </w:tr>
      <w:tr w:rsidR="00D91E23" w:rsidRPr="008B045D" w:rsidTr="00200BE9">
        <w:trPr>
          <w:cantSplit/>
        </w:trPr>
        <w:tc>
          <w:tcPr>
            <w:tcW w:w="5500"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максимальные</w:t>
            </w:r>
          </w:p>
        </w:tc>
      </w:tr>
      <w:tr w:rsidR="00D91E23" w:rsidRPr="008B045D" w:rsidTr="00200BE9">
        <w:tc>
          <w:tcPr>
            <w:tcW w:w="550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0,3</w:t>
            </w:r>
          </w:p>
        </w:tc>
      </w:tr>
      <w:tr w:rsidR="00D91E23" w:rsidRPr="008B045D" w:rsidTr="00200BE9">
        <w:tc>
          <w:tcPr>
            <w:tcW w:w="55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0,5</w:t>
            </w:r>
          </w:p>
        </w:tc>
      </w:tr>
      <w:tr w:rsidR="00D91E23" w:rsidRPr="008B045D" w:rsidTr="00200BE9">
        <w:tc>
          <w:tcPr>
            <w:tcW w:w="55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Животноводства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3,0</w:t>
            </w:r>
          </w:p>
        </w:tc>
      </w:tr>
      <w:tr w:rsidR="00D91E23" w:rsidRPr="008B045D" w:rsidTr="00200BE9">
        <w:tc>
          <w:tcPr>
            <w:tcW w:w="55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Садоводства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0,20</w:t>
            </w:r>
          </w:p>
        </w:tc>
      </w:tr>
      <w:tr w:rsidR="00D91E23" w:rsidRPr="008B045D" w:rsidTr="00200BE9">
        <w:tc>
          <w:tcPr>
            <w:tcW w:w="55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Огородничества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0,06</w:t>
            </w:r>
          </w:p>
        </w:tc>
      </w:tr>
      <w:tr w:rsidR="00D91E23" w:rsidRPr="008B045D" w:rsidTr="00200BE9">
        <w:tc>
          <w:tcPr>
            <w:tcW w:w="55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дачного строительства</w:t>
            </w:r>
          </w:p>
        </w:tc>
        <w:tc>
          <w:tcPr>
            <w:tcW w:w="241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0,2</w:t>
            </w:r>
          </w:p>
        </w:tc>
      </w:tr>
    </w:tbl>
    <w:p w:rsidR="00D91E23" w:rsidRDefault="00D91E23" w:rsidP="00D91E23">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D91E23" w:rsidRDefault="00D91E23" w:rsidP="00D91E2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D91E23" w:rsidRPr="001D4C7F" w:rsidRDefault="00D91E23" w:rsidP="00D91E23">
      <w:pPr>
        <w:jc w:val="both"/>
        <w:rPr>
          <w:lang w:eastAsia="ar-SA"/>
        </w:rPr>
      </w:pPr>
    </w:p>
    <w:p w:rsidR="00D91E23" w:rsidRPr="005032B7" w:rsidRDefault="00D91E23" w:rsidP="00D91E23">
      <w:pPr>
        <w:jc w:val="both"/>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D91E23" w:rsidRPr="008B045D" w:rsidTr="00200BE9">
        <w:tc>
          <w:tcPr>
            <w:tcW w:w="5070" w:type="dxa"/>
            <w:vMerge w:val="restart"/>
            <w:vAlign w:val="center"/>
          </w:tcPr>
          <w:p w:rsidR="00D91E23" w:rsidRPr="008B045D" w:rsidRDefault="00D91E23" w:rsidP="00200BE9">
            <w:pPr>
              <w:jc w:val="both"/>
            </w:pPr>
            <w:r w:rsidRPr="008B045D">
              <w:t>Типы застройки</w:t>
            </w:r>
          </w:p>
        </w:tc>
        <w:tc>
          <w:tcPr>
            <w:tcW w:w="3402" w:type="dxa"/>
            <w:gridSpan w:val="2"/>
          </w:tcPr>
          <w:p w:rsidR="00D91E23" w:rsidRPr="008B045D" w:rsidRDefault="00D91E23" w:rsidP="00200BE9">
            <w:pPr>
              <w:jc w:val="both"/>
            </w:pPr>
            <w:r w:rsidRPr="008B045D">
              <w:t>Коэффициент плотности застройки</w:t>
            </w:r>
          </w:p>
        </w:tc>
        <w:tc>
          <w:tcPr>
            <w:tcW w:w="1842" w:type="dxa"/>
            <w:vMerge w:val="restart"/>
          </w:tcPr>
          <w:p w:rsidR="00D91E23" w:rsidRPr="008B045D" w:rsidRDefault="00D91E23" w:rsidP="00200BE9">
            <w:pPr>
              <w:jc w:val="both"/>
            </w:pPr>
            <w:r w:rsidRPr="008B045D">
              <w:t>Коэффициент застройки</w:t>
            </w:r>
          </w:p>
        </w:tc>
      </w:tr>
      <w:tr w:rsidR="00D91E23" w:rsidRPr="008B045D" w:rsidTr="00200BE9">
        <w:tc>
          <w:tcPr>
            <w:tcW w:w="5070" w:type="dxa"/>
            <w:vMerge/>
          </w:tcPr>
          <w:p w:rsidR="00D91E23" w:rsidRPr="008B045D" w:rsidRDefault="00D91E23" w:rsidP="00200BE9">
            <w:pPr>
              <w:jc w:val="both"/>
            </w:pPr>
          </w:p>
        </w:tc>
        <w:tc>
          <w:tcPr>
            <w:tcW w:w="1701" w:type="dxa"/>
          </w:tcPr>
          <w:p w:rsidR="00D91E23" w:rsidRPr="008B045D" w:rsidRDefault="00D91E23" w:rsidP="00200BE9">
            <w:pPr>
              <w:jc w:val="both"/>
            </w:pPr>
            <w:r w:rsidRPr="008B045D">
              <w:t>«брутто»</w:t>
            </w:r>
          </w:p>
        </w:tc>
        <w:tc>
          <w:tcPr>
            <w:tcW w:w="1701" w:type="dxa"/>
          </w:tcPr>
          <w:p w:rsidR="00D91E23" w:rsidRPr="008B045D" w:rsidRDefault="00D91E23" w:rsidP="00200BE9">
            <w:pPr>
              <w:jc w:val="both"/>
            </w:pPr>
            <w:r w:rsidRPr="008B045D">
              <w:t>«нетто»</w:t>
            </w:r>
          </w:p>
        </w:tc>
        <w:tc>
          <w:tcPr>
            <w:tcW w:w="1842" w:type="dxa"/>
            <w:vMerge/>
          </w:tcPr>
          <w:p w:rsidR="00D91E23" w:rsidRPr="008B045D" w:rsidRDefault="00D91E23" w:rsidP="00200BE9">
            <w:pPr>
              <w:jc w:val="both"/>
            </w:pPr>
          </w:p>
        </w:tc>
      </w:tr>
      <w:tr w:rsidR="00D91E23" w:rsidRPr="008B045D" w:rsidTr="00200BE9">
        <w:tc>
          <w:tcPr>
            <w:tcW w:w="5070" w:type="dxa"/>
            <w:vAlign w:val="center"/>
          </w:tcPr>
          <w:p w:rsidR="00D91E23" w:rsidRPr="008B045D" w:rsidRDefault="00D91E23" w:rsidP="00200BE9">
            <w:pPr>
              <w:jc w:val="both"/>
            </w:pPr>
            <w:r w:rsidRPr="008B045D">
              <w:t xml:space="preserve">многоквартирная </w:t>
            </w:r>
            <w:proofErr w:type="spellStart"/>
            <w:r w:rsidRPr="008B045D">
              <w:t>среднеэтажная</w:t>
            </w:r>
            <w:proofErr w:type="spellEnd"/>
            <w:r w:rsidRPr="008B045D">
              <w:t xml:space="preserve"> застройка (4-5 этажей)</w:t>
            </w:r>
          </w:p>
        </w:tc>
        <w:tc>
          <w:tcPr>
            <w:tcW w:w="1701" w:type="dxa"/>
            <w:vAlign w:val="center"/>
          </w:tcPr>
          <w:p w:rsidR="00D91E23" w:rsidRPr="008B045D" w:rsidRDefault="00D91E23" w:rsidP="00200BE9">
            <w:pPr>
              <w:jc w:val="both"/>
            </w:pPr>
            <w:r w:rsidRPr="008B045D">
              <w:t>0,70</w:t>
            </w:r>
          </w:p>
        </w:tc>
        <w:tc>
          <w:tcPr>
            <w:tcW w:w="1701" w:type="dxa"/>
            <w:vAlign w:val="center"/>
          </w:tcPr>
          <w:p w:rsidR="00D91E23" w:rsidRPr="008B045D" w:rsidRDefault="00D91E23" w:rsidP="00200BE9">
            <w:pPr>
              <w:jc w:val="both"/>
            </w:pPr>
            <w:r w:rsidRPr="008B045D">
              <w:t>0,90</w:t>
            </w:r>
          </w:p>
        </w:tc>
        <w:tc>
          <w:tcPr>
            <w:tcW w:w="1842" w:type="dxa"/>
            <w:vAlign w:val="center"/>
          </w:tcPr>
          <w:p w:rsidR="00D91E23" w:rsidRPr="008B045D" w:rsidRDefault="00D91E23" w:rsidP="00200BE9">
            <w:pPr>
              <w:jc w:val="both"/>
            </w:pPr>
            <w:r w:rsidRPr="008B045D">
              <w:t>0,25</w:t>
            </w:r>
          </w:p>
        </w:tc>
      </w:tr>
      <w:tr w:rsidR="00D91E23" w:rsidRPr="008B045D" w:rsidTr="00200BE9">
        <w:tc>
          <w:tcPr>
            <w:tcW w:w="5070" w:type="dxa"/>
          </w:tcPr>
          <w:p w:rsidR="00D91E23" w:rsidRPr="008B045D" w:rsidRDefault="00D91E23" w:rsidP="00200BE9">
            <w:pPr>
              <w:jc w:val="both"/>
            </w:pPr>
            <w:r w:rsidRPr="008B045D">
              <w:t>малоэтажная застройка (1-3 этажа)</w:t>
            </w:r>
          </w:p>
        </w:tc>
        <w:tc>
          <w:tcPr>
            <w:tcW w:w="1701" w:type="dxa"/>
            <w:vAlign w:val="center"/>
          </w:tcPr>
          <w:p w:rsidR="00D91E23" w:rsidRPr="008B045D" w:rsidRDefault="00D91E23" w:rsidP="00200BE9">
            <w:pPr>
              <w:jc w:val="both"/>
            </w:pPr>
            <w:r w:rsidRPr="008B045D">
              <w:t>0,45</w:t>
            </w:r>
          </w:p>
        </w:tc>
        <w:tc>
          <w:tcPr>
            <w:tcW w:w="1701" w:type="dxa"/>
            <w:vAlign w:val="center"/>
          </w:tcPr>
          <w:p w:rsidR="00D91E23" w:rsidRPr="008B045D" w:rsidRDefault="00D91E23" w:rsidP="00200BE9">
            <w:pPr>
              <w:jc w:val="both"/>
            </w:pPr>
            <w:r w:rsidRPr="008B045D">
              <w:t>0,50</w:t>
            </w:r>
          </w:p>
        </w:tc>
        <w:tc>
          <w:tcPr>
            <w:tcW w:w="1842" w:type="dxa"/>
            <w:vAlign w:val="center"/>
          </w:tcPr>
          <w:p w:rsidR="00D91E23" w:rsidRPr="008B045D" w:rsidRDefault="00D91E23" w:rsidP="00200BE9">
            <w:pPr>
              <w:jc w:val="both"/>
            </w:pPr>
            <w:r w:rsidRPr="008B045D">
              <w:t>0,25</w:t>
            </w:r>
          </w:p>
        </w:tc>
      </w:tr>
      <w:tr w:rsidR="00D91E23" w:rsidRPr="008B045D" w:rsidTr="00200BE9">
        <w:tc>
          <w:tcPr>
            <w:tcW w:w="5070" w:type="dxa"/>
          </w:tcPr>
          <w:p w:rsidR="00D91E23" w:rsidRPr="008B045D" w:rsidRDefault="00D91E23" w:rsidP="00200BE9">
            <w:pPr>
              <w:jc w:val="both"/>
            </w:pPr>
            <w:r w:rsidRPr="008B045D">
              <w:t>малоэтажная блокированная застройка (1-3 этажа)</w:t>
            </w:r>
          </w:p>
        </w:tc>
        <w:tc>
          <w:tcPr>
            <w:tcW w:w="1701" w:type="dxa"/>
            <w:vAlign w:val="center"/>
          </w:tcPr>
          <w:p w:rsidR="00D91E23" w:rsidRPr="008B045D" w:rsidRDefault="00D91E23" w:rsidP="00200BE9">
            <w:pPr>
              <w:jc w:val="both"/>
            </w:pPr>
            <w:r w:rsidRPr="008B045D">
              <w:t>0,60</w:t>
            </w:r>
          </w:p>
        </w:tc>
        <w:tc>
          <w:tcPr>
            <w:tcW w:w="1701" w:type="dxa"/>
            <w:vAlign w:val="center"/>
          </w:tcPr>
          <w:p w:rsidR="00D91E23" w:rsidRPr="008B045D" w:rsidRDefault="00D91E23" w:rsidP="00200BE9">
            <w:pPr>
              <w:jc w:val="both"/>
            </w:pPr>
            <w:r w:rsidRPr="008B045D">
              <w:t>0,80</w:t>
            </w:r>
          </w:p>
        </w:tc>
        <w:tc>
          <w:tcPr>
            <w:tcW w:w="1842" w:type="dxa"/>
            <w:tcBorders>
              <w:bottom w:val="single" w:sz="4" w:space="0" w:color="auto"/>
            </w:tcBorders>
            <w:vAlign w:val="center"/>
          </w:tcPr>
          <w:p w:rsidR="00D91E23" w:rsidRPr="008B045D" w:rsidRDefault="00D91E23" w:rsidP="00200BE9">
            <w:pPr>
              <w:jc w:val="both"/>
            </w:pPr>
            <w:r w:rsidRPr="008B045D">
              <w:t>0,30</w:t>
            </w:r>
          </w:p>
        </w:tc>
      </w:tr>
      <w:tr w:rsidR="00D91E23" w:rsidRPr="008B045D" w:rsidTr="00200BE9">
        <w:tc>
          <w:tcPr>
            <w:tcW w:w="5070" w:type="dxa"/>
            <w:tcBorders>
              <w:bottom w:val="nil"/>
            </w:tcBorders>
          </w:tcPr>
          <w:p w:rsidR="00D91E23" w:rsidRPr="008B045D" w:rsidRDefault="00D91E23" w:rsidP="00200BE9">
            <w:pPr>
              <w:jc w:val="both"/>
            </w:pPr>
            <w:r w:rsidRPr="008B045D">
              <w:lastRenderedPageBreak/>
              <w:t>индивидуальная застройка домами с участком:</w:t>
            </w:r>
          </w:p>
        </w:tc>
        <w:tc>
          <w:tcPr>
            <w:tcW w:w="1701" w:type="dxa"/>
            <w:tcBorders>
              <w:bottom w:val="nil"/>
            </w:tcBorders>
            <w:vAlign w:val="center"/>
          </w:tcPr>
          <w:p w:rsidR="00D91E23" w:rsidRPr="008B045D" w:rsidRDefault="00D91E23" w:rsidP="00200BE9">
            <w:pPr>
              <w:jc w:val="both"/>
            </w:pPr>
          </w:p>
          <w:p w:rsidR="00D91E23" w:rsidRPr="008B045D" w:rsidRDefault="00D91E23" w:rsidP="00200BE9">
            <w:pPr>
              <w:jc w:val="both"/>
            </w:pPr>
          </w:p>
        </w:tc>
        <w:tc>
          <w:tcPr>
            <w:tcW w:w="1701" w:type="dxa"/>
            <w:tcBorders>
              <w:bottom w:val="nil"/>
            </w:tcBorders>
            <w:vAlign w:val="center"/>
          </w:tcPr>
          <w:p w:rsidR="00D91E23" w:rsidRPr="008B045D" w:rsidRDefault="00D91E23" w:rsidP="00200BE9">
            <w:pPr>
              <w:jc w:val="both"/>
            </w:pPr>
          </w:p>
        </w:tc>
        <w:tc>
          <w:tcPr>
            <w:tcW w:w="1842" w:type="dxa"/>
            <w:tcBorders>
              <w:bottom w:val="single" w:sz="4" w:space="0" w:color="auto"/>
            </w:tcBorders>
            <w:vAlign w:val="center"/>
          </w:tcPr>
          <w:p w:rsidR="00D91E23" w:rsidRPr="008B045D" w:rsidRDefault="00D91E23" w:rsidP="00200BE9">
            <w:pPr>
              <w:jc w:val="both"/>
            </w:pPr>
          </w:p>
          <w:p w:rsidR="00D91E23" w:rsidRPr="008B045D" w:rsidRDefault="00D91E23" w:rsidP="00200BE9">
            <w:pPr>
              <w:jc w:val="both"/>
            </w:pPr>
          </w:p>
        </w:tc>
      </w:tr>
      <w:tr w:rsidR="00D91E23" w:rsidRPr="008B045D" w:rsidTr="00200BE9">
        <w:tc>
          <w:tcPr>
            <w:tcW w:w="5070" w:type="dxa"/>
            <w:tcBorders>
              <w:top w:val="nil"/>
              <w:bottom w:val="nil"/>
            </w:tcBorders>
          </w:tcPr>
          <w:p w:rsidR="00D91E23" w:rsidRPr="008B045D" w:rsidRDefault="00D91E23" w:rsidP="00200BE9">
            <w:pPr>
              <w:jc w:val="both"/>
            </w:pPr>
            <w:r w:rsidRPr="008B045D">
              <w:t>600-1200 м</w:t>
            </w:r>
            <w:proofErr w:type="gramStart"/>
            <w:r w:rsidRPr="008B045D">
              <w:rPr>
                <w:vertAlign w:val="superscript"/>
              </w:rPr>
              <w:t>2</w:t>
            </w:r>
            <w:proofErr w:type="gramEnd"/>
            <w:r w:rsidRPr="008B045D">
              <w:t>;</w:t>
            </w:r>
          </w:p>
        </w:tc>
        <w:tc>
          <w:tcPr>
            <w:tcW w:w="1701" w:type="dxa"/>
            <w:tcBorders>
              <w:top w:val="nil"/>
              <w:bottom w:val="nil"/>
            </w:tcBorders>
            <w:vAlign w:val="center"/>
          </w:tcPr>
          <w:p w:rsidR="00D91E23" w:rsidRPr="008B045D" w:rsidRDefault="00D91E23" w:rsidP="00200BE9">
            <w:pPr>
              <w:jc w:val="both"/>
            </w:pPr>
            <w:r w:rsidRPr="008B045D">
              <w:t>0,10</w:t>
            </w:r>
          </w:p>
        </w:tc>
        <w:tc>
          <w:tcPr>
            <w:tcW w:w="1701" w:type="dxa"/>
            <w:tcBorders>
              <w:top w:val="nil"/>
              <w:bottom w:val="nil"/>
            </w:tcBorders>
            <w:vAlign w:val="center"/>
          </w:tcPr>
          <w:p w:rsidR="00D91E23" w:rsidRPr="008B045D" w:rsidRDefault="00D91E23" w:rsidP="00200BE9">
            <w:pPr>
              <w:jc w:val="both"/>
            </w:pPr>
            <w:r w:rsidRPr="008B045D">
              <w:t>0,15</w:t>
            </w:r>
          </w:p>
        </w:tc>
        <w:tc>
          <w:tcPr>
            <w:tcW w:w="1842" w:type="dxa"/>
            <w:tcBorders>
              <w:top w:val="single" w:sz="4" w:space="0" w:color="auto"/>
            </w:tcBorders>
          </w:tcPr>
          <w:p w:rsidR="00D91E23" w:rsidRPr="008B045D" w:rsidRDefault="00D91E23" w:rsidP="00200BE9">
            <w:pPr>
              <w:jc w:val="both"/>
            </w:pPr>
            <w:r w:rsidRPr="008B045D">
              <w:t>0,20</w:t>
            </w:r>
          </w:p>
        </w:tc>
      </w:tr>
      <w:tr w:rsidR="00D91E23" w:rsidRPr="008B045D" w:rsidTr="00200BE9">
        <w:tc>
          <w:tcPr>
            <w:tcW w:w="5070" w:type="dxa"/>
            <w:tcBorders>
              <w:top w:val="nil"/>
              <w:bottom w:val="nil"/>
            </w:tcBorders>
          </w:tcPr>
          <w:p w:rsidR="00D91E23" w:rsidRPr="008B045D" w:rsidRDefault="00D91E23" w:rsidP="00200BE9">
            <w:pPr>
              <w:jc w:val="both"/>
            </w:pPr>
            <w:r w:rsidRPr="008B045D">
              <w:t>1200-2000 м</w:t>
            </w:r>
            <w:proofErr w:type="gramStart"/>
            <w:r w:rsidRPr="008B045D">
              <w:rPr>
                <w:vertAlign w:val="superscript"/>
              </w:rPr>
              <w:t>2</w:t>
            </w:r>
            <w:proofErr w:type="gramEnd"/>
            <w:r w:rsidRPr="008B045D">
              <w:t>;</w:t>
            </w:r>
          </w:p>
        </w:tc>
        <w:tc>
          <w:tcPr>
            <w:tcW w:w="1701" w:type="dxa"/>
            <w:tcBorders>
              <w:top w:val="nil"/>
              <w:bottom w:val="nil"/>
            </w:tcBorders>
            <w:vAlign w:val="center"/>
          </w:tcPr>
          <w:p w:rsidR="00D91E23" w:rsidRPr="008B045D" w:rsidRDefault="00D91E23" w:rsidP="00200BE9">
            <w:pPr>
              <w:jc w:val="both"/>
            </w:pPr>
            <w:r w:rsidRPr="008B045D">
              <w:t>0,05</w:t>
            </w:r>
          </w:p>
        </w:tc>
        <w:tc>
          <w:tcPr>
            <w:tcW w:w="1701" w:type="dxa"/>
            <w:tcBorders>
              <w:top w:val="nil"/>
              <w:bottom w:val="nil"/>
            </w:tcBorders>
            <w:vAlign w:val="center"/>
          </w:tcPr>
          <w:p w:rsidR="00D91E23" w:rsidRPr="008B045D" w:rsidRDefault="00D91E23" w:rsidP="00200BE9">
            <w:pPr>
              <w:jc w:val="both"/>
            </w:pPr>
            <w:r w:rsidRPr="008B045D">
              <w:t>0,08</w:t>
            </w:r>
          </w:p>
        </w:tc>
        <w:tc>
          <w:tcPr>
            <w:tcW w:w="1842" w:type="dxa"/>
          </w:tcPr>
          <w:p w:rsidR="00D91E23" w:rsidRPr="008B045D" w:rsidRDefault="00D91E23" w:rsidP="00200BE9">
            <w:pPr>
              <w:jc w:val="both"/>
            </w:pPr>
            <w:r w:rsidRPr="008B045D">
              <w:t>0,20</w:t>
            </w:r>
          </w:p>
        </w:tc>
      </w:tr>
      <w:tr w:rsidR="00D91E23" w:rsidRPr="008B045D" w:rsidTr="00200BE9">
        <w:tc>
          <w:tcPr>
            <w:tcW w:w="5070" w:type="dxa"/>
            <w:tcBorders>
              <w:top w:val="nil"/>
            </w:tcBorders>
          </w:tcPr>
          <w:p w:rsidR="00D91E23" w:rsidRPr="008B045D" w:rsidRDefault="00D91E23" w:rsidP="00200BE9">
            <w:pPr>
              <w:jc w:val="both"/>
            </w:pPr>
            <w:r w:rsidRPr="008B045D">
              <w:t>более 2000 м</w:t>
            </w:r>
            <w:proofErr w:type="gramStart"/>
            <w:r w:rsidRPr="008B045D">
              <w:rPr>
                <w:vertAlign w:val="superscript"/>
              </w:rPr>
              <w:t>2</w:t>
            </w:r>
            <w:proofErr w:type="gramEnd"/>
            <w:r w:rsidRPr="008B045D">
              <w:t>.</w:t>
            </w:r>
          </w:p>
        </w:tc>
        <w:tc>
          <w:tcPr>
            <w:tcW w:w="1701" w:type="dxa"/>
            <w:tcBorders>
              <w:top w:val="nil"/>
            </w:tcBorders>
            <w:vAlign w:val="center"/>
          </w:tcPr>
          <w:p w:rsidR="00D91E23" w:rsidRPr="008B045D" w:rsidRDefault="00D91E23" w:rsidP="00200BE9">
            <w:pPr>
              <w:jc w:val="both"/>
            </w:pPr>
            <w:r w:rsidRPr="008B045D">
              <w:t>0,04</w:t>
            </w:r>
          </w:p>
        </w:tc>
        <w:tc>
          <w:tcPr>
            <w:tcW w:w="1701" w:type="dxa"/>
            <w:tcBorders>
              <w:top w:val="nil"/>
            </w:tcBorders>
            <w:vAlign w:val="center"/>
          </w:tcPr>
          <w:p w:rsidR="00D91E23" w:rsidRPr="008B045D" w:rsidRDefault="00D91E23" w:rsidP="00200BE9">
            <w:pPr>
              <w:jc w:val="both"/>
            </w:pPr>
            <w:r w:rsidRPr="008B045D">
              <w:t>0,06</w:t>
            </w:r>
          </w:p>
        </w:tc>
        <w:tc>
          <w:tcPr>
            <w:tcW w:w="1842" w:type="dxa"/>
          </w:tcPr>
          <w:p w:rsidR="00D91E23" w:rsidRPr="008B045D" w:rsidRDefault="00D91E23" w:rsidP="00200BE9">
            <w:pPr>
              <w:jc w:val="both"/>
            </w:pPr>
          </w:p>
        </w:tc>
      </w:tr>
    </w:tbl>
    <w:p w:rsidR="00D91E23" w:rsidRPr="000F3353" w:rsidRDefault="00D91E23" w:rsidP="00D91E23">
      <w:pPr>
        <w:pStyle w:val="ab"/>
        <w:jc w:val="both"/>
        <w:rPr>
          <w:b w:val="0"/>
        </w:rPr>
      </w:pPr>
      <w:r w:rsidRPr="000F3353">
        <w:rPr>
          <w:b w:val="0"/>
        </w:rPr>
        <w:t>Примечание:</w:t>
      </w:r>
    </w:p>
    <w:p w:rsidR="00D91E23" w:rsidRPr="000F3353" w:rsidRDefault="00D91E23" w:rsidP="00D91E23">
      <w:pPr>
        <w:pStyle w:val="aa"/>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D91E23" w:rsidRPr="000F3353" w:rsidRDefault="00D91E23" w:rsidP="00D91E23">
      <w:pPr>
        <w:pStyle w:val="aa"/>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D91E23" w:rsidRPr="000F3353" w:rsidRDefault="00D91E23" w:rsidP="00D91E23">
      <w:pPr>
        <w:ind w:firstLine="708"/>
        <w:jc w:val="both"/>
        <w:rPr>
          <w:sz w:val="20"/>
          <w:szCs w:val="20"/>
        </w:rPr>
      </w:pPr>
      <w:r w:rsidRPr="000F3353">
        <w:rPr>
          <w:sz w:val="20"/>
          <w:szCs w:val="20"/>
        </w:rPr>
        <w:t xml:space="preserve">3. </w:t>
      </w:r>
      <w:r>
        <w:rPr>
          <w:sz w:val="20"/>
          <w:szCs w:val="20"/>
        </w:rPr>
        <w:t xml:space="preserve">   </w:t>
      </w:r>
      <w:r w:rsidRPr="000F3353">
        <w:rPr>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91E23" w:rsidRPr="005032B7" w:rsidRDefault="00D91E23" w:rsidP="00D91E23">
      <w:pPr>
        <w:ind w:firstLine="709"/>
        <w:jc w:val="both"/>
      </w:pPr>
    </w:p>
    <w:p w:rsidR="00D91E23" w:rsidRDefault="00D91E23" w:rsidP="00D91E2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D91E23" w:rsidRPr="005032B7" w:rsidRDefault="00D91E23" w:rsidP="00D91E23">
      <w:pPr>
        <w:pStyle w:val="22"/>
        <w:ind w:left="0" w:firstLine="567"/>
        <w:jc w:val="both"/>
        <w:rPr>
          <w:rFonts w:ascii="Times New Roman" w:hAnsi="Times New Roman" w:cs="Times New Roman"/>
        </w:rPr>
      </w:pPr>
    </w:p>
    <w:p w:rsidR="00D91E23" w:rsidRPr="005032B7" w:rsidRDefault="00D91E23" w:rsidP="00D91E23">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tblPr>
      <w:tblGrid>
        <w:gridCol w:w="3515"/>
        <w:gridCol w:w="992"/>
        <w:gridCol w:w="977"/>
        <w:gridCol w:w="977"/>
        <w:gridCol w:w="977"/>
        <w:gridCol w:w="977"/>
        <w:gridCol w:w="977"/>
        <w:gridCol w:w="876"/>
      </w:tblGrid>
      <w:tr w:rsidR="00D91E23" w:rsidRPr="008B045D" w:rsidTr="00200BE9">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Плотность населения, чел/</w:t>
            </w:r>
            <w:proofErr w:type="gramStart"/>
            <w:r w:rsidRPr="008B045D">
              <w:t>га</w:t>
            </w:r>
            <w:proofErr w:type="gramEnd"/>
            <w:r w:rsidRPr="008B045D">
              <w:t>, при среднем размере семьи, чел.</w:t>
            </w:r>
          </w:p>
        </w:tc>
      </w:tr>
      <w:tr w:rsidR="00D91E23" w:rsidRPr="008B045D" w:rsidTr="00200BE9">
        <w:trPr>
          <w:cantSplit/>
        </w:trPr>
        <w:tc>
          <w:tcPr>
            <w:tcW w:w="4507" w:type="dxa"/>
            <w:gridSpan w:val="2"/>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97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2,5</w:t>
            </w:r>
          </w:p>
        </w:tc>
        <w:tc>
          <w:tcPr>
            <w:tcW w:w="97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w:t>
            </w:r>
          </w:p>
        </w:tc>
        <w:tc>
          <w:tcPr>
            <w:tcW w:w="97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3,5</w:t>
            </w:r>
          </w:p>
        </w:tc>
        <w:tc>
          <w:tcPr>
            <w:tcW w:w="97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w:t>
            </w:r>
          </w:p>
        </w:tc>
        <w:tc>
          <w:tcPr>
            <w:tcW w:w="97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5,0</w:t>
            </w:r>
          </w:p>
        </w:tc>
      </w:tr>
      <w:tr w:rsidR="00D91E23" w:rsidRPr="008B045D" w:rsidTr="00200BE9">
        <w:trPr>
          <w:cantSplit/>
        </w:trPr>
        <w:tc>
          <w:tcPr>
            <w:tcW w:w="3515" w:type="dxa"/>
            <w:vMerge w:val="restart"/>
            <w:tcBorders>
              <w:top w:val="single" w:sz="4" w:space="0" w:color="000000"/>
              <w:left w:val="single" w:sz="4" w:space="0" w:color="000000"/>
            </w:tcBorders>
          </w:tcPr>
          <w:p w:rsidR="00D91E23" w:rsidRPr="008B045D" w:rsidRDefault="00D91E23" w:rsidP="00200BE9">
            <w:pPr>
              <w:snapToGrid w:val="0"/>
              <w:jc w:val="both"/>
            </w:pPr>
            <w:r w:rsidRPr="008B045D">
              <w:t>Застройка объектами индивидуального жилищного строительства с участками при доме, м</w:t>
            </w:r>
            <w:proofErr w:type="gramStart"/>
            <w:r w:rsidRPr="008B045D">
              <w:t>2</w:t>
            </w:r>
            <w:proofErr w:type="gramEnd"/>
          </w:p>
          <w:p w:rsidR="00D91E23" w:rsidRPr="008B045D" w:rsidRDefault="00D91E23" w:rsidP="00200BE9">
            <w:pPr>
              <w:snapToGrid w:val="0"/>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2000-3000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12</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14</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16</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18</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20</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13</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15</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17</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22</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25</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1200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17</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21</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23</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25</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28</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32</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24</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28</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32</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35</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800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25</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33</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35</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38</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42</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600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33</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41</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44</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48</w:t>
            </w:r>
          </w:p>
        </w:tc>
      </w:tr>
      <w:tr w:rsidR="00D91E23" w:rsidRPr="008B045D" w:rsidTr="00200BE9">
        <w:trPr>
          <w:cantSplit/>
        </w:trPr>
        <w:tc>
          <w:tcPr>
            <w:tcW w:w="3515" w:type="dxa"/>
            <w:vMerge w:val="restart"/>
            <w:tcBorders>
              <w:top w:val="single" w:sz="4" w:space="0" w:color="000000"/>
              <w:left w:val="single" w:sz="4" w:space="0" w:color="000000"/>
            </w:tcBorders>
          </w:tcPr>
          <w:p w:rsidR="00D91E23" w:rsidRPr="008B045D" w:rsidRDefault="00D91E23" w:rsidP="00200BE9">
            <w:pPr>
              <w:snapToGrid w:val="0"/>
              <w:jc w:val="both"/>
              <w:rPr>
                <w:spacing w:val="-6"/>
              </w:rPr>
            </w:pPr>
            <w:r w:rsidRPr="008B045D">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130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w:t>
            </w:r>
          </w:p>
        </w:tc>
      </w:tr>
      <w:tr w:rsidR="00D91E23" w:rsidRPr="008B045D" w:rsidTr="00200BE9">
        <w:trPr>
          <w:cantSplit/>
        </w:trPr>
        <w:tc>
          <w:tcPr>
            <w:tcW w:w="3515" w:type="dxa"/>
            <w:vMerge/>
            <w:tcBorders>
              <w:left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150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w:t>
            </w:r>
          </w:p>
        </w:tc>
      </w:tr>
      <w:tr w:rsidR="00D91E23" w:rsidRPr="008B045D" w:rsidTr="00200BE9">
        <w:trPr>
          <w:cantSplit/>
        </w:trPr>
        <w:tc>
          <w:tcPr>
            <w:tcW w:w="3515" w:type="dxa"/>
            <w:vMerge/>
            <w:tcBorders>
              <w:left w:val="single" w:sz="4" w:space="0" w:color="000000"/>
              <w:bottom w:val="single" w:sz="4" w:space="0" w:color="000000"/>
            </w:tcBorders>
          </w:tcPr>
          <w:p w:rsidR="00D91E23" w:rsidRPr="008B045D" w:rsidRDefault="00D91E23" w:rsidP="00200BE9">
            <w:pPr>
              <w:jc w:val="both"/>
            </w:pPr>
          </w:p>
        </w:tc>
        <w:tc>
          <w:tcPr>
            <w:tcW w:w="99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170</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97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876"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w:t>
            </w:r>
          </w:p>
        </w:tc>
      </w:tr>
    </w:tbl>
    <w:p w:rsidR="00D91E23" w:rsidRPr="005032B7" w:rsidRDefault="00D91E23" w:rsidP="00D91E23">
      <w:pPr>
        <w:jc w:val="both"/>
      </w:pPr>
    </w:p>
    <w:p w:rsidR="00D91E23" w:rsidRPr="000F3353" w:rsidRDefault="00D91E23" w:rsidP="00D91E23">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D91E23" w:rsidRPr="005032B7" w:rsidRDefault="00D91E23" w:rsidP="00D91E23">
      <w:pPr>
        <w:jc w:val="both"/>
      </w:pPr>
      <w:r w:rsidRPr="005032B7">
        <w:t>Таблица 7</w:t>
      </w:r>
    </w:p>
    <w:tbl>
      <w:tblPr>
        <w:tblW w:w="0" w:type="auto"/>
        <w:tblInd w:w="-5" w:type="dxa"/>
        <w:tblLayout w:type="fixed"/>
        <w:tblLook w:val="0000"/>
      </w:tblPr>
      <w:tblGrid>
        <w:gridCol w:w="5925"/>
        <w:gridCol w:w="2222"/>
        <w:gridCol w:w="2126"/>
      </w:tblGrid>
      <w:tr w:rsidR="00D91E23" w:rsidRPr="008B045D" w:rsidTr="00200BE9">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Расстояние от красной линии (не менее)</w:t>
            </w:r>
          </w:p>
        </w:tc>
      </w:tr>
      <w:tr w:rsidR="00D91E23" w:rsidRPr="008B045D" w:rsidTr="00200BE9">
        <w:trPr>
          <w:cantSplit/>
        </w:trPr>
        <w:tc>
          <w:tcPr>
            <w:tcW w:w="5925"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2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проездов</w:t>
            </w:r>
          </w:p>
        </w:tc>
      </w:tr>
      <w:tr w:rsidR="00D91E23" w:rsidRPr="008B045D" w:rsidTr="00200BE9">
        <w:tc>
          <w:tcPr>
            <w:tcW w:w="592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от усадебного, </w:t>
            </w:r>
            <w:proofErr w:type="spellStart"/>
            <w:proofErr w:type="gramStart"/>
            <w:r w:rsidRPr="008B045D">
              <w:t>одно-двухквартирного</w:t>
            </w:r>
            <w:proofErr w:type="spellEnd"/>
            <w:proofErr w:type="gramEnd"/>
            <w:r w:rsidRPr="008B045D">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w:t>
            </w:r>
          </w:p>
        </w:tc>
      </w:tr>
      <w:tr w:rsidR="00D91E23" w:rsidRPr="008B045D" w:rsidTr="00200BE9">
        <w:tc>
          <w:tcPr>
            <w:tcW w:w="592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w:t>
            </w:r>
          </w:p>
        </w:tc>
      </w:tr>
    </w:tbl>
    <w:p w:rsidR="00D91E23" w:rsidRPr="005032B7" w:rsidRDefault="00D91E23" w:rsidP="00D91E23">
      <w:pPr>
        <w:jc w:val="both"/>
      </w:pPr>
    </w:p>
    <w:p w:rsidR="00D91E23" w:rsidRPr="005032B7" w:rsidRDefault="00D91E23" w:rsidP="00D91E23">
      <w:pPr>
        <w:pStyle w:val="aa"/>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D91E23" w:rsidRPr="005032B7" w:rsidRDefault="00D91E23" w:rsidP="00D91E23">
      <w:pPr>
        <w:pStyle w:val="aa"/>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D91E23" w:rsidRPr="008B045D" w:rsidTr="00200BE9">
        <w:tc>
          <w:tcPr>
            <w:tcW w:w="280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Высота дома </w:t>
            </w:r>
          </w:p>
          <w:p w:rsidR="00D91E23" w:rsidRPr="008B045D" w:rsidRDefault="00D91E23" w:rsidP="00200BE9">
            <w:pPr>
              <w:snapToGrid w:val="0"/>
              <w:jc w:val="both"/>
            </w:pPr>
            <w:r w:rsidRPr="008B045D">
              <w:t>(количество этажей)</w:t>
            </w:r>
          </w:p>
        </w:tc>
        <w:tc>
          <w:tcPr>
            <w:tcW w:w="30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Расстояние между длинными сторонами зданий (не менее), </w:t>
            </w:r>
            <w:proofErr w:type="gramStart"/>
            <w:r w:rsidRPr="008B045D">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Расстояние между длинными сторонами и торцами зданий с окнами из жилых комнат</w:t>
            </w:r>
          </w:p>
          <w:p w:rsidR="00D91E23" w:rsidRPr="008B045D" w:rsidRDefault="00D91E23" w:rsidP="00200BE9">
            <w:pPr>
              <w:jc w:val="both"/>
            </w:pPr>
            <w:r w:rsidRPr="008B045D">
              <w:t xml:space="preserve"> (не менее), </w:t>
            </w:r>
            <w:proofErr w:type="gramStart"/>
            <w:r w:rsidRPr="008B045D">
              <w:t>м</w:t>
            </w:r>
            <w:proofErr w:type="gramEnd"/>
            <w:r w:rsidRPr="008B045D">
              <w:t xml:space="preserve"> </w:t>
            </w:r>
          </w:p>
        </w:tc>
      </w:tr>
      <w:tr w:rsidR="00D91E23" w:rsidRPr="008B045D" w:rsidTr="00200BE9">
        <w:trPr>
          <w:cantSplit/>
          <w:trHeight w:hRule="exact" w:val="493"/>
        </w:trPr>
        <w:tc>
          <w:tcPr>
            <w:tcW w:w="280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2-3</w:t>
            </w:r>
          </w:p>
        </w:tc>
        <w:tc>
          <w:tcPr>
            <w:tcW w:w="30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w:t>
            </w:r>
          </w:p>
        </w:tc>
      </w:tr>
      <w:tr w:rsidR="00D91E23" w:rsidRPr="008B045D" w:rsidTr="00200BE9">
        <w:trPr>
          <w:cantSplit/>
          <w:trHeight w:hRule="exact" w:val="429"/>
        </w:trPr>
        <w:tc>
          <w:tcPr>
            <w:tcW w:w="280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 и более</w:t>
            </w:r>
          </w:p>
        </w:tc>
        <w:tc>
          <w:tcPr>
            <w:tcW w:w="30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bl>
    <w:p w:rsidR="00D91E23" w:rsidRDefault="00D91E23" w:rsidP="00D91E23">
      <w:pPr>
        <w:pStyle w:val="a6"/>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D91E23" w:rsidRPr="005032B7" w:rsidRDefault="00D91E23" w:rsidP="00D91E23">
      <w:pPr>
        <w:pStyle w:val="a6"/>
        <w:jc w:val="both"/>
      </w:pPr>
    </w:p>
    <w:p w:rsidR="00D91E23" w:rsidRPr="005032B7" w:rsidRDefault="00D91E23" w:rsidP="00D91E23">
      <w:pPr>
        <w:pStyle w:val="aa"/>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91E23"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D91E23" w:rsidRPr="005032B7" w:rsidRDefault="00D91E23" w:rsidP="00D91E2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D91E23" w:rsidRPr="008B045D" w:rsidTr="00200BE9">
        <w:trPr>
          <w:trHeight w:val="489"/>
        </w:trPr>
        <w:tc>
          <w:tcPr>
            <w:tcW w:w="836"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Нормативный разрыв </w:t>
            </w:r>
          </w:p>
        </w:tc>
        <w:tc>
          <w:tcPr>
            <w:tcW w:w="4164" w:type="pct"/>
            <w:gridSpan w:val="7"/>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Поголовье (шт.), не более </w:t>
            </w:r>
          </w:p>
        </w:tc>
      </w:tr>
      <w:tr w:rsidR="00D91E23" w:rsidRPr="008B045D" w:rsidTr="00200BE9">
        <w:trPr>
          <w:trHeight w:val="490"/>
        </w:trPr>
        <w:tc>
          <w:tcPr>
            <w:tcW w:w="836" w:type="pct"/>
            <w:vMerge/>
          </w:tcPr>
          <w:p w:rsidR="00D91E23" w:rsidRPr="008B045D" w:rsidRDefault="00D91E23" w:rsidP="00200BE9">
            <w:pPr>
              <w:pStyle w:val="Default"/>
              <w:jc w:val="both"/>
              <w:rPr>
                <w:rFonts w:ascii="Times New Roman" w:hAnsi="Times New Roman" w:cs="Times New Roman"/>
              </w:rPr>
            </w:pP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свиньи</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коровы, бычки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овцы, козы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кролики-матки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птица </w:t>
            </w:r>
          </w:p>
        </w:tc>
        <w:tc>
          <w:tcPr>
            <w:tcW w:w="63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лошади </w:t>
            </w:r>
          </w:p>
        </w:tc>
        <w:tc>
          <w:tcPr>
            <w:tcW w:w="5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нутрии, песцы </w:t>
            </w:r>
          </w:p>
        </w:tc>
      </w:tr>
      <w:tr w:rsidR="00D91E23" w:rsidRPr="008B045D" w:rsidTr="00200BE9">
        <w:trPr>
          <w:trHeight w:val="220"/>
        </w:trPr>
        <w:tc>
          <w:tcPr>
            <w:tcW w:w="83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м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63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c>
          <w:tcPr>
            <w:tcW w:w="5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r>
      <w:tr w:rsidR="00D91E23" w:rsidRPr="008B045D" w:rsidTr="00200BE9">
        <w:trPr>
          <w:trHeight w:val="220"/>
        </w:trPr>
        <w:tc>
          <w:tcPr>
            <w:tcW w:w="83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м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63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5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r>
      <w:tr w:rsidR="00D91E23" w:rsidRPr="008B045D" w:rsidTr="00200BE9">
        <w:trPr>
          <w:trHeight w:val="220"/>
        </w:trPr>
        <w:tc>
          <w:tcPr>
            <w:tcW w:w="83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м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6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56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c>
          <w:tcPr>
            <w:tcW w:w="63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5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r>
    </w:tbl>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D91E23" w:rsidRPr="005032B7" w:rsidRDefault="00D91E23" w:rsidP="00D91E23">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D91E23" w:rsidRPr="005032B7" w:rsidRDefault="00D91E23" w:rsidP="00D91E23">
      <w:pPr>
        <w:ind w:firstLine="709"/>
        <w:jc w:val="both"/>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91E23" w:rsidRPr="005032B7" w:rsidRDefault="00D91E23" w:rsidP="00D91E23">
      <w:pPr>
        <w:ind w:firstLine="709"/>
        <w:jc w:val="both"/>
      </w:pPr>
      <w:r w:rsidRPr="005032B7">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t>самоуравления</w:t>
      </w:r>
      <w:proofErr w:type="spellEnd"/>
      <w:r w:rsidRPr="005032B7">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D91E23" w:rsidRPr="005032B7" w:rsidRDefault="00D91E23" w:rsidP="00D91E23">
      <w:pPr>
        <w:ind w:firstLine="709"/>
        <w:jc w:val="both"/>
      </w:pPr>
      <w:r w:rsidRPr="005032B7">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91E23" w:rsidRDefault="00D91E23" w:rsidP="00D91E23">
      <w:pPr>
        <w:pStyle w:val="aa"/>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91E23" w:rsidRPr="005032B7" w:rsidRDefault="00D91E23" w:rsidP="00D91E23">
      <w:pPr>
        <w:pStyle w:val="aa"/>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D91E23" w:rsidRPr="008B045D" w:rsidTr="00200BE9">
        <w:tc>
          <w:tcPr>
            <w:tcW w:w="6634"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Расстояние до границ соседнего участка, </w:t>
            </w:r>
            <w:proofErr w:type="gramStart"/>
            <w:r w:rsidRPr="008B045D">
              <w:t>м</w:t>
            </w:r>
            <w:proofErr w:type="gramEnd"/>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от усадебного, </w:t>
            </w:r>
            <w:proofErr w:type="spellStart"/>
            <w:proofErr w:type="gramStart"/>
            <w:r w:rsidRPr="008B045D">
              <w:t>одно-двухквартирного</w:t>
            </w:r>
            <w:proofErr w:type="spellEnd"/>
            <w:proofErr w:type="gramEnd"/>
            <w:r w:rsidRPr="008B045D">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3,0</w:t>
            </w:r>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4,0</w:t>
            </w:r>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1,0</w:t>
            </w:r>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4,0</w:t>
            </w:r>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от стволов </w:t>
            </w:r>
            <w:proofErr w:type="spellStart"/>
            <w:r w:rsidRPr="008B045D">
              <w:t>среднерослых</w:t>
            </w:r>
            <w:proofErr w:type="spellEnd"/>
            <w:r w:rsidRPr="008B045D">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2,0</w:t>
            </w:r>
          </w:p>
        </w:tc>
      </w:tr>
      <w:tr w:rsidR="00D91E23" w:rsidRPr="008B045D" w:rsidTr="00200BE9">
        <w:tc>
          <w:tcPr>
            <w:tcW w:w="663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b/>
              </w:rPr>
            </w:pPr>
            <w:r w:rsidRPr="008B045D">
              <w:rPr>
                <w:b/>
              </w:rPr>
              <w:t>1,0</w:t>
            </w:r>
          </w:p>
        </w:tc>
      </w:tr>
    </w:tbl>
    <w:p w:rsidR="00D91E23" w:rsidRPr="005032B7" w:rsidRDefault="00D91E23" w:rsidP="00D91E23">
      <w:pPr>
        <w:ind w:firstLine="709"/>
        <w:jc w:val="both"/>
      </w:pPr>
    </w:p>
    <w:p w:rsidR="00D91E23" w:rsidRPr="005032B7" w:rsidRDefault="00D91E23" w:rsidP="00D91E2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91E23" w:rsidRPr="005032B7" w:rsidRDefault="00D91E23" w:rsidP="00D91E23">
      <w:pPr>
        <w:ind w:firstLine="709"/>
        <w:jc w:val="both"/>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91E23" w:rsidRPr="005032B7" w:rsidRDefault="00D91E23" w:rsidP="00D91E23">
      <w:pPr>
        <w:ind w:firstLine="709"/>
        <w:jc w:val="both"/>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D91E23" w:rsidRPr="005032B7" w:rsidRDefault="00D91E23" w:rsidP="00D91E23">
      <w:pPr>
        <w:pStyle w:val="aa"/>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D91E23" w:rsidRPr="005032B7" w:rsidRDefault="00D91E23" w:rsidP="00D91E23">
      <w:pPr>
        <w:pStyle w:val="aa"/>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D91E23" w:rsidRPr="008B045D" w:rsidTr="00200BE9">
        <w:tc>
          <w:tcPr>
            <w:tcW w:w="3374"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Площадки</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Удельный размер площадки, м</w:t>
            </w:r>
            <w:proofErr w:type="gramStart"/>
            <w:r w:rsidRPr="008B045D">
              <w:t>2</w:t>
            </w:r>
            <w:proofErr w:type="gramEnd"/>
            <w:r w:rsidRPr="008B045D">
              <w:t>/чел</w:t>
            </w:r>
          </w:p>
        </w:tc>
        <w:tc>
          <w:tcPr>
            <w:tcW w:w="219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Средний размер одной</w:t>
            </w:r>
          </w:p>
          <w:p w:rsidR="00D91E23" w:rsidRPr="008B045D" w:rsidRDefault="00D91E23" w:rsidP="00200BE9">
            <w:pPr>
              <w:jc w:val="both"/>
            </w:pPr>
            <w:r w:rsidRPr="008B045D">
              <w:t>площадки, м</w:t>
            </w:r>
            <w:proofErr w:type="gramStart"/>
            <w:r w:rsidRPr="008B045D">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Расстояние до окон жилых и общественных зданий, </w:t>
            </w:r>
            <w:proofErr w:type="gramStart"/>
            <w:r w:rsidRPr="008B045D">
              <w:t>м</w:t>
            </w:r>
            <w:proofErr w:type="gramEnd"/>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0,7-1,0</w:t>
            </w:r>
          </w:p>
        </w:tc>
        <w:tc>
          <w:tcPr>
            <w:tcW w:w="219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12</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0,1</w:t>
            </w:r>
          </w:p>
        </w:tc>
        <w:tc>
          <w:tcPr>
            <w:tcW w:w="219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1,5-2,0</w:t>
            </w:r>
          </w:p>
        </w:tc>
        <w:tc>
          <w:tcPr>
            <w:tcW w:w="219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10-40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0,3-0,4</w:t>
            </w:r>
          </w:p>
        </w:tc>
        <w:tc>
          <w:tcPr>
            <w:tcW w:w="219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20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выгула собак</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0,1-0,3</w:t>
            </w:r>
          </w:p>
        </w:tc>
        <w:tc>
          <w:tcPr>
            <w:tcW w:w="219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40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стоянки автомашин</w:t>
            </w:r>
          </w:p>
        </w:tc>
        <w:tc>
          <w:tcPr>
            <w:tcW w:w="233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0,8-2,5</w:t>
            </w:r>
          </w:p>
        </w:tc>
        <w:tc>
          <w:tcPr>
            <w:tcW w:w="219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241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10-50</w:t>
            </w:r>
          </w:p>
        </w:tc>
      </w:tr>
    </w:tbl>
    <w:p w:rsidR="00D91E23" w:rsidRPr="00DA35B5" w:rsidRDefault="00D91E23" w:rsidP="00D91E23">
      <w:pPr>
        <w:pStyle w:val="a6"/>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D91E23" w:rsidRPr="00DA35B5" w:rsidRDefault="00D91E23" w:rsidP="00D91E2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91E23" w:rsidRPr="00DA35B5" w:rsidRDefault="00D91E23" w:rsidP="00D91E2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D91E23" w:rsidRPr="00DA35B5" w:rsidRDefault="00D91E23" w:rsidP="00D91E23">
      <w:pPr>
        <w:pStyle w:val="22"/>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D91E23" w:rsidRPr="00DA35B5" w:rsidRDefault="00D91E23" w:rsidP="00D91E23">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91E23" w:rsidRDefault="00D91E23" w:rsidP="00D91E2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91E23" w:rsidRPr="00DA35B5" w:rsidRDefault="00D91E23" w:rsidP="00D91E23">
      <w:pPr>
        <w:pStyle w:val="22"/>
        <w:jc w:val="both"/>
        <w:rPr>
          <w:rFonts w:ascii="Times New Roman" w:hAnsi="Times New Roman" w:cs="Times New Roman"/>
          <w:sz w:val="20"/>
        </w:rPr>
      </w:pPr>
    </w:p>
    <w:p w:rsidR="00D91E23" w:rsidRPr="005032B7" w:rsidRDefault="00D91E23" w:rsidP="00D91E2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D91E23" w:rsidRPr="005032B7" w:rsidRDefault="00D91E23" w:rsidP="00D91E2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Pr>
          <w:rFonts w:ascii="Times New Roman" w:hAnsi="Times New Roman" w:cs="Times New Roman"/>
        </w:rPr>
        <w:t>сельского поселения</w:t>
      </w:r>
      <w:r w:rsidRPr="005032B7">
        <w:rPr>
          <w:rFonts w:ascii="Times New Roman" w:hAnsi="Times New Roman" w:cs="Times New Roman"/>
        </w:rPr>
        <w:t xml:space="preserve">. </w:t>
      </w:r>
    </w:p>
    <w:p w:rsidR="00D91E23" w:rsidRPr="005032B7" w:rsidRDefault="00D91E23" w:rsidP="00D91E2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91E23" w:rsidRDefault="00D91E23" w:rsidP="00D91E23">
      <w:pPr>
        <w:ind w:firstLine="283"/>
        <w:jc w:val="both"/>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D91E23" w:rsidRDefault="00D91E23" w:rsidP="00D91E23">
      <w:pPr>
        <w:jc w:val="both"/>
      </w:pPr>
      <w:r>
        <w:br w:type="page"/>
      </w:r>
    </w:p>
    <w:p w:rsidR="00D91E23" w:rsidRDefault="00D91E23" w:rsidP="00D91E23">
      <w:pPr>
        <w:ind w:firstLine="567"/>
        <w:jc w:val="both"/>
        <w:rPr>
          <w:b/>
        </w:rPr>
      </w:pPr>
      <w:r w:rsidRPr="0046503F">
        <w:rPr>
          <w:b/>
        </w:rPr>
        <w:lastRenderedPageBreak/>
        <w:t>3. РАСЧЕТНЫЕ ПОКАЗАТЕЛИ ОБЕСПЕЧЕННОСТИ И ИНТЕНСИВНОСТИ ИСПОЛЬЗОВАНИЯ ТЕРРИТОРИЙ ОБЩЕСТВЕННО – ДЕЛОВЫХ ЗОН.</w:t>
      </w:r>
    </w:p>
    <w:p w:rsidR="00D91E23" w:rsidRPr="0046503F" w:rsidRDefault="00D91E23" w:rsidP="00D91E23">
      <w:pPr>
        <w:ind w:firstLine="567"/>
        <w:jc w:val="both"/>
        <w:rPr>
          <w:b/>
        </w:rPr>
      </w:pPr>
    </w:p>
    <w:p w:rsidR="00D91E23" w:rsidRPr="0046503F" w:rsidRDefault="00D91E23" w:rsidP="00D91E23">
      <w:pPr>
        <w:ind w:firstLine="567"/>
        <w:jc w:val="both"/>
        <w:rPr>
          <w:b/>
        </w:rPr>
      </w:pPr>
      <w:r w:rsidRPr="0046503F">
        <w:rPr>
          <w:b/>
        </w:rPr>
        <w:t>3.1. Общие требования.</w:t>
      </w:r>
    </w:p>
    <w:p w:rsidR="00D91E23" w:rsidRPr="0046503F" w:rsidRDefault="00D91E23" w:rsidP="00D91E23">
      <w:pPr>
        <w:ind w:firstLine="567"/>
        <w:jc w:val="both"/>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91E23" w:rsidRPr="0046503F" w:rsidRDefault="00D91E23" w:rsidP="00D91E23">
      <w:pPr>
        <w:ind w:firstLine="567"/>
        <w:jc w:val="both"/>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91E23" w:rsidRPr="0046503F" w:rsidRDefault="00D91E23" w:rsidP="00D91E23">
      <w:pPr>
        <w:ind w:firstLine="567"/>
        <w:jc w:val="both"/>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91E23" w:rsidRPr="0046503F" w:rsidRDefault="00D91E23" w:rsidP="00D91E23">
      <w:pPr>
        <w:ind w:firstLine="567"/>
        <w:jc w:val="both"/>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D91E23" w:rsidRPr="0046503F" w:rsidRDefault="00D91E23" w:rsidP="00D91E23">
      <w:pPr>
        <w:ind w:firstLine="567"/>
        <w:jc w:val="both"/>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D91E23" w:rsidRDefault="00D91E23" w:rsidP="00D91E23">
      <w:pPr>
        <w:ind w:firstLine="567"/>
        <w:jc w:val="both"/>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91E23" w:rsidRPr="0046503F" w:rsidRDefault="00D91E23" w:rsidP="00D91E2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D91E23" w:rsidRPr="0046503F" w:rsidRDefault="00D91E23" w:rsidP="00D91E23">
      <w:pPr>
        <w:ind w:firstLine="567"/>
        <w:jc w:val="both"/>
      </w:pPr>
      <w:r w:rsidRPr="0046503F">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D91E23" w:rsidRPr="0046503F" w:rsidRDefault="00D91E23" w:rsidP="00D91E23">
      <w:pPr>
        <w:ind w:firstLine="567"/>
        <w:jc w:val="both"/>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91E23" w:rsidRPr="0046503F" w:rsidRDefault="00D91E23" w:rsidP="00D91E23">
      <w:pPr>
        <w:ind w:firstLine="567"/>
        <w:jc w:val="both"/>
      </w:pPr>
      <w:r w:rsidRPr="0046503F">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D91E23" w:rsidRPr="0046503F" w:rsidRDefault="00D91E23" w:rsidP="00D91E23">
      <w:pPr>
        <w:ind w:firstLine="567"/>
        <w:jc w:val="both"/>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D91E23" w:rsidRDefault="00D91E23" w:rsidP="00D91E23">
      <w:pPr>
        <w:ind w:firstLine="567"/>
        <w:jc w:val="both"/>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D91E23" w:rsidRPr="0046503F" w:rsidRDefault="00D91E23" w:rsidP="00D91E23">
      <w:pPr>
        <w:ind w:firstLine="567"/>
        <w:jc w:val="both"/>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91E23" w:rsidRPr="0046503F" w:rsidRDefault="00D91E23" w:rsidP="00D91E23">
      <w:pPr>
        <w:ind w:firstLine="567"/>
        <w:jc w:val="both"/>
      </w:pPr>
      <w:r w:rsidRPr="0046503F">
        <w:t xml:space="preserve">3.3.2. </w:t>
      </w:r>
      <w:proofErr w:type="gramStart"/>
      <w:r w:rsidRPr="0046503F">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roofErr w:type="gramEnd"/>
    </w:p>
    <w:p w:rsidR="00D91E23" w:rsidRPr="0046503F" w:rsidRDefault="00D91E23" w:rsidP="00D91E23">
      <w:pPr>
        <w:ind w:firstLine="567"/>
        <w:jc w:val="both"/>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91E23" w:rsidRPr="0046503F" w:rsidRDefault="00D91E23" w:rsidP="00D91E23">
      <w:pPr>
        <w:ind w:firstLine="567"/>
        <w:jc w:val="both"/>
      </w:pPr>
      <w:r w:rsidRPr="0046503F">
        <w:t>3.3.4. Для объектов, не указанных в разделе 3.4 расчетные данные следует устанавливать в задании на проектирование.</w:t>
      </w:r>
    </w:p>
    <w:p w:rsidR="00D91E23" w:rsidRPr="0046503F" w:rsidRDefault="00D91E23" w:rsidP="00D91E23">
      <w:pPr>
        <w:ind w:firstLine="567"/>
        <w:jc w:val="both"/>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91E23" w:rsidRPr="0046503F" w:rsidRDefault="00D91E23" w:rsidP="00D91E23">
      <w:pPr>
        <w:ind w:firstLine="567"/>
        <w:jc w:val="both"/>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91E23" w:rsidRPr="0046503F" w:rsidRDefault="00D91E23" w:rsidP="00D91E23">
      <w:pPr>
        <w:ind w:firstLine="567"/>
        <w:jc w:val="both"/>
      </w:pPr>
      <w:r w:rsidRPr="0046503F">
        <w:t>3.3.7. Интенсивность использования территории общественно-деловой зоны характеризуется плотностью застройки (тыс. м</w:t>
      </w:r>
      <w:proofErr w:type="gramStart"/>
      <w:r w:rsidRPr="0046503F">
        <w:rPr>
          <w:vertAlign w:val="superscript"/>
        </w:rPr>
        <w:t>2</w:t>
      </w:r>
      <w:proofErr w:type="gramEnd"/>
      <w:r w:rsidRPr="0046503F">
        <w:rPr>
          <w:vertAlign w:val="superscript"/>
        </w:rPr>
        <w:t>/</w:t>
      </w:r>
      <w:r w:rsidRPr="0046503F">
        <w:t xml:space="preserve">га) и процентом </w:t>
      </w:r>
      <w:proofErr w:type="spellStart"/>
      <w:r w:rsidRPr="0046503F">
        <w:t>застроенности</w:t>
      </w:r>
      <w:proofErr w:type="spellEnd"/>
      <w:r w:rsidRPr="0046503F">
        <w:t xml:space="preserve"> территории.</w:t>
      </w:r>
    </w:p>
    <w:p w:rsidR="00D91E23" w:rsidRPr="0046503F" w:rsidRDefault="00D91E23" w:rsidP="00D91E23">
      <w:pPr>
        <w:ind w:firstLine="567"/>
        <w:jc w:val="both"/>
      </w:pPr>
      <w:r w:rsidRPr="0046503F">
        <w:lastRenderedPageBreak/>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91E23" w:rsidRPr="0046503F" w:rsidRDefault="00D91E23" w:rsidP="00D91E23">
      <w:pPr>
        <w:ind w:firstLine="567"/>
        <w:jc w:val="both"/>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91E23" w:rsidRPr="0046503F" w:rsidRDefault="00D91E23" w:rsidP="00D91E23">
      <w:pPr>
        <w:ind w:firstLine="567"/>
        <w:jc w:val="both"/>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91E23" w:rsidRPr="0046503F" w:rsidRDefault="00D91E23" w:rsidP="00D91E23">
      <w:pPr>
        <w:ind w:firstLine="567"/>
        <w:jc w:val="both"/>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D91E23" w:rsidRPr="0046503F" w:rsidRDefault="00D91E23" w:rsidP="00D91E23">
      <w:pPr>
        <w:ind w:firstLine="567"/>
        <w:jc w:val="both"/>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D91E23" w:rsidRPr="0046503F" w:rsidRDefault="00D91E23" w:rsidP="00D91E23">
      <w:pPr>
        <w:ind w:firstLine="567"/>
        <w:jc w:val="both"/>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91E23" w:rsidRPr="0046503F" w:rsidRDefault="00D91E23" w:rsidP="00D91E23">
      <w:pPr>
        <w:ind w:firstLine="567"/>
        <w:jc w:val="both"/>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91E23" w:rsidRPr="0046503F" w:rsidRDefault="00D91E23" w:rsidP="00D91E23">
      <w:pPr>
        <w:ind w:firstLine="567"/>
        <w:jc w:val="both"/>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91E23" w:rsidRPr="0046503F" w:rsidRDefault="00D91E23" w:rsidP="00D91E23">
      <w:pPr>
        <w:ind w:firstLine="567"/>
        <w:jc w:val="both"/>
      </w:pPr>
      <w:r w:rsidRPr="0046503F">
        <w:tab/>
        <w:t>- периодического обслуживания – учреждения и предприятия, посещаемые населением не реже одного раза в месяц;</w:t>
      </w:r>
    </w:p>
    <w:p w:rsidR="00D91E23" w:rsidRPr="0046503F" w:rsidRDefault="00D91E23" w:rsidP="00D91E23">
      <w:pPr>
        <w:ind w:firstLine="567"/>
        <w:jc w:val="both"/>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91E23" w:rsidRPr="0046503F" w:rsidRDefault="00D91E23" w:rsidP="00D91E23">
      <w:pPr>
        <w:ind w:firstLine="567"/>
        <w:jc w:val="both"/>
        <w:rPr>
          <w:b/>
        </w:rPr>
      </w:pPr>
      <w:r w:rsidRPr="0046503F">
        <w:rPr>
          <w:b/>
        </w:rPr>
        <w:t>3.4. Учреждения и предприятия социальной инфраструктуры</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lastRenderedPageBreak/>
        <w:t xml:space="preserve">- приближения их к местам жительства и работы;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D91E23" w:rsidRPr="0046503F" w:rsidRDefault="00D91E23" w:rsidP="00D91E23">
      <w:pPr>
        <w:ind w:firstLine="567"/>
        <w:jc w:val="both"/>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91E23" w:rsidRPr="0046503F" w:rsidRDefault="00D91E23" w:rsidP="00D91E23">
      <w:pPr>
        <w:ind w:firstLine="567"/>
        <w:jc w:val="both"/>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91E23" w:rsidRPr="0046503F" w:rsidRDefault="00D91E23" w:rsidP="00D91E23">
      <w:pPr>
        <w:ind w:firstLine="567"/>
        <w:jc w:val="both"/>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91E23" w:rsidRPr="0046503F" w:rsidRDefault="00D91E23" w:rsidP="00D91E23">
      <w:pPr>
        <w:ind w:firstLine="567"/>
        <w:jc w:val="both"/>
      </w:pPr>
      <w:r w:rsidRPr="0046503F">
        <w:t>3.4.6. Норма обеспеченности детскими дошкольными учреждениями и размер их земельного участка (кол</w:t>
      </w:r>
      <w:proofErr w:type="gramStart"/>
      <w:r w:rsidRPr="0046503F">
        <w:t>.</w:t>
      </w:r>
      <w:proofErr w:type="gramEnd"/>
      <w:r w:rsidRPr="0046503F">
        <w:t xml:space="preserve"> </w:t>
      </w:r>
      <w:proofErr w:type="gramStart"/>
      <w:r w:rsidRPr="0046503F">
        <w:t>м</w:t>
      </w:r>
      <w:proofErr w:type="gramEnd"/>
      <w:r w:rsidRPr="0046503F">
        <w:t>ест на 1 тыс. чел.) – 35-50 мест.</w:t>
      </w:r>
    </w:p>
    <w:p w:rsidR="00D91E23" w:rsidRPr="0046503F" w:rsidRDefault="00D91E23" w:rsidP="00D91E23">
      <w:pPr>
        <w:jc w:val="both"/>
      </w:pPr>
      <w:r w:rsidRPr="0046503F">
        <w:t>Таблица 12</w:t>
      </w:r>
    </w:p>
    <w:tbl>
      <w:tblPr>
        <w:tblW w:w="5000" w:type="pct"/>
        <w:tblLook w:val="0000"/>
      </w:tblPr>
      <w:tblGrid>
        <w:gridCol w:w="4181"/>
        <w:gridCol w:w="3120"/>
        <w:gridCol w:w="3120"/>
      </w:tblGrid>
      <w:tr w:rsidR="00D91E23" w:rsidRPr="008B045D" w:rsidTr="00200BE9">
        <w:tc>
          <w:tcPr>
            <w:tcW w:w="200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149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2006" w:type="pc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Устанавливается в зависимости, от демографической структуры населения исходя из охвата детскими учреждениями в пределах 85%, в т.ч.:</w:t>
            </w:r>
          </w:p>
          <w:p w:rsidR="00D91E23" w:rsidRPr="008B045D" w:rsidRDefault="00D91E23" w:rsidP="00200BE9">
            <w:pPr>
              <w:jc w:val="both"/>
            </w:pPr>
            <w:r w:rsidRPr="008B045D">
              <w:t>- общего типа – 70% детей;</w:t>
            </w:r>
          </w:p>
          <w:p w:rsidR="00D91E23" w:rsidRPr="008B045D" w:rsidRDefault="00D91E23" w:rsidP="00200BE9">
            <w:pPr>
              <w:jc w:val="both"/>
            </w:pPr>
            <w:r w:rsidRPr="008B045D">
              <w:t xml:space="preserve">- специализированного  – 3%; </w:t>
            </w:r>
          </w:p>
          <w:p w:rsidR="00D91E23" w:rsidRPr="008B045D" w:rsidRDefault="00D91E23" w:rsidP="00200BE9">
            <w:pPr>
              <w:jc w:val="both"/>
            </w:pPr>
            <w:r w:rsidRPr="008B045D">
              <w:t>оздоровительного – 12%.</w:t>
            </w:r>
          </w:p>
        </w:tc>
        <w:tc>
          <w:tcPr>
            <w:tcW w:w="1497" w:type="pc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На одно место при вместимости учреждений:</w:t>
            </w:r>
          </w:p>
          <w:p w:rsidR="00D91E23" w:rsidRPr="008B045D" w:rsidRDefault="00D91E23" w:rsidP="00200BE9">
            <w:pPr>
              <w:jc w:val="both"/>
            </w:pPr>
            <w:r w:rsidRPr="008B045D">
              <w:t>до 100 мест - 40 м</w:t>
            </w:r>
            <w:proofErr w:type="gramStart"/>
            <w:r w:rsidRPr="008B045D">
              <w:rPr>
                <w:vertAlign w:val="superscript"/>
              </w:rPr>
              <w:t>2</w:t>
            </w:r>
            <w:proofErr w:type="gramEnd"/>
            <w:r w:rsidRPr="008B045D">
              <w:t>;</w:t>
            </w:r>
          </w:p>
          <w:p w:rsidR="00D91E23" w:rsidRPr="008B045D" w:rsidRDefault="00D91E23" w:rsidP="00200BE9">
            <w:pPr>
              <w:jc w:val="both"/>
            </w:pPr>
            <w:r w:rsidRPr="008B045D">
              <w:t>св. 100 мест – 35 м</w:t>
            </w:r>
            <w:proofErr w:type="gramStart"/>
            <w:r w:rsidRPr="008B045D">
              <w:rPr>
                <w:vertAlign w:val="superscript"/>
              </w:rPr>
              <w:t>2</w:t>
            </w:r>
            <w:proofErr w:type="gramEnd"/>
            <w:r w:rsidRPr="008B045D">
              <w:t>.</w:t>
            </w:r>
            <w:r w:rsidRPr="008B045D">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r w:rsidRPr="008B045D">
              <w:t xml:space="preserve">Размер групповой площадки на 1 место следует принимать (не менее): </w:t>
            </w:r>
          </w:p>
          <w:p w:rsidR="00D91E23" w:rsidRPr="008B045D" w:rsidRDefault="00D91E23" w:rsidP="00200BE9">
            <w:pPr>
              <w:jc w:val="both"/>
            </w:pPr>
            <w:r w:rsidRPr="008B045D">
              <w:t>для детей ясельного возраста – 7 40 м</w:t>
            </w:r>
            <w:proofErr w:type="gramStart"/>
            <w:r w:rsidRPr="008B045D">
              <w:rPr>
                <w:vertAlign w:val="superscript"/>
              </w:rPr>
              <w:t>2</w:t>
            </w:r>
            <w:proofErr w:type="gramEnd"/>
            <w:r w:rsidRPr="008B045D">
              <w:t>;</w:t>
            </w:r>
          </w:p>
          <w:p w:rsidR="00D91E23" w:rsidRPr="008B045D" w:rsidRDefault="00D91E23" w:rsidP="00200BE9">
            <w:pPr>
              <w:jc w:val="both"/>
            </w:pPr>
            <w:r w:rsidRPr="008B045D">
              <w:t>для детей дошкольного возраста – 9 м</w:t>
            </w:r>
            <w:proofErr w:type="gramStart"/>
            <w:r w:rsidRPr="008B045D">
              <w:rPr>
                <w:vertAlign w:val="superscript"/>
              </w:rPr>
              <w:t>2</w:t>
            </w:r>
            <w:proofErr w:type="gramEnd"/>
            <w:r w:rsidRPr="008B045D">
              <w:t>.</w:t>
            </w:r>
          </w:p>
        </w:tc>
      </w:tr>
    </w:tbl>
    <w:p w:rsidR="00D91E23" w:rsidRPr="0046503F" w:rsidRDefault="00D91E23" w:rsidP="00D91E23">
      <w:pPr>
        <w:pStyle w:val="a6"/>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D91E23" w:rsidRDefault="00D91E23" w:rsidP="00D91E23">
      <w:pPr>
        <w:pStyle w:val="a6"/>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D91E23" w:rsidRPr="0091558E" w:rsidRDefault="00D91E23" w:rsidP="00D91E23">
      <w:pPr>
        <w:pStyle w:val="a6"/>
        <w:ind w:firstLine="567"/>
        <w:jc w:val="both"/>
        <w:rPr>
          <w:sz w:val="24"/>
          <w:szCs w:val="24"/>
        </w:rPr>
      </w:pPr>
    </w:p>
    <w:p w:rsidR="00D91E23" w:rsidRPr="0091558E" w:rsidRDefault="00D91E23" w:rsidP="00D91E23">
      <w:pPr>
        <w:pStyle w:val="a6"/>
        <w:ind w:firstLine="567"/>
        <w:jc w:val="both"/>
        <w:rPr>
          <w:sz w:val="24"/>
          <w:szCs w:val="24"/>
        </w:rPr>
      </w:pPr>
      <w:r w:rsidRPr="0091558E">
        <w:rPr>
          <w:sz w:val="24"/>
          <w:szCs w:val="24"/>
        </w:rPr>
        <w:t>3.4.8. Радиус обслуживания детскими дошкольными учреждениями территорий сельских населенных пунктов:</w:t>
      </w:r>
    </w:p>
    <w:p w:rsidR="00D91E23" w:rsidRPr="0046503F" w:rsidRDefault="00D91E23" w:rsidP="00D91E2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D91E23" w:rsidRPr="0046503F" w:rsidRDefault="00D91E23" w:rsidP="00D91E2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D91E23" w:rsidRPr="0046503F" w:rsidRDefault="00D91E23" w:rsidP="00D91E23">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D91E23" w:rsidRPr="0046503F" w:rsidRDefault="00D91E23" w:rsidP="00D91E23">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D91E23" w:rsidRPr="0046503F" w:rsidRDefault="00D91E23" w:rsidP="00D91E23">
      <w:pPr>
        <w:jc w:val="both"/>
        <w:rPr>
          <w:lang w:eastAsia="ar-SA"/>
        </w:rPr>
      </w:pPr>
      <w:r w:rsidRPr="0046503F">
        <w:rPr>
          <w:lang w:eastAsia="ar-SA"/>
        </w:rPr>
        <w:t>Таблица 13</w:t>
      </w:r>
    </w:p>
    <w:tbl>
      <w:tblPr>
        <w:tblW w:w="5000" w:type="pct"/>
        <w:tblLook w:val="0000"/>
      </w:tblPr>
      <w:tblGrid>
        <w:gridCol w:w="4181"/>
        <w:gridCol w:w="3120"/>
        <w:gridCol w:w="3120"/>
      </w:tblGrid>
      <w:tr w:rsidR="00D91E23" w:rsidRPr="008B045D" w:rsidTr="00200BE9">
        <w:tc>
          <w:tcPr>
            <w:tcW w:w="2006"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Норма обеспеченности</w:t>
            </w:r>
          </w:p>
        </w:tc>
        <w:tc>
          <w:tcPr>
            <w:tcW w:w="149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Примечание</w:t>
            </w:r>
          </w:p>
        </w:tc>
      </w:tr>
      <w:tr w:rsidR="00D91E23" w:rsidRPr="008B045D" w:rsidTr="00200BE9">
        <w:tc>
          <w:tcPr>
            <w:tcW w:w="2006"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 xml:space="preserve">Устанавливается в зависимости, от демографической структуры населения </w:t>
            </w:r>
            <w:r w:rsidRPr="008B045D">
              <w:lastRenderedPageBreak/>
              <w:t>исходя из обеспеченности:</w:t>
            </w:r>
          </w:p>
          <w:p w:rsidR="00D91E23" w:rsidRPr="008B045D" w:rsidRDefault="00D91E23" w:rsidP="00200BE9">
            <w:pPr>
              <w:jc w:val="both"/>
            </w:pPr>
            <w:r w:rsidRPr="008B045D">
              <w:t>- неполным средним образованием – 100% детей;</w:t>
            </w:r>
          </w:p>
          <w:p w:rsidR="00D91E23" w:rsidRPr="008B045D" w:rsidRDefault="00D91E23" w:rsidP="00200BE9">
            <w:pPr>
              <w:jc w:val="both"/>
              <w:rPr>
                <w:b/>
              </w:rPr>
            </w:pPr>
            <w:r w:rsidRPr="008B045D">
              <w:t xml:space="preserve">- средним образованием (10-11 </w:t>
            </w:r>
            <w:proofErr w:type="spellStart"/>
            <w:r w:rsidRPr="008B045D">
              <w:t>кл</w:t>
            </w:r>
            <w:proofErr w:type="spellEnd"/>
            <w:r w:rsidRPr="008B045D">
              <w:t>.) – 75% детей при обучении в одну смену.</w:t>
            </w:r>
          </w:p>
        </w:tc>
        <w:tc>
          <w:tcPr>
            <w:tcW w:w="1497"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lastRenderedPageBreak/>
              <w:t>На одно место при вместимости учреждений:</w:t>
            </w:r>
          </w:p>
          <w:p w:rsidR="00D91E23" w:rsidRPr="008B045D" w:rsidRDefault="00D91E23" w:rsidP="00200BE9">
            <w:pPr>
              <w:jc w:val="both"/>
            </w:pPr>
            <w:r w:rsidRPr="008B045D">
              <w:lastRenderedPageBreak/>
              <w:t xml:space="preserve">от 40 до 400 - </w:t>
            </w:r>
            <w:smartTag w:uri="urn:schemas-microsoft-com:office:smarttags" w:element="metricconverter">
              <w:smartTagPr>
                <w:attr w:name="ProductID" w:val="50 м2"/>
              </w:smartTagPr>
              <w:r w:rsidRPr="008B045D">
                <w:t>50 м</w:t>
              </w:r>
              <w:proofErr w:type="gramStart"/>
              <w:r w:rsidRPr="008B045D">
                <w:t>2</w:t>
              </w:r>
            </w:smartTag>
            <w:proofErr w:type="gramEnd"/>
            <w:r w:rsidRPr="008B045D">
              <w:t>;</w:t>
            </w:r>
          </w:p>
          <w:p w:rsidR="00D91E23" w:rsidRPr="008B045D" w:rsidRDefault="00D91E23" w:rsidP="00200BE9">
            <w:pPr>
              <w:jc w:val="both"/>
            </w:pPr>
            <w:r w:rsidRPr="008B045D">
              <w:t xml:space="preserve">от 400 до 500 - </w:t>
            </w:r>
            <w:smartTag w:uri="urn:schemas-microsoft-com:office:smarttags" w:element="metricconverter">
              <w:smartTagPr>
                <w:attr w:name="ProductID" w:val="60 м2"/>
              </w:smartTagPr>
              <w:r w:rsidRPr="008B045D">
                <w:t>60 м</w:t>
              </w:r>
              <w:proofErr w:type="gramStart"/>
              <w:r w:rsidRPr="008B045D">
                <w:t>2</w:t>
              </w:r>
            </w:smartTag>
            <w:proofErr w:type="gramEnd"/>
            <w:r w:rsidRPr="008B045D">
              <w:t>;</w:t>
            </w:r>
          </w:p>
          <w:p w:rsidR="00D91E23" w:rsidRPr="008B045D" w:rsidRDefault="00D91E23" w:rsidP="00200BE9">
            <w:pPr>
              <w:jc w:val="both"/>
            </w:pPr>
            <w:r w:rsidRPr="008B045D">
              <w:t xml:space="preserve">от 500 до 600 - </w:t>
            </w:r>
            <w:smartTag w:uri="urn:schemas-microsoft-com:office:smarttags" w:element="metricconverter">
              <w:smartTagPr>
                <w:attr w:name="ProductID" w:val="50 м2"/>
              </w:smartTagPr>
              <w:r w:rsidRPr="008B045D">
                <w:t>50 м</w:t>
              </w:r>
              <w:proofErr w:type="gramStart"/>
              <w:r w:rsidRPr="008B045D">
                <w:t>2</w:t>
              </w:r>
            </w:smartTag>
            <w:proofErr w:type="gramEnd"/>
            <w:r w:rsidRPr="008B045D">
              <w:t>;</w:t>
            </w:r>
          </w:p>
          <w:p w:rsidR="00D91E23" w:rsidRPr="008B045D" w:rsidRDefault="00D91E23" w:rsidP="00200BE9">
            <w:pPr>
              <w:jc w:val="both"/>
            </w:pPr>
            <w:r w:rsidRPr="008B045D">
              <w:t xml:space="preserve">от 600 до 800 - </w:t>
            </w:r>
            <w:smartTag w:uri="urn:schemas-microsoft-com:office:smarttags" w:element="metricconverter">
              <w:smartTagPr>
                <w:attr w:name="ProductID" w:val="40 м2"/>
              </w:smartTagPr>
              <w:r w:rsidRPr="008B045D">
                <w:t>40 м</w:t>
              </w:r>
              <w:proofErr w:type="gramStart"/>
              <w:r w:rsidRPr="008B045D">
                <w:t>2</w:t>
              </w:r>
            </w:smartTag>
            <w:proofErr w:type="gramEnd"/>
            <w:r w:rsidRPr="008B045D">
              <w:t>;</w:t>
            </w:r>
          </w:p>
          <w:p w:rsidR="00D91E23" w:rsidRPr="008B045D" w:rsidRDefault="00D91E23" w:rsidP="00200BE9">
            <w:pPr>
              <w:jc w:val="both"/>
              <w:rPr>
                <w:b/>
              </w:rPr>
            </w:pPr>
            <w:r w:rsidRPr="008B045D">
              <w:t xml:space="preserve">от 800 до 1100 - </w:t>
            </w:r>
            <w:smartTag w:uri="urn:schemas-microsoft-com:office:smarttags" w:element="metricconverter">
              <w:smartTagPr>
                <w:attr w:name="ProductID" w:val="33 м2"/>
              </w:smartTagPr>
              <w:r w:rsidRPr="008B045D">
                <w:t>33 м</w:t>
              </w:r>
              <w:proofErr w:type="gramStart"/>
              <w:r w:rsidRPr="008B045D">
                <w:t>2</w:t>
              </w:r>
            </w:smartTag>
            <w:proofErr w:type="gramEnd"/>
            <w:r w:rsidRPr="008B045D">
              <w:t>.</w:t>
            </w:r>
          </w:p>
        </w:tc>
        <w:tc>
          <w:tcPr>
            <w:tcW w:w="1497"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r w:rsidRPr="008B045D">
              <w:lastRenderedPageBreak/>
              <w:t xml:space="preserve">На земельном участке выделяются следующие зоны: учебно-опытная, </w:t>
            </w:r>
            <w:r w:rsidRPr="008B045D">
              <w:lastRenderedPageBreak/>
              <w:t>физкультурно-спортивная, отдыха, хозяйственная.</w:t>
            </w:r>
          </w:p>
          <w:p w:rsidR="00D91E23" w:rsidRPr="008B045D" w:rsidRDefault="00D91E23" w:rsidP="00200BE9">
            <w:pPr>
              <w:jc w:val="both"/>
            </w:pPr>
            <w:r w:rsidRPr="008B045D">
              <w:t>Спортивная зона школы может быть объединена с физкультурно-оздоровительным комплексом для населения ближайших кварталов.</w:t>
            </w:r>
          </w:p>
        </w:tc>
      </w:tr>
    </w:tbl>
    <w:p w:rsidR="00D91E23" w:rsidRPr="0046503F" w:rsidRDefault="00D91E23" w:rsidP="00D91E23">
      <w:pPr>
        <w:pStyle w:val="a6"/>
        <w:ind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91E23" w:rsidRPr="0046503F" w:rsidRDefault="00D91E23" w:rsidP="00D91E23">
      <w:pPr>
        <w:pStyle w:val="aa"/>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91E23" w:rsidRPr="0091558E" w:rsidRDefault="00D91E23" w:rsidP="00D91E23">
      <w:pPr>
        <w:pStyle w:val="a6"/>
        <w:ind w:firstLine="567"/>
        <w:jc w:val="both"/>
        <w:rPr>
          <w:sz w:val="24"/>
          <w:szCs w:val="24"/>
        </w:rPr>
      </w:pPr>
      <w:r w:rsidRPr="0091558E">
        <w:rPr>
          <w:sz w:val="24"/>
          <w:szCs w:val="24"/>
        </w:rPr>
        <w:t>3.4.9. Радиус обслуживания общеобразовательными учреждениями на территориях населенных пунктов:</w:t>
      </w:r>
    </w:p>
    <w:p w:rsidR="00D91E23" w:rsidRPr="0046503F" w:rsidRDefault="00D91E23" w:rsidP="00D91E2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D91E23" w:rsidRPr="0046503F" w:rsidRDefault="00D91E23" w:rsidP="00D91E2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D91E23" w:rsidRPr="0046503F" w:rsidRDefault="00D91E23" w:rsidP="00D91E23">
      <w:pPr>
        <w:pStyle w:val="2"/>
        <w:numPr>
          <w:ilvl w:val="0"/>
          <w:numId w:val="0"/>
        </w:numPr>
        <w:tabs>
          <w:tab w:val="num" w:pos="0"/>
        </w:tabs>
        <w:ind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D91E23" w:rsidRPr="0046503F" w:rsidRDefault="00D91E23" w:rsidP="00D91E23">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D91E23" w:rsidRPr="0046503F" w:rsidRDefault="00D91E23" w:rsidP="00D91E23">
      <w:pPr>
        <w:pStyle w:val="a6"/>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D91E23" w:rsidRPr="0046503F" w:rsidRDefault="00D91E23" w:rsidP="00D91E23">
      <w:pPr>
        <w:pStyle w:val="a6"/>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D91E23" w:rsidRPr="0046503F" w:rsidRDefault="00D91E23" w:rsidP="00D91E23">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D91E23" w:rsidRPr="0046503F" w:rsidRDefault="00D91E23" w:rsidP="00D91E2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D91E23" w:rsidRPr="0046503F" w:rsidRDefault="00D91E23" w:rsidP="00D91E23">
      <w:pPr>
        <w:pStyle w:val="2"/>
        <w:numPr>
          <w:ilvl w:val="0"/>
          <w:numId w:val="0"/>
        </w:numPr>
        <w:ind w:left="780" w:firstLine="567"/>
        <w:jc w:val="both"/>
      </w:pP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91E23" w:rsidRDefault="00D91E23" w:rsidP="00D91E23">
      <w:pPr>
        <w:pStyle w:val="aa"/>
        <w:spacing w:after="0"/>
        <w:ind w:firstLine="567"/>
        <w:jc w:val="both"/>
        <w:rPr>
          <w:rFonts w:ascii="Times New Roman" w:hAnsi="Times New Roman" w:cs="Times New Roman"/>
        </w:rPr>
      </w:pP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97"/>
        <w:gridCol w:w="3868"/>
        <w:gridCol w:w="1872"/>
        <w:gridCol w:w="2184"/>
      </w:tblGrid>
      <w:tr w:rsidR="00D91E23" w:rsidRPr="008B045D" w:rsidTr="00200BE9">
        <w:tc>
          <w:tcPr>
            <w:tcW w:w="11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185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89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 земельного участка</w:t>
            </w:r>
          </w:p>
        </w:tc>
      </w:tr>
      <w:tr w:rsidR="00D91E23" w:rsidRPr="008B045D" w:rsidTr="00200BE9">
        <w:tc>
          <w:tcPr>
            <w:tcW w:w="119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32%, в том числе по видам:</w:t>
            </w:r>
          </w:p>
          <w:p w:rsidR="00D91E23" w:rsidRPr="008B045D" w:rsidRDefault="00D91E23" w:rsidP="00200BE9">
            <w:pPr>
              <w:jc w:val="both"/>
            </w:pPr>
            <w:r w:rsidRPr="008B045D">
              <w:t>детская спортивная школа – 20%;</w:t>
            </w:r>
          </w:p>
          <w:p w:rsidR="00D91E23" w:rsidRPr="008B045D" w:rsidRDefault="00D91E23" w:rsidP="00200BE9">
            <w:pPr>
              <w:jc w:val="both"/>
            </w:pPr>
            <w:r w:rsidRPr="008B045D">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В соответствии с техническими регламентами</w:t>
            </w:r>
          </w:p>
        </w:tc>
      </w:tr>
      <w:tr w:rsidR="00D91E23" w:rsidRPr="008B045D" w:rsidTr="00200BE9">
        <w:tc>
          <w:tcPr>
            <w:tcW w:w="119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8%</w:t>
            </w:r>
          </w:p>
        </w:tc>
        <w:tc>
          <w:tcPr>
            <w:tcW w:w="89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spacing w:val="-8"/>
              </w:rPr>
            </w:pPr>
            <w:r w:rsidRPr="008B045D">
              <w:rPr>
                <w:spacing w:val="-8"/>
              </w:rPr>
              <w:t xml:space="preserve">Не менее </w:t>
            </w:r>
            <w:smartTag w:uri="urn:schemas-microsoft-com:office:smarttags" w:element="metricconverter">
              <w:smartTagPr>
                <w:attr w:name="ProductID" w:val="2 га"/>
              </w:smartTagPr>
              <w:r w:rsidRPr="008B045D">
                <w:rPr>
                  <w:spacing w:val="-8"/>
                </w:rPr>
                <w:t>2 га</w:t>
              </w:r>
            </w:smartTag>
            <w:r w:rsidRPr="008B045D">
              <w:rPr>
                <w:spacing w:val="-8"/>
              </w:rPr>
              <w:t xml:space="preserve">, при устройстве автополигона не менее </w:t>
            </w:r>
            <w:smartTag w:uri="urn:schemas-microsoft-com:office:smarttags" w:element="metricconverter">
              <w:smartTagPr>
                <w:attr w:name="ProductID" w:val="3 га"/>
              </w:smartTagPr>
              <w:r w:rsidRPr="008B045D">
                <w:rPr>
                  <w:spacing w:val="-8"/>
                </w:rPr>
                <w:t>3 га</w:t>
              </w:r>
            </w:smartTag>
          </w:p>
        </w:tc>
      </w:tr>
    </w:tbl>
    <w:p w:rsidR="00D91E23" w:rsidRPr="0046503F" w:rsidRDefault="00D91E23" w:rsidP="00D91E23">
      <w:pPr>
        <w:pStyle w:val="a6"/>
        <w:jc w:val="both"/>
      </w:pPr>
      <w:r w:rsidRPr="0046503F">
        <w:rPr>
          <w:sz w:val="20"/>
          <w:u w:val="single"/>
        </w:rPr>
        <w:lastRenderedPageBreak/>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D91E23" w:rsidRDefault="00D91E23" w:rsidP="00D91E23">
      <w:pPr>
        <w:pStyle w:val="aa"/>
        <w:spacing w:after="0"/>
        <w:ind w:firstLine="567"/>
        <w:jc w:val="both"/>
        <w:rPr>
          <w:rFonts w:ascii="Times New Roman" w:hAnsi="Times New Roman" w:cs="Times New Roman"/>
        </w:rPr>
      </w:pP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D91E23" w:rsidRPr="0046503F" w:rsidRDefault="00D91E23" w:rsidP="00D91E2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D91E23" w:rsidRPr="0046503F" w:rsidRDefault="00D91E23" w:rsidP="00D91E2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1737"/>
        <w:gridCol w:w="1673"/>
        <w:gridCol w:w="2142"/>
        <w:gridCol w:w="2452"/>
      </w:tblGrid>
      <w:tr w:rsidR="00D91E23" w:rsidRPr="008B045D" w:rsidTr="00200BE9">
        <w:tc>
          <w:tcPr>
            <w:tcW w:w="1181" w:type="pct"/>
            <w:vAlign w:val="center"/>
          </w:tcPr>
          <w:p w:rsidR="00D91E23" w:rsidRPr="008B045D" w:rsidRDefault="00D91E23" w:rsidP="00200BE9">
            <w:pPr>
              <w:jc w:val="both"/>
            </w:pPr>
            <w:r w:rsidRPr="008B045D">
              <w:t>Учреждение</w:t>
            </w:r>
          </w:p>
        </w:tc>
        <w:tc>
          <w:tcPr>
            <w:tcW w:w="749" w:type="pct"/>
            <w:vAlign w:val="center"/>
          </w:tcPr>
          <w:p w:rsidR="00D91E23" w:rsidRPr="008B045D" w:rsidRDefault="00D91E23" w:rsidP="00200BE9">
            <w:pPr>
              <w:jc w:val="both"/>
            </w:pPr>
            <w:r w:rsidRPr="008B045D">
              <w:t>Норма обеспеченности</w:t>
            </w:r>
          </w:p>
        </w:tc>
        <w:tc>
          <w:tcPr>
            <w:tcW w:w="824" w:type="pct"/>
            <w:vAlign w:val="center"/>
          </w:tcPr>
          <w:p w:rsidR="00D91E23" w:rsidRPr="008B045D" w:rsidRDefault="00D91E23" w:rsidP="00200BE9">
            <w:pPr>
              <w:jc w:val="both"/>
            </w:pPr>
            <w:r w:rsidRPr="008B045D">
              <w:t>Единица измерения</w:t>
            </w:r>
          </w:p>
        </w:tc>
        <w:tc>
          <w:tcPr>
            <w:tcW w:w="1049" w:type="pct"/>
            <w:vAlign w:val="center"/>
          </w:tcPr>
          <w:p w:rsidR="00D91E23" w:rsidRPr="008B045D" w:rsidRDefault="00D91E23" w:rsidP="00200BE9">
            <w:pPr>
              <w:jc w:val="both"/>
            </w:pPr>
            <w:r w:rsidRPr="008B045D">
              <w:t>Размер земельного участка</w:t>
            </w:r>
          </w:p>
        </w:tc>
        <w:tc>
          <w:tcPr>
            <w:tcW w:w="1198" w:type="pct"/>
            <w:vAlign w:val="center"/>
          </w:tcPr>
          <w:p w:rsidR="00D91E23" w:rsidRPr="008B045D" w:rsidRDefault="00D91E23" w:rsidP="00200BE9">
            <w:pPr>
              <w:jc w:val="both"/>
            </w:pPr>
            <w:r w:rsidRPr="008B045D">
              <w:t>Примечание</w:t>
            </w:r>
          </w:p>
        </w:tc>
      </w:tr>
      <w:tr w:rsidR="00D91E23" w:rsidRPr="008B045D" w:rsidTr="00200BE9">
        <w:tc>
          <w:tcPr>
            <w:tcW w:w="1181" w:type="pct"/>
          </w:tcPr>
          <w:p w:rsidR="00D91E23" w:rsidRPr="008B045D" w:rsidRDefault="00D91E23" w:rsidP="00200BE9">
            <w:pPr>
              <w:jc w:val="both"/>
            </w:pPr>
            <w:r w:rsidRPr="008B045D">
              <w:t>Помещения для физкультурно-оздоровительных занятий на территории микрорайона (квартала)</w:t>
            </w:r>
          </w:p>
        </w:tc>
        <w:tc>
          <w:tcPr>
            <w:tcW w:w="749" w:type="pct"/>
            <w:vAlign w:val="center"/>
          </w:tcPr>
          <w:p w:rsidR="00D91E23" w:rsidRPr="008B045D" w:rsidRDefault="00D91E23" w:rsidP="00200BE9">
            <w:pPr>
              <w:jc w:val="both"/>
            </w:pPr>
            <w:r w:rsidRPr="008B045D">
              <w:t>70-80</w:t>
            </w:r>
          </w:p>
        </w:tc>
        <w:tc>
          <w:tcPr>
            <w:tcW w:w="824" w:type="pct"/>
          </w:tcPr>
          <w:p w:rsidR="00D91E23" w:rsidRPr="008B045D" w:rsidRDefault="00D91E23" w:rsidP="00200BE9">
            <w:pPr>
              <w:jc w:val="both"/>
            </w:pPr>
            <w:r w:rsidRPr="008B045D">
              <w:rPr>
                <w:spacing w:val="-6"/>
              </w:rPr>
              <w:t>м</w:t>
            </w:r>
            <w:proofErr w:type="gramStart"/>
            <w:r w:rsidRPr="008B045D">
              <w:rPr>
                <w:spacing w:val="-6"/>
                <w:vertAlign w:val="superscript"/>
              </w:rPr>
              <w:t>2</w:t>
            </w:r>
            <w:proofErr w:type="gramEnd"/>
            <w:r w:rsidRPr="008B045D">
              <w:rPr>
                <w:spacing w:val="-6"/>
              </w:rPr>
              <w:t xml:space="preserve"> </w:t>
            </w:r>
            <w:r w:rsidRPr="008B045D">
              <w:t>общей площади на 1 чел.</w:t>
            </w:r>
          </w:p>
        </w:tc>
        <w:tc>
          <w:tcPr>
            <w:tcW w:w="1049" w:type="pct"/>
          </w:tcPr>
          <w:p w:rsidR="00D91E23" w:rsidRPr="008B045D" w:rsidRDefault="00D91E23" w:rsidP="00200BE9">
            <w:pPr>
              <w:jc w:val="both"/>
            </w:pPr>
            <w:r w:rsidRPr="008B045D">
              <w:t>В соответствии с техническими регламентами</w:t>
            </w:r>
          </w:p>
        </w:tc>
        <w:tc>
          <w:tcPr>
            <w:tcW w:w="1198" w:type="pct"/>
            <w:vMerge w:val="restart"/>
          </w:tcPr>
          <w:p w:rsidR="00D91E23" w:rsidRPr="008B045D" w:rsidRDefault="00D91E23" w:rsidP="00200BE9">
            <w:pPr>
              <w:jc w:val="both"/>
              <w:rPr>
                <w:spacing w:val="-10"/>
              </w:rPr>
            </w:pPr>
            <w:r w:rsidRPr="008B045D">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91E23" w:rsidRPr="008B045D" w:rsidTr="00200BE9">
        <w:tc>
          <w:tcPr>
            <w:tcW w:w="1181" w:type="pct"/>
          </w:tcPr>
          <w:p w:rsidR="00D91E23" w:rsidRPr="008B045D" w:rsidRDefault="00D91E23" w:rsidP="00200BE9">
            <w:pPr>
              <w:jc w:val="both"/>
            </w:pPr>
            <w:proofErr w:type="spellStart"/>
            <w:r w:rsidRPr="008B045D">
              <w:t>Спортивно-досуговый</w:t>
            </w:r>
            <w:proofErr w:type="spellEnd"/>
            <w:r w:rsidRPr="008B045D">
              <w:t xml:space="preserve"> комплекс на территории малоэтажной застройки    </w:t>
            </w:r>
          </w:p>
        </w:tc>
        <w:tc>
          <w:tcPr>
            <w:tcW w:w="749" w:type="pct"/>
            <w:vAlign w:val="center"/>
          </w:tcPr>
          <w:p w:rsidR="00D91E23" w:rsidRPr="008B045D" w:rsidRDefault="00D91E23" w:rsidP="00200BE9">
            <w:pPr>
              <w:jc w:val="both"/>
            </w:pPr>
            <w:r w:rsidRPr="008B045D">
              <w:t>300</w:t>
            </w:r>
          </w:p>
        </w:tc>
        <w:tc>
          <w:tcPr>
            <w:tcW w:w="824" w:type="pct"/>
          </w:tcPr>
          <w:p w:rsidR="00D91E23" w:rsidRPr="008B045D" w:rsidRDefault="00D91E23" w:rsidP="00200BE9">
            <w:pPr>
              <w:jc w:val="both"/>
              <w:rPr>
                <w:spacing w:val="-6"/>
              </w:rPr>
            </w:pPr>
            <w:r w:rsidRPr="008B045D">
              <w:rPr>
                <w:spacing w:val="-6"/>
              </w:rPr>
              <w:t>м</w:t>
            </w:r>
            <w:proofErr w:type="gramStart"/>
            <w:r w:rsidRPr="008B045D">
              <w:rPr>
                <w:spacing w:val="-6"/>
                <w:vertAlign w:val="superscript"/>
              </w:rPr>
              <w:t>2</w:t>
            </w:r>
            <w:proofErr w:type="gramEnd"/>
            <w:r w:rsidRPr="008B045D">
              <w:rPr>
                <w:spacing w:val="-6"/>
              </w:rPr>
              <w:t xml:space="preserve"> общей площади на 1000 чел.</w:t>
            </w:r>
          </w:p>
        </w:tc>
        <w:tc>
          <w:tcPr>
            <w:tcW w:w="1049" w:type="pct"/>
            <w:vAlign w:val="center"/>
          </w:tcPr>
          <w:p w:rsidR="00D91E23" w:rsidRPr="008B045D" w:rsidRDefault="00D91E23" w:rsidP="00200BE9">
            <w:pPr>
              <w:jc w:val="both"/>
            </w:pPr>
            <w:r w:rsidRPr="008B045D">
              <w:t>— // —</w:t>
            </w:r>
          </w:p>
        </w:tc>
        <w:tc>
          <w:tcPr>
            <w:tcW w:w="1198" w:type="pct"/>
            <w:vMerge/>
          </w:tcPr>
          <w:p w:rsidR="00D91E23" w:rsidRPr="008B045D" w:rsidRDefault="00D91E23" w:rsidP="00200BE9">
            <w:pPr>
              <w:jc w:val="both"/>
            </w:pPr>
          </w:p>
        </w:tc>
      </w:tr>
      <w:tr w:rsidR="00D91E23" w:rsidRPr="008B045D" w:rsidTr="00200BE9">
        <w:tc>
          <w:tcPr>
            <w:tcW w:w="1181" w:type="pct"/>
          </w:tcPr>
          <w:p w:rsidR="00D91E23" w:rsidRPr="008B045D" w:rsidRDefault="00D91E23" w:rsidP="00200BE9">
            <w:pPr>
              <w:jc w:val="both"/>
            </w:pPr>
            <w:r w:rsidRPr="008B045D">
              <w:t>Спортивные залы общего пользования</w:t>
            </w:r>
          </w:p>
        </w:tc>
        <w:tc>
          <w:tcPr>
            <w:tcW w:w="749" w:type="pct"/>
            <w:vAlign w:val="center"/>
          </w:tcPr>
          <w:p w:rsidR="00D91E23" w:rsidRPr="008B045D" w:rsidRDefault="00D91E23" w:rsidP="00200BE9">
            <w:pPr>
              <w:jc w:val="both"/>
            </w:pPr>
            <w:r w:rsidRPr="008B045D">
              <w:t>350</w:t>
            </w:r>
          </w:p>
        </w:tc>
        <w:tc>
          <w:tcPr>
            <w:tcW w:w="824" w:type="pct"/>
          </w:tcPr>
          <w:p w:rsidR="00D91E23" w:rsidRPr="008B045D" w:rsidRDefault="00D91E23" w:rsidP="00200BE9">
            <w:pPr>
              <w:jc w:val="both"/>
            </w:pPr>
            <w:r w:rsidRPr="008B045D">
              <w:rPr>
                <w:spacing w:val="-6"/>
              </w:rPr>
              <w:t>м</w:t>
            </w:r>
            <w:proofErr w:type="gramStart"/>
            <w:r w:rsidRPr="008B045D">
              <w:rPr>
                <w:spacing w:val="-6"/>
                <w:vertAlign w:val="superscript"/>
              </w:rPr>
              <w:t>2</w:t>
            </w:r>
            <w:proofErr w:type="gramEnd"/>
            <w:r w:rsidRPr="008B045D">
              <w:t xml:space="preserve"> на 1000 чел.</w:t>
            </w:r>
          </w:p>
        </w:tc>
        <w:tc>
          <w:tcPr>
            <w:tcW w:w="1049" w:type="pct"/>
            <w:vAlign w:val="center"/>
          </w:tcPr>
          <w:p w:rsidR="00D91E23" w:rsidRPr="008B045D" w:rsidRDefault="00D91E23" w:rsidP="00200BE9">
            <w:pPr>
              <w:jc w:val="both"/>
            </w:pPr>
            <w:r w:rsidRPr="008B045D">
              <w:t>— // —</w:t>
            </w:r>
          </w:p>
        </w:tc>
        <w:tc>
          <w:tcPr>
            <w:tcW w:w="1198" w:type="pct"/>
            <w:vMerge/>
          </w:tcPr>
          <w:p w:rsidR="00D91E23" w:rsidRPr="008B045D" w:rsidRDefault="00D91E23" w:rsidP="00200BE9">
            <w:pPr>
              <w:jc w:val="both"/>
            </w:pPr>
          </w:p>
        </w:tc>
      </w:tr>
      <w:tr w:rsidR="00D91E23" w:rsidRPr="008B045D" w:rsidTr="00200BE9">
        <w:tc>
          <w:tcPr>
            <w:tcW w:w="1181" w:type="pct"/>
          </w:tcPr>
          <w:p w:rsidR="00D91E23" w:rsidRPr="008B045D" w:rsidRDefault="00D91E23" w:rsidP="00200BE9">
            <w:pPr>
              <w:jc w:val="both"/>
            </w:pPr>
            <w:r w:rsidRPr="008B045D">
              <w:t>Плоскостные сооружения</w:t>
            </w:r>
          </w:p>
        </w:tc>
        <w:tc>
          <w:tcPr>
            <w:tcW w:w="749" w:type="pct"/>
            <w:shd w:val="clear" w:color="auto" w:fill="auto"/>
            <w:vAlign w:val="center"/>
          </w:tcPr>
          <w:p w:rsidR="00D91E23" w:rsidRPr="008B045D" w:rsidRDefault="00D91E23" w:rsidP="00200BE9">
            <w:pPr>
              <w:jc w:val="both"/>
            </w:pPr>
            <w:r w:rsidRPr="008B045D">
              <w:t xml:space="preserve">1950 </w:t>
            </w:r>
          </w:p>
        </w:tc>
        <w:tc>
          <w:tcPr>
            <w:tcW w:w="824" w:type="pct"/>
          </w:tcPr>
          <w:p w:rsidR="00D91E23" w:rsidRPr="008B045D" w:rsidRDefault="00D91E23" w:rsidP="00200BE9">
            <w:pPr>
              <w:jc w:val="both"/>
            </w:pPr>
            <w:r w:rsidRPr="008B045D">
              <w:rPr>
                <w:spacing w:val="-6"/>
              </w:rPr>
              <w:t>м</w:t>
            </w:r>
            <w:proofErr w:type="gramStart"/>
            <w:r w:rsidRPr="008B045D">
              <w:rPr>
                <w:spacing w:val="-6"/>
                <w:vertAlign w:val="superscript"/>
              </w:rPr>
              <w:t>2</w:t>
            </w:r>
            <w:proofErr w:type="gramEnd"/>
            <w:r w:rsidRPr="008B045D">
              <w:t xml:space="preserve"> </w:t>
            </w:r>
            <w:r w:rsidRPr="008B045D">
              <w:rPr>
                <w:spacing w:val="-6"/>
              </w:rPr>
              <w:t>на 1000 чел.</w:t>
            </w:r>
          </w:p>
        </w:tc>
        <w:tc>
          <w:tcPr>
            <w:tcW w:w="1049" w:type="pct"/>
          </w:tcPr>
          <w:p w:rsidR="00D91E23" w:rsidRPr="008B045D" w:rsidRDefault="00D91E23" w:rsidP="00200BE9">
            <w:pPr>
              <w:jc w:val="both"/>
            </w:pPr>
          </w:p>
        </w:tc>
        <w:tc>
          <w:tcPr>
            <w:tcW w:w="1198" w:type="pct"/>
            <w:vMerge/>
          </w:tcPr>
          <w:p w:rsidR="00D91E23" w:rsidRPr="008B045D" w:rsidRDefault="00D91E23" w:rsidP="00200BE9">
            <w:pPr>
              <w:jc w:val="both"/>
            </w:pPr>
          </w:p>
        </w:tc>
      </w:tr>
      <w:tr w:rsidR="00D91E23" w:rsidRPr="008B045D" w:rsidTr="00200BE9">
        <w:tc>
          <w:tcPr>
            <w:tcW w:w="1181" w:type="pct"/>
          </w:tcPr>
          <w:p w:rsidR="00D91E23" w:rsidRPr="008B045D" w:rsidRDefault="00D91E23" w:rsidP="00200BE9">
            <w:pPr>
              <w:jc w:val="both"/>
            </w:pPr>
            <w:r w:rsidRPr="008B045D">
              <w:t>Крытые бассейны общего пользования</w:t>
            </w:r>
          </w:p>
        </w:tc>
        <w:tc>
          <w:tcPr>
            <w:tcW w:w="749" w:type="pct"/>
            <w:shd w:val="clear" w:color="auto" w:fill="auto"/>
            <w:vAlign w:val="center"/>
          </w:tcPr>
          <w:p w:rsidR="00D91E23" w:rsidRPr="008B045D" w:rsidRDefault="00D91E23" w:rsidP="00200BE9">
            <w:pPr>
              <w:jc w:val="both"/>
            </w:pPr>
            <w:r w:rsidRPr="008B045D">
              <w:t>20-25</w:t>
            </w:r>
          </w:p>
        </w:tc>
        <w:tc>
          <w:tcPr>
            <w:tcW w:w="824" w:type="pct"/>
          </w:tcPr>
          <w:p w:rsidR="00D91E23" w:rsidRPr="008B045D" w:rsidRDefault="00D91E23" w:rsidP="00200BE9">
            <w:pPr>
              <w:jc w:val="both"/>
            </w:pPr>
            <w:r w:rsidRPr="008B045D">
              <w:rPr>
                <w:spacing w:val="-6"/>
              </w:rPr>
              <w:t>м</w:t>
            </w:r>
            <w:proofErr w:type="gramStart"/>
            <w:r w:rsidRPr="008B045D">
              <w:rPr>
                <w:spacing w:val="-6"/>
                <w:vertAlign w:val="superscript"/>
              </w:rPr>
              <w:t>2</w:t>
            </w:r>
            <w:proofErr w:type="gramEnd"/>
            <w:r w:rsidRPr="008B045D">
              <w:t xml:space="preserve"> зеркала воды на 1000 чел.</w:t>
            </w:r>
          </w:p>
        </w:tc>
        <w:tc>
          <w:tcPr>
            <w:tcW w:w="1049" w:type="pct"/>
            <w:vAlign w:val="center"/>
          </w:tcPr>
          <w:p w:rsidR="00D91E23" w:rsidRPr="008B045D" w:rsidRDefault="00D91E23" w:rsidP="00200BE9">
            <w:pPr>
              <w:jc w:val="both"/>
            </w:pPr>
            <w:r w:rsidRPr="008B045D">
              <w:t>В соответствии с техническими регламентами</w:t>
            </w:r>
          </w:p>
        </w:tc>
        <w:tc>
          <w:tcPr>
            <w:tcW w:w="1198" w:type="pct"/>
            <w:vMerge/>
          </w:tcPr>
          <w:p w:rsidR="00D91E23" w:rsidRPr="008B045D" w:rsidRDefault="00D91E23" w:rsidP="00200BE9">
            <w:pPr>
              <w:jc w:val="both"/>
            </w:pPr>
          </w:p>
        </w:tc>
      </w:tr>
    </w:tbl>
    <w:p w:rsidR="00D91E23" w:rsidRDefault="00D91E23" w:rsidP="00D91E23">
      <w:pPr>
        <w:pStyle w:val="a6"/>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91E23" w:rsidRPr="0046503F" w:rsidRDefault="00D91E23" w:rsidP="00D91E23">
      <w:pPr>
        <w:pStyle w:val="a6"/>
        <w:jc w:val="both"/>
        <w:rPr>
          <w:sz w:val="20"/>
        </w:rPr>
      </w:pP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91E23" w:rsidRPr="0046503F" w:rsidRDefault="00D91E23" w:rsidP="00D91E23">
      <w:pPr>
        <w:pStyle w:val="2"/>
        <w:numPr>
          <w:ilvl w:val="0"/>
          <w:numId w:val="0"/>
        </w:numPr>
        <w:ind w:left="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D91E23" w:rsidRPr="0046503F" w:rsidRDefault="00D91E23" w:rsidP="00D91E2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D91E23" w:rsidRPr="0046503F" w:rsidRDefault="00D91E23" w:rsidP="00D91E23">
      <w:pPr>
        <w:pStyle w:val="aa"/>
        <w:spacing w:after="0"/>
        <w:jc w:val="both"/>
        <w:rPr>
          <w:rFonts w:ascii="Times New Roman" w:hAnsi="Times New Roman" w:cs="Times New Roman"/>
        </w:rPr>
      </w:pP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D91E23" w:rsidRPr="0046503F" w:rsidRDefault="00D91E23" w:rsidP="00D91E23">
      <w:pPr>
        <w:pStyle w:val="aa"/>
        <w:spacing w:after="0"/>
        <w:ind w:firstLine="567"/>
        <w:jc w:val="both"/>
        <w:rPr>
          <w:rFonts w:ascii="Times New Roman" w:hAnsi="Times New Roman" w:cs="Times New Roman"/>
        </w:rPr>
      </w:pP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D91E23" w:rsidRPr="008B045D" w:rsidTr="00200BE9">
        <w:tc>
          <w:tcPr>
            <w:tcW w:w="1106" w:type="pct"/>
            <w:shd w:val="clear" w:color="auto" w:fill="auto"/>
            <w:vAlign w:val="center"/>
          </w:tcPr>
          <w:p w:rsidR="00D91E23" w:rsidRPr="008B045D" w:rsidRDefault="00D91E23" w:rsidP="00200BE9">
            <w:pPr>
              <w:jc w:val="both"/>
            </w:pPr>
            <w:r w:rsidRPr="008B045D">
              <w:lastRenderedPageBreak/>
              <w:t>Учреждение</w:t>
            </w:r>
          </w:p>
        </w:tc>
        <w:tc>
          <w:tcPr>
            <w:tcW w:w="1048" w:type="pct"/>
            <w:shd w:val="clear" w:color="auto" w:fill="auto"/>
            <w:vAlign w:val="center"/>
          </w:tcPr>
          <w:p w:rsidR="00D91E23" w:rsidRPr="008B045D" w:rsidRDefault="00D91E23" w:rsidP="00200BE9">
            <w:pPr>
              <w:jc w:val="both"/>
            </w:pPr>
            <w:r w:rsidRPr="008B045D">
              <w:t>Размер населенного пункта</w:t>
            </w:r>
          </w:p>
        </w:tc>
        <w:tc>
          <w:tcPr>
            <w:tcW w:w="824" w:type="pct"/>
            <w:shd w:val="clear" w:color="auto" w:fill="auto"/>
            <w:vAlign w:val="center"/>
          </w:tcPr>
          <w:p w:rsidR="00D91E23" w:rsidRPr="008B045D" w:rsidRDefault="00D91E23" w:rsidP="00200BE9">
            <w:pPr>
              <w:jc w:val="both"/>
            </w:pPr>
            <w:r w:rsidRPr="008B045D">
              <w:t>Единица измерения</w:t>
            </w:r>
          </w:p>
        </w:tc>
        <w:tc>
          <w:tcPr>
            <w:tcW w:w="1123" w:type="pct"/>
            <w:shd w:val="clear" w:color="auto" w:fill="auto"/>
            <w:vAlign w:val="center"/>
          </w:tcPr>
          <w:p w:rsidR="00D91E23" w:rsidRPr="008B045D" w:rsidRDefault="00D91E23" w:rsidP="00200BE9">
            <w:pPr>
              <w:jc w:val="both"/>
            </w:pPr>
            <w:r w:rsidRPr="008B045D">
              <w:t>Норма обеспеченности</w:t>
            </w:r>
          </w:p>
        </w:tc>
        <w:tc>
          <w:tcPr>
            <w:tcW w:w="899" w:type="pct"/>
            <w:vAlign w:val="center"/>
          </w:tcPr>
          <w:p w:rsidR="00D91E23" w:rsidRPr="008B045D" w:rsidRDefault="00D91E23" w:rsidP="00200BE9">
            <w:pPr>
              <w:jc w:val="both"/>
            </w:pPr>
            <w:r w:rsidRPr="008B045D">
              <w:t>Примечание</w:t>
            </w:r>
          </w:p>
        </w:tc>
      </w:tr>
      <w:tr w:rsidR="00D91E23" w:rsidRPr="008B045D" w:rsidTr="00200BE9">
        <w:tc>
          <w:tcPr>
            <w:tcW w:w="1106" w:type="pct"/>
            <w:shd w:val="clear" w:color="auto" w:fill="auto"/>
            <w:vAlign w:val="center"/>
          </w:tcPr>
          <w:p w:rsidR="00D91E23" w:rsidRPr="008B045D" w:rsidRDefault="00D91E23" w:rsidP="00200BE9">
            <w:pPr>
              <w:snapToGrid w:val="0"/>
              <w:jc w:val="both"/>
              <w:rPr>
                <w:spacing w:val="-10"/>
              </w:rPr>
            </w:pPr>
            <w:r w:rsidRPr="008B045D">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D91E23" w:rsidRPr="008B045D" w:rsidRDefault="00D91E23" w:rsidP="00200BE9">
            <w:pPr>
              <w:snapToGrid w:val="0"/>
              <w:jc w:val="both"/>
            </w:pPr>
          </w:p>
        </w:tc>
        <w:tc>
          <w:tcPr>
            <w:tcW w:w="824" w:type="pct"/>
            <w:shd w:val="clear" w:color="auto" w:fill="auto"/>
            <w:vAlign w:val="center"/>
          </w:tcPr>
          <w:p w:rsidR="00D91E23" w:rsidRPr="008B045D" w:rsidRDefault="00D91E23" w:rsidP="00200BE9">
            <w:pPr>
              <w:snapToGrid w:val="0"/>
              <w:jc w:val="both"/>
            </w:pPr>
            <w:r w:rsidRPr="008B045D">
              <w:t>м</w:t>
            </w:r>
            <w:proofErr w:type="gramStart"/>
            <w:r w:rsidRPr="008B045D">
              <w:rPr>
                <w:vertAlign w:val="superscript"/>
              </w:rPr>
              <w:t>2</w:t>
            </w:r>
            <w:proofErr w:type="gramEnd"/>
            <w:r w:rsidRPr="008B045D">
              <w:t xml:space="preserve"> площади пола на 1000 чел.</w:t>
            </w:r>
          </w:p>
        </w:tc>
        <w:tc>
          <w:tcPr>
            <w:tcW w:w="1123" w:type="pct"/>
            <w:shd w:val="clear" w:color="auto" w:fill="auto"/>
            <w:vAlign w:val="center"/>
          </w:tcPr>
          <w:p w:rsidR="00D91E23" w:rsidRPr="008B045D" w:rsidRDefault="00D91E23" w:rsidP="00200BE9">
            <w:pPr>
              <w:snapToGrid w:val="0"/>
              <w:jc w:val="both"/>
            </w:pPr>
            <w:r w:rsidRPr="008B045D">
              <w:t>50-60</w:t>
            </w:r>
          </w:p>
        </w:tc>
        <w:tc>
          <w:tcPr>
            <w:tcW w:w="899" w:type="pct"/>
          </w:tcPr>
          <w:p w:rsidR="00D91E23" w:rsidRPr="008B045D" w:rsidRDefault="00D91E23" w:rsidP="00200BE9">
            <w:pPr>
              <w:snapToGrid w:val="0"/>
              <w:jc w:val="both"/>
            </w:pPr>
            <w:r w:rsidRPr="008B045D">
              <w:t>Возможна организация на базе школы</w:t>
            </w:r>
          </w:p>
        </w:tc>
      </w:tr>
      <w:tr w:rsidR="00D91E23" w:rsidRPr="008B045D" w:rsidTr="00200BE9">
        <w:trPr>
          <w:trHeight w:val="161"/>
        </w:trPr>
        <w:tc>
          <w:tcPr>
            <w:tcW w:w="1106" w:type="pct"/>
            <w:vMerge w:val="restart"/>
            <w:shd w:val="clear" w:color="auto" w:fill="auto"/>
            <w:vAlign w:val="center"/>
          </w:tcPr>
          <w:p w:rsidR="00D91E23" w:rsidRPr="008B045D" w:rsidRDefault="00D91E23" w:rsidP="00200BE9">
            <w:pPr>
              <w:jc w:val="both"/>
            </w:pPr>
            <w:r w:rsidRPr="008B045D">
              <w:t>Клубы, дома культуры</w:t>
            </w:r>
          </w:p>
        </w:tc>
        <w:tc>
          <w:tcPr>
            <w:tcW w:w="1048" w:type="pct"/>
            <w:shd w:val="clear" w:color="auto" w:fill="auto"/>
            <w:vAlign w:val="center"/>
          </w:tcPr>
          <w:p w:rsidR="00D91E23" w:rsidRPr="008B045D" w:rsidRDefault="00D91E23" w:rsidP="00200BE9">
            <w:pPr>
              <w:jc w:val="both"/>
            </w:pPr>
            <w:r w:rsidRPr="008B045D">
              <w:t>до 0,5 тыс. чел.</w:t>
            </w:r>
          </w:p>
        </w:tc>
        <w:tc>
          <w:tcPr>
            <w:tcW w:w="824" w:type="pct"/>
            <w:vMerge w:val="restart"/>
            <w:shd w:val="clear" w:color="auto" w:fill="auto"/>
            <w:vAlign w:val="center"/>
          </w:tcPr>
          <w:p w:rsidR="00D91E23" w:rsidRPr="008B045D" w:rsidRDefault="00D91E23" w:rsidP="00200BE9">
            <w:pPr>
              <w:jc w:val="both"/>
            </w:pPr>
            <w:proofErr w:type="spellStart"/>
            <w:r w:rsidRPr="008B045D">
              <w:t>посет</w:t>
            </w:r>
            <w:proofErr w:type="spellEnd"/>
            <w:r w:rsidRPr="008B045D">
              <w:t xml:space="preserve">. мест </w:t>
            </w:r>
            <w:proofErr w:type="gramStart"/>
            <w:r w:rsidRPr="008B045D">
              <w:t>на</w:t>
            </w:r>
            <w:proofErr w:type="gramEnd"/>
          </w:p>
          <w:p w:rsidR="00D91E23" w:rsidRPr="008B045D" w:rsidRDefault="00D91E23" w:rsidP="00200BE9">
            <w:pPr>
              <w:jc w:val="both"/>
            </w:pPr>
            <w:r w:rsidRPr="008B045D">
              <w:t xml:space="preserve"> 1 тыс. чел.</w:t>
            </w:r>
          </w:p>
        </w:tc>
        <w:tc>
          <w:tcPr>
            <w:tcW w:w="1123" w:type="pct"/>
            <w:shd w:val="clear" w:color="auto" w:fill="auto"/>
            <w:vAlign w:val="center"/>
          </w:tcPr>
          <w:p w:rsidR="00D91E23" w:rsidRPr="008B045D" w:rsidRDefault="00D91E23" w:rsidP="00200BE9">
            <w:pPr>
              <w:jc w:val="both"/>
            </w:pPr>
            <w:r w:rsidRPr="008B045D">
              <w:t>200</w:t>
            </w:r>
          </w:p>
        </w:tc>
        <w:tc>
          <w:tcPr>
            <w:tcW w:w="899" w:type="pct"/>
            <w:vMerge w:val="restart"/>
          </w:tcPr>
          <w:p w:rsidR="00D91E23" w:rsidRPr="008B045D" w:rsidRDefault="00D91E23" w:rsidP="00200BE9">
            <w:pPr>
              <w:jc w:val="both"/>
            </w:pPr>
          </w:p>
        </w:tc>
      </w:tr>
      <w:tr w:rsidR="00D91E23" w:rsidRPr="008B045D" w:rsidTr="00200BE9">
        <w:tc>
          <w:tcPr>
            <w:tcW w:w="1106" w:type="pct"/>
            <w:vMerge/>
            <w:shd w:val="clear" w:color="auto" w:fill="auto"/>
          </w:tcPr>
          <w:p w:rsidR="00D91E23" w:rsidRPr="008B045D" w:rsidRDefault="00D91E23" w:rsidP="00200BE9">
            <w:pPr>
              <w:jc w:val="both"/>
            </w:pPr>
          </w:p>
        </w:tc>
        <w:tc>
          <w:tcPr>
            <w:tcW w:w="1048" w:type="pct"/>
            <w:shd w:val="clear" w:color="auto" w:fill="auto"/>
            <w:vAlign w:val="center"/>
          </w:tcPr>
          <w:p w:rsidR="00D91E23" w:rsidRPr="008B045D" w:rsidRDefault="00D91E23" w:rsidP="00200BE9">
            <w:pPr>
              <w:jc w:val="both"/>
            </w:pPr>
            <w:r w:rsidRPr="008B045D">
              <w:t>от 0,5 до 1,0 тыс</w:t>
            </w:r>
            <w:proofErr w:type="gramStart"/>
            <w:r w:rsidRPr="008B045D">
              <w:t>.ч</w:t>
            </w:r>
            <w:proofErr w:type="gramEnd"/>
            <w:r w:rsidRPr="008B045D">
              <w:t>ел.</w:t>
            </w:r>
          </w:p>
        </w:tc>
        <w:tc>
          <w:tcPr>
            <w:tcW w:w="824" w:type="pct"/>
            <w:vMerge/>
            <w:shd w:val="clear" w:color="auto" w:fill="auto"/>
            <w:vAlign w:val="center"/>
          </w:tcPr>
          <w:p w:rsidR="00D91E23" w:rsidRPr="008B045D" w:rsidRDefault="00D91E23" w:rsidP="00200BE9">
            <w:pPr>
              <w:jc w:val="both"/>
            </w:pPr>
          </w:p>
        </w:tc>
        <w:tc>
          <w:tcPr>
            <w:tcW w:w="1123" w:type="pct"/>
            <w:shd w:val="clear" w:color="auto" w:fill="auto"/>
            <w:vAlign w:val="center"/>
          </w:tcPr>
          <w:p w:rsidR="00D91E23" w:rsidRPr="008B045D" w:rsidRDefault="00D91E23" w:rsidP="00200BE9">
            <w:pPr>
              <w:jc w:val="both"/>
            </w:pPr>
            <w:r w:rsidRPr="008B045D">
              <w:t>175</w:t>
            </w:r>
          </w:p>
        </w:tc>
        <w:tc>
          <w:tcPr>
            <w:tcW w:w="899" w:type="pct"/>
            <w:vMerge/>
          </w:tcPr>
          <w:p w:rsidR="00D91E23" w:rsidRPr="008B045D" w:rsidRDefault="00D91E23" w:rsidP="00200BE9">
            <w:pPr>
              <w:jc w:val="both"/>
            </w:pPr>
          </w:p>
        </w:tc>
      </w:tr>
      <w:tr w:rsidR="00D91E23" w:rsidRPr="008B045D" w:rsidTr="00200BE9">
        <w:tc>
          <w:tcPr>
            <w:tcW w:w="1106" w:type="pct"/>
            <w:vMerge/>
            <w:shd w:val="clear" w:color="auto" w:fill="auto"/>
          </w:tcPr>
          <w:p w:rsidR="00D91E23" w:rsidRPr="008B045D" w:rsidRDefault="00D91E23" w:rsidP="00200BE9">
            <w:pPr>
              <w:jc w:val="both"/>
            </w:pPr>
          </w:p>
        </w:tc>
        <w:tc>
          <w:tcPr>
            <w:tcW w:w="1048" w:type="pct"/>
            <w:shd w:val="clear" w:color="auto" w:fill="auto"/>
            <w:vAlign w:val="center"/>
          </w:tcPr>
          <w:p w:rsidR="00D91E23" w:rsidRPr="008B045D" w:rsidRDefault="00D91E23" w:rsidP="00200BE9">
            <w:pPr>
              <w:jc w:val="both"/>
            </w:pPr>
            <w:r w:rsidRPr="008B045D">
              <w:t>от 1,0 до 2,0 тыс</w:t>
            </w:r>
            <w:proofErr w:type="gramStart"/>
            <w:r w:rsidRPr="008B045D">
              <w:t>.ч</w:t>
            </w:r>
            <w:proofErr w:type="gramEnd"/>
            <w:r w:rsidRPr="008B045D">
              <w:t>ел.</w:t>
            </w:r>
          </w:p>
        </w:tc>
        <w:tc>
          <w:tcPr>
            <w:tcW w:w="824" w:type="pct"/>
            <w:vMerge/>
            <w:shd w:val="clear" w:color="auto" w:fill="auto"/>
            <w:vAlign w:val="center"/>
          </w:tcPr>
          <w:p w:rsidR="00D91E23" w:rsidRPr="008B045D" w:rsidRDefault="00D91E23" w:rsidP="00200BE9">
            <w:pPr>
              <w:jc w:val="both"/>
            </w:pPr>
          </w:p>
        </w:tc>
        <w:tc>
          <w:tcPr>
            <w:tcW w:w="1123" w:type="pct"/>
            <w:shd w:val="clear" w:color="auto" w:fill="auto"/>
            <w:vAlign w:val="center"/>
          </w:tcPr>
          <w:p w:rsidR="00D91E23" w:rsidRPr="008B045D" w:rsidRDefault="00D91E23" w:rsidP="00200BE9">
            <w:pPr>
              <w:jc w:val="both"/>
            </w:pPr>
            <w:r w:rsidRPr="008B045D">
              <w:t>150</w:t>
            </w:r>
          </w:p>
        </w:tc>
        <w:tc>
          <w:tcPr>
            <w:tcW w:w="899" w:type="pct"/>
            <w:vMerge/>
          </w:tcPr>
          <w:p w:rsidR="00D91E23" w:rsidRPr="008B045D" w:rsidRDefault="00D91E23" w:rsidP="00200BE9">
            <w:pPr>
              <w:jc w:val="both"/>
            </w:pPr>
          </w:p>
        </w:tc>
      </w:tr>
      <w:tr w:rsidR="00D91E23" w:rsidRPr="008B045D" w:rsidTr="00200BE9">
        <w:trPr>
          <w:trHeight w:val="177"/>
        </w:trPr>
        <w:tc>
          <w:tcPr>
            <w:tcW w:w="1106" w:type="pct"/>
            <w:shd w:val="clear" w:color="auto" w:fill="auto"/>
            <w:vAlign w:val="center"/>
          </w:tcPr>
          <w:p w:rsidR="00D91E23" w:rsidRPr="008B045D" w:rsidRDefault="00D91E23" w:rsidP="00200BE9">
            <w:pPr>
              <w:snapToGrid w:val="0"/>
              <w:jc w:val="both"/>
            </w:pPr>
            <w:r w:rsidRPr="008B045D">
              <w:t>Дискотеки</w:t>
            </w:r>
          </w:p>
        </w:tc>
        <w:tc>
          <w:tcPr>
            <w:tcW w:w="1048" w:type="pct"/>
            <w:shd w:val="clear" w:color="auto" w:fill="auto"/>
            <w:vAlign w:val="center"/>
          </w:tcPr>
          <w:p w:rsidR="00D91E23" w:rsidRPr="008B045D" w:rsidRDefault="00D91E23" w:rsidP="00200BE9">
            <w:pPr>
              <w:snapToGrid w:val="0"/>
              <w:jc w:val="both"/>
            </w:pPr>
            <w:r w:rsidRPr="008B045D">
              <w:t>св. 1 тыс</w:t>
            </w:r>
            <w:proofErr w:type="gramStart"/>
            <w:r w:rsidRPr="008B045D">
              <w:t>.ч</w:t>
            </w:r>
            <w:proofErr w:type="gramEnd"/>
            <w:r w:rsidRPr="008B045D">
              <w:t>ел.</w:t>
            </w:r>
          </w:p>
        </w:tc>
        <w:tc>
          <w:tcPr>
            <w:tcW w:w="824" w:type="pct"/>
            <w:shd w:val="clear" w:color="auto" w:fill="auto"/>
            <w:vAlign w:val="center"/>
          </w:tcPr>
          <w:p w:rsidR="00D91E23" w:rsidRPr="008B045D" w:rsidRDefault="00D91E23" w:rsidP="00200BE9">
            <w:pPr>
              <w:snapToGrid w:val="0"/>
              <w:jc w:val="both"/>
            </w:pPr>
            <w:r w:rsidRPr="008B045D">
              <w:t>мест на 1000 чел.</w:t>
            </w:r>
          </w:p>
        </w:tc>
        <w:tc>
          <w:tcPr>
            <w:tcW w:w="1123" w:type="pct"/>
            <w:shd w:val="clear" w:color="auto" w:fill="auto"/>
            <w:vAlign w:val="center"/>
          </w:tcPr>
          <w:p w:rsidR="00D91E23" w:rsidRPr="008B045D" w:rsidRDefault="00D91E23" w:rsidP="00200BE9">
            <w:pPr>
              <w:snapToGrid w:val="0"/>
              <w:jc w:val="both"/>
              <w:rPr>
                <w:color w:val="FF0000"/>
              </w:rPr>
            </w:pPr>
            <w:r w:rsidRPr="008B045D">
              <w:t xml:space="preserve">6 </w:t>
            </w:r>
          </w:p>
        </w:tc>
        <w:tc>
          <w:tcPr>
            <w:tcW w:w="899" w:type="pct"/>
          </w:tcPr>
          <w:p w:rsidR="00D91E23" w:rsidRPr="008B045D" w:rsidRDefault="00D91E23" w:rsidP="00200BE9">
            <w:pPr>
              <w:snapToGrid w:val="0"/>
              <w:jc w:val="both"/>
              <w:rPr>
                <w:color w:val="FF0000"/>
              </w:rPr>
            </w:pPr>
          </w:p>
        </w:tc>
      </w:tr>
      <w:tr w:rsidR="00D91E23" w:rsidRPr="008B045D" w:rsidTr="00200BE9">
        <w:trPr>
          <w:trHeight w:val="568"/>
        </w:trPr>
        <w:tc>
          <w:tcPr>
            <w:tcW w:w="1106" w:type="pct"/>
            <w:vMerge w:val="restart"/>
            <w:shd w:val="clear" w:color="auto" w:fill="auto"/>
          </w:tcPr>
          <w:p w:rsidR="00D91E23" w:rsidRPr="008B045D" w:rsidRDefault="00D91E23" w:rsidP="00200BE9">
            <w:pPr>
              <w:jc w:val="both"/>
            </w:pPr>
            <w:r w:rsidRPr="008B045D">
              <w:t>Сельские массовые библиотеки (из расчета 30-мин. доступности)</w:t>
            </w:r>
          </w:p>
        </w:tc>
        <w:tc>
          <w:tcPr>
            <w:tcW w:w="1048" w:type="pct"/>
            <w:shd w:val="clear" w:color="auto" w:fill="auto"/>
            <w:vAlign w:val="center"/>
          </w:tcPr>
          <w:p w:rsidR="00D91E23" w:rsidRPr="008B045D" w:rsidRDefault="00D91E23" w:rsidP="00200BE9">
            <w:pPr>
              <w:jc w:val="both"/>
            </w:pPr>
            <w:r w:rsidRPr="008B045D">
              <w:t>до 1,0 тыс</w:t>
            </w:r>
            <w:proofErr w:type="gramStart"/>
            <w:r w:rsidRPr="008B045D">
              <w:t>.ч</w:t>
            </w:r>
            <w:proofErr w:type="gramEnd"/>
            <w:r w:rsidRPr="008B045D">
              <w:t>ел.</w:t>
            </w:r>
          </w:p>
        </w:tc>
        <w:tc>
          <w:tcPr>
            <w:tcW w:w="824" w:type="pct"/>
            <w:vMerge w:val="restart"/>
            <w:shd w:val="clear" w:color="auto" w:fill="auto"/>
            <w:vAlign w:val="center"/>
          </w:tcPr>
          <w:p w:rsidR="00D91E23" w:rsidRPr="008B045D" w:rsidRDefault="00D91E23" w:rsidP="00200BE9">
            <w:pPr>
              <w:jc w:val="both"/>
              <w:rPr>
                <w:spacing w:val="-6"/>
              </w:rPr>
            </w:pPr>
            <w:r w:rsidRPr="008B045D">
              <w:rPr>
                <w:spacing w:val="-6"/>
              </w:rPr>
              <w:t>кол</w:t>
            </w:r>
            <w:proofErr w:type="gramStart"/>
            <w:r w:rsidRPr="008B045D">
              <w:rPr>
                <w:spacing w:val="-6"/>
              </w:rPr>
              <w:t>.</w:t>
            </w:r>
            <w:proofErr w:type="gramEnd"/>
            <w:r w:rsidRPr="008B045D">
              <w:rPr>
                <w:spacing w:val="-6"/>
              </w:rPr>
              <w:t xml:space="preserve"> </w:t>
            </w:r>
            <w:proofErr w:type="gramStart"/>
            <w:r w:rsidRPr="008B045D">
              <w:rPr>
                <w:spacing w:val="-6"/>
              </w:rPr>
              <w:t>о</w:t>
            </w:r>
            <w:proofErr w:type="gramEnd"/>
            <w:r w:rsidRPr="008B045D">
              <w:rPr>
                <w:spacing w:val="-6"/>
              </w:rPr>
              <w:t>бъектов. или</w:t>
            </w:r>
          </w:p>
          <w:p w:rsidR="00D91E23" w:rsidRPr="008B045D" w:rsidRDefault="00D91E23" w:rsidP="00200BE9">
            <w:pPr>
              <w:jc w:val="both"/>
            </w:pPr>
            <w:r w:rsidRPr="008B045D">
              <w:rPr>
                <w:spacing w:val="-6"/>
              </w:rPr>
              <w:t>кол</w:t>
            </w:r>
            <w:proofErr w:type="gramStart"/>
            <w:r w:rsidRPr="008B045D">
              <w:rPr>
                <w:spacing w:val="-6"/>
              </w:rPr>
              <w:t>.</w:t>
            </w:r>
            <w:proofErr w:type="gramEnd"/>
            <w:r w:rsidRPr="008B045D">
              <w:rPr>
                <w:spacing w:val="-6"/>
              </w:rPr>
              <w:t xml:space="preserve"> </w:t>
            </w:r>
            <w:proofErr w:type="gramStart"/>
            <w:r w:rsidRPr="008B045D">
              <w:rPr>
                <w:spacing w:val="-6"/>
              </w:rPr>
              <w:t>е</w:t>
            </w:r>
            <w:proofErr w:type="gramEnd"/>
            <w:r w:rsidRPr="008B045D">
              <w:rPr>
                <w:spacing w:val="-6"/>
              </w:rPr>
              <w:t>д. хранения/кол. читательских мест на 1 тыс. чел.</w:t>
            </w:r>
          </w:p>
        </w:tc>
        <w:tc>
          <w:tcPr>
            <w:tcW w:w="1123" w:type="pct"/>
            <w:shd w:val="clear" w:color="auto" w:fill="auto"/>
            <w:vAlign w:val="center"/>
          </w:tcPr>
          <w:p w:rsidR="00D91E23" w:rsidRPr="008B045D" w:rsidRDefault="00D91E23" w:rsidP="00200BE9">
            <w:pPr>
              <w:jc w:val="both"/>
            </w:pPr>
            <w:r w:rsidRPr="008B045D">
              <w:t xml:space="preserve">1 </w:t>
            </w:r>
          </w:p>
          <w:p w:rsidR="00D91E23" w:rsidRPr="008B045D" w:rsidRDefault="00D91E23" w:rsidP="00200BE9">
            <w:pPr>
              <w:jc w:val="both"/>
            </w:pPr>
            <w:r w:rsidRPr="008B045D">
              <w:t>6000-7500/5-6</w:t>
            </w:r>
          </w:p>
        </w:tc>
        <w:tc>
          <w:tcPr>
            <w:tcW w:w="899" w:type="pct"/>
            <w:vMerge w:val="restart"/>
          </w:tcPr>
          <w:p w:rsidR="00D91E23" w:rsidRPr="008B045D" w:rsidRDefault="00D91E23" w:rsidP="00200BE9">
            <w:pPr>
              <w:jc w:val="both"/>
            </w:pPr>
            <w:r w:rsidRPr="008B045D">
              <w:t>Дополнительно в центральной библиотеке местной системе расселения на 1 тыс. чел. 4500-5000/3-4 ед. хранен</w:t>
            </w:r>
            <w:proofErr w:type="gramStart"/>
            <w:r w:rsidRPr="008B045D">
              <w:t>.</w:t>
            </w:r>
            <w:proofErr w:type="gramEnd"/>
            <w:r w:rsidRPr="008B045D">
              <w:t>/</w:t>
            </w:r>
            <w:proofErr w:type="spellStart"/>
            <w:proofErr w:type="gramStart"/>
            <w:r w:rsidRPr="008B045D">
              <w:t>ч</w:t>
            </w:r>
            <w:proofErr w:type="gramEnd"/>
            <w:r w:rsidRPr="008B045D">
              <w:t>ит</w:t>
            </w:r>
            <w:proofErr w:type="spellEnd"/>
            <w:r w:rsidRPr="008B045D">
              <w:t>. места</w:t>
            </w:r>
          </w:p>
        </w:tc>
      </w:tr>
      <w:tr w:rsidR="00D91E23" w:rsidRPr="008B045D" w:rsidTr="00200BE9">
        <w:trPr>
          <w:trHeight w:val="770"/>
        </w:trPr>
        <w:tc>
          <w:tcPr>
            <w:tcW w:w="1106" w:type="pct"/>
            <w:vMerge/>
            <w:shd w:val="clear" w:color="auto" w:fill="auto"/>
          </w:tcPr>
          <w:p w:rsidR="00D91E23" w:rsidRPr="008B045D" w:rsidRDefault="00D91E23" w:rsidP="00200BE9">
            <w:pPr>
              <w:jc w:val="both"/>
            </w:pPr>
          </w:p>
        </w:tc>
        <w:tc>
          <w:tcPr>
            <w:tcW w:w="1048" w:type="pct"/>
            <w:shd w:val="clear" w:color="auto" w:fill="auto"/>
            <w:vAlign w:val="center"/>
          </w:tcPr>
          <w:p w:rsidR="00D91E23" w:rsidRPr="008B045D" w:rsidRDefault="00D91E23" w:rsidP="00200BE9">
            <w:pPr>
              <w:jc w:val="both"/>
            </w:pPr>
            <w:r w:rsidRPr="008B045D">
              <w:t>более 1,0 тыс</w:t>
            </w:r>
            <w:proofErr w:type="gramStart"/>
            <w:r w:rsidRPr="008B045D">
              <w:t>.ч</w:t>
            </w:r>
            <w:proofErr w:type="gramEnd"/>
            <w:r w:rsidRPr="008B045D">
              <w:t>ел.</w:t>
            </w:r>
          </w:p>
        </w:tc>
        <w:tc>
          <w:tcPr>
            <w:tcW w:w="824" w:type="pct"/>
            <w:vMerge/>
            <w:shd w:val="clear" w:color="auto" w:fill="auto"/>
            <w:vAlign w:val="center"/>
          </w:tcPr>
          <w:p w:rsidR="00D91E23" w:rsidRPr="008B045D" w:rsidRDefault="00D91E23" w:rsidP="00200BE9">
            <w:pPr>
              <w:jc w:val="both"/>
            </w:pPr>
          </w:p>
        </w:tc>
        <w:tc>
          <w:tcPr>
            <w:tcW w:w="1123" w:type="pct"/>
            <w:shd w:val="clear" w:color="auto" w:fill="auto"/>
            <w:vAlign w:val="center"/>
          </w:tcPr>
          <w:p w:rsidR="00D91E23" w:rsidRPr="008B045D" w:rsidRDefault="00D91E23" w:rsidP="00200BE9">
            <w:pPr>
              <w:jc w:val="both"/>
            </w:pPr>
            <w:r w:rsidRPr="008B045D">
              <w:t>1 на 1 тыс. чел. 5000-6000/4-5</w:t>
            </w:r>
          </w:p>
        </w:tc>
        <w:tc>
          <w:tcPr>
            <w:tcW w:w="899" w:type="pct"/>
            <w:vMerge/>
          </w:tcPr>
          <w:p w:rsidR="00D91E23" w:rsidRPr="008B045D" w:rsidRDefault="00D91E23" w:rsidP="00200BE9">
            <w:pPr>
              <w:jc w:val="both"/>
            </w:pPr>
          </w:p>
        </w:tc>
      </w:tr>
    </w:tbl>
    <w:p w:rsidR="00D91E23" w:rsidRPr="00FA2C1D" w:rsidRDefault="00D91E23" w:rsidP="00D91E23">
      <w:pPr>
        <w:pStyle w:val="ab"/>
        <w:jc w:val="both"/>
        <w:rPr>
          <w:b w:val="0"/>
          <w:szCs w:val="24"/>
        </w:rPr>
      </w:pPr>
      <w:r w:rsidRPr="00FA2C1D">
        <w:rPr>
          <w:b w:val="0"/>
          <w:szCs w:val="24"/>
          <w:u w:val="single"/>
        </w:rPr>
        <w:t>Примечания</w:t>
      </w:r>
      <w:r w:rsidRPr="00FA2C1D">
        <w:rPr>
          <w:b w:val="0"/>
          <w:szCs w:val="24"/>
        </w:rPr>
        <w:t xml:space="preserve">:  </w:t>
      </w:r>
    </w:p>
    <w:p w:rsidR="00D91E23" w:rsidRPr="00FA2C1D" w:rsidRDefault="00D91E23" w:rsidP="00D91E23">
      <w:pPr>
        <w:pStyle w:val="ab"/>
        <w:jc w:val="both"/>
        <w:rPr>
          <w:b w:val="0"/>
          <w:szCs w:val="24"/>
        </w:rPr>
      </w:pPr>
      <w:r w:rsidRPr="00FA2C1D">
        <w:rPr>
          <w:b w:val="0"/>
          <w:szCs w:val="24"/>
        </w:rPr>
        <w:t>1. Приведенные нормы не распространяются на специализированные библиотеки.</w:t>
      </w:r>
    </w:p>
    <w:p w:rsidR="00D91E23" w:rsidRDefault="00D91E23" w:rsidP="00D91E2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91E23" w:rsidRPr="0046503F" w:rsidRDefault="00D91E23" w:rsidP="00D91E23">
      <w:pPr>
        <w:pStyle w:val="22"/>
        <w:ind w:left="0" w:firstLine="0"/>
        <w:jc w:val="both"/>
        <w:rPr>
          <w:rFonts w:ascii="Times New Roman" w:hAnsi="Times New Roman" w:cs="Times New Roman"/>
        </w:rPr>
      </w:pP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D91E23" w:rsidRPr="0046503F" w:rsidRDefault="00D91E23" w:rsidP="00D91E23">
      <w:pPr>
        <w:pStyle w:val="aa"/>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4"/>
        <w:gridCol w:w="1994"/>
        <w:gridCol w:w="1654"/>
        <w:gridCol w:w="2607"/>
        <w:gridCol w:w="2132"/>
      </w:tblGrid>
      <w:tr w:rsidR="00D91E23" w:rsidRPr="008B045D" w:rsidTr="00200BE9">
        <w:tc>
          <w:tcPr>
            <w:tcW w:w="88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980"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81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Единица измерения</w:t>
            </w:r>
          </w:p>
        </w:tc>
        <w:tc>
          <w:tcPr>
            <w:tcW w:w="127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D91E23" w:rsidRPr="008B045D" w:rsidRDefault="00D91E23" w:rsidP="00200BE9">
            <w:pPr>
              <w:jc w:val="both"/>
            </w:pPr>
            <w:r w:rsidRPr="008B045D">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коек на 10000 чел.</w:t>
            </w:r>
          </w:p>
        </w:tc>
        <w:tc>
          <w:tcPr>
            <w:tcW w:w="1274"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На одно койко-место при вместимости учреждений:</w:t>
            </w:r>
          </w:p>
          <w:p w:rsidR="00D91E23" w:rsidRPr="008B045D" w:rsidRDefault="00D91E23" w:rsidP="00200BE9">
            <w:pPr>
              <w:jc w:val="both"/>
            </w:pPr>
            <w:r w:rsidRPr="008B045D">
              <w:t xml:space="preserve">до 50 коек – </w:t>
            </w:r>
            <w:smartTag w:uri="urn:schemas-microsoft-com:office:smarttags" w:element="metricconverter">
              <w:smartTagPr>
                <w:attr w:name="ProductID" w:val="150 м2"/>
              </w:smartTagPr>
              <w:r w:rsidRPr="008B045D">
                <w:t>150 м</w:t>
              </w:r>
              <w:proofErr w:type="gramStart"/>
              <w:r w:rsidRPr="008B045D">
                <w:t>2</w:t>
              </w:r>
            </w:smartTag>
            <w:proofErr w:type="gramEnd"/>
            <w:r w:rsidRPr="008B045D">
              <w:t>;</w:t>
            </w:r>
          </w:p>
          <w:p w:rsidR="00D91E23" w:rsidRPr="008B045D" w:rsidRDefault="00D91E23" w:rsidP="00200BE9">
            <w:pPr>
              <w:jc w:val="both"/>
            </w:pPr>
            <w:r w:rsidRPr="008B045D">
              <w:t>50-100 коек – 150-</w:t>
            </w:r>
            <w:smartTag w:uri="urn:schemas-microsoft-com:office:smarttags" w:element="metricconverter">
              <w:smartTagPr>
                <w:attr w:name="ProductID" w:val="100 м2"/>
              </w:smartTagPr>
              <w:r w:rsidRPr="008B045D">
                <w:t>100 м</w:t>
              </w:r>
              <w:proofErr w:type="gramStart"/>
              <w:r w:rsidRPr="008B045D">
                <w:t>2</w:t>
              </w:r>
            </w:smartTag>
            <w:proofErr w:type="gramEnd"/>
            <w:r w:rsidRPr="008B045D">
              <w:t>;</w:t>
            </w:r>
          </w:p>
          <w:p w:rsidR="00D91E23" w:rsidRPr="008B045D" w:rsidRDefault="00D91E23" w:rsidP="00200BE9">
            <w:pPr>
              <w:jc w:val="both"/>
              <w:rPr>
                <w:spacing w:val="-2"/>
              </w:rPr>
            </w:pPr>
            <w:r w:rsidRPr="008B045D">
              <w:rPr>
                <w:spacing w:val="-2"/>
              </w:rPr>
              <w:t>100-200 коек – 100-</w:t>
            </w:r>
            <w:smartTag w:uri="urn:schemas-microsoft-com:office:smarttags" w:element="metricconverter">
              <w:smartTagPr>
                <w:attr w:name="ProductID" w:val="80 м2"/>
              </w:smartTagPr>
              <w:r w:rsidRPr="008B045D">
                <w:rPr>
                  <w:spacing w:val="-2"/>
                </w:rPr>
                <w:t>80 м</w:t>
              </w:r>
              <w:proofErr w:type="gramStart"/>
              <w:r w:rsidRPr="008B045D">
                <w:rPr>
                  <w:spacing w:val="-2"/>
                </w:rPr>
                <w:t>2</w:t>
              </w:r>
            </w:smartTag>
            <w:proofErr w:type="gramEnd"/>
            <w:r w:rsidRPr="008B045D">
              <w:rPr>
                <w:spacing w:val="-2"/>
              </w:rPr>
              <w:t>;</w:t>
            </w:r>
          </w:p>
          <w:p w:rsidR="00D91E23" w:rsidRPr="008B045D" w:rsidRDefault="00D91E23" w:rsidP="00200BE9">
            <w:pPr>
              <w:jc w:val="both"/>
              <w:rPr>
                <w:spacing w:val="-2"/>
              </w:rPr>
            </w:pPr>
            <w:r w:rsidRPr="008B045D">
              <w:rPr>
                <w:spacing w:val="-2"/>
              </w:rPr>
              <w:t>200-400 коек – 80-</w:t>
            </w:r>
            <w:smartTag w:uri="urn:schemas-microsoft-com:office:smarttags" w:element="metricconverter">
              <w:smartTagPr>
                <w:attr w:name="ProductID" w:val="75 м2"/>
              </w:smartTagPr>
              <w:r w:rsidRPr="008B045D">
                <w:rPr>
                  <w:spacing w:val="-2"/>
                </w:rPr>
                <w:t>75 м</w:t>
              </w:r>
              <w:proofErr w:type="gramStart"/>
              <w:r w:rsidRPr="008B045D">
                <w:rPr>
                  <w:spacing w:val="-2"/>
                </w:rPr>
                <w:t>2</w:t>
              </w:r>
            </w:smartTag>
            <w:proofErr w:type="gramEnd"/>
            <w:r w:rsidRPr="008B045D">
              <w:rPr>
                <w:spacing w:val="-2"/>
              </w:rPr>
              <w:t>;</w:t>
            </w:r>
          </w:p>
          <w:p w:rsidR="00D91E23" w:rsidRPr="008B045D" w:rsidRDefault="00D91E23" w:rsidP="00200BE9">
            <w:pPr>
              <w:jc w:val="both"/>
            </w:pPr>
            <w:r w:rsidRPr="008B045D">
              <w:lastRenderedPageBreak/>
              <w:t>400-800 коек – 75-</w:t>
            </w:r>
            <w:smartTag w:uri="urn:schemas-microsoft-com:office:smarttags" w:element="metricconverter">
              <w:smartTagPr>
                <w:attr w:name="ProductID" w:val="70 м2"/>
              </w:smartTagPr>
              <w:r w:rsidRPr="008B045D">
                <w:t>70 м</w:t>
              </w:r>
              <w:proofErr w:type="gramStart"/>
              <w:r w:rsidRPr="008B045D">
                <w:t>2</w:t>
              </w:r>
            </w:smartTag>
            <w:proofErr w:type="gramEnd"/>
            <w:r w:rsidRPr="008B045D">
              <w:t>.</w:t>
            </w:r>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rPr>
                <w:spacing w:val="-6"/>
              </w:rPr>
            </w:pPr>
            <w:r w:rsidRPr="008B045D">
              <w:rPr>
                <w:spacing w:val="-6"/>
              </w:rPr>
              <w:lastRenderedPageBreak/>
              <w:t>Территория больницы должна отделяться от окружающей застройки защитной зеленой полосой шириной не менее 10м.</w:t>
            </w:r>
          </w:p>
          <w:p w:rsidR="00D91E23" w:rsidRPr="008B045D" w:rsidRDefault="00D91E23" w:rsidP="00200BE9">
            <w:pPr>
              <w:jc w:val="both"/>
            </w:pPr>
            <w:r w:rsidRPr="008B045D">
              <w:rPr>
                <w:spacing w:val="-6"/>
              </w:rPr>
              <w:t xml:space="preserve">Площадь зеленых насаждений должна составлять не менее </w:t>
            </w:r>
            <w:r w:rsidRPr="008B045D">
              <w:rPr>
                <w:spacing w:val="-6"/>
              </w:rPr>
              <w:lastRenderedPageBreak/>
              <w:t>60% общей площади участка.</w:t>
            </w: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D91E23" w:rsidRPr="008B045D" w:rsidRDefault="00D91E23" w:rsidP="00200BE9">
            <w:pPr>
              <w:snapToGrid w:val="0"/>
              <w:jc w:val="both"/>
            </w:pP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Не допускается непосредственное соседство поликлиник с детскими дошкольными учреждениями.</w:t>
            </w: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 авт.</w:t>
            </w: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с</w:t>
            </w:r>
            <w:proofErr w:type="gramEnd"/>
            <w:r w:rsidRPr="008B045D">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smartTag w:uri="urn:schemas-microsoft-com:office:smarttags" w:element="metricconverter">
              <w:smartTagPr>
                <w:attr w:name="ProductID" w:val="0,05 га"/>
              </w:smartTagPr>
              <w:r w:rsidRPr="008B045D">
                <w:t>0,05 га</w:t>
              </w:r>
            </w:smartTag>
            <w:proofErr w:type="gramStart"/>
            <w:r w:rsidRPr="008B045D">
              <w:t>.</w:t>
            </w:r>
            <w:proofErr w:type="gramEnd"/>
            <w:r w:rsidRPr="008B045D">
              <w:t xml:space="preserve"> </w:t>
            </w:r>
            <w:proofErr w:type="gramStart"/>
            <w:r w:rsidRPr="008B045D">
              <w:t>н</w:t>
            </w:r>
            <w:proofErr w:type="gramEnd"/>
            <w:r w:rsidRPr="008B045D">
              <w:t xml:space="preserve">а 1 автомашину, но не менее </w:t>
            </w:r>
            <w:smartTag w:uri="urn:schemas-microsoft-com:office:smarttags" w:element="metricconverter">
              <w:smartTagPr>
                <w:attr w:name="ProductID" w:val="0,1 га"/>
              </w:smartTagPr>
              <w:r w:rsidRPr="008B045D">
                <w:t>0,1 га</w:t>
              </w:r>
            </w:smartTag>
            <w:r w:rsidRPr="008B045D">
              <w:t>.</w:t>
            </w:r>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В пределах зоны 15-ти минутной доступности </w:t>
            </w:r>
            <w:proofErr w:type="gramStart"/>
            <w:r w:rsidRPr="008B045D">
              <w:t>на</w:t>
            </w:r>
            <w:proofErr w:type="gramEnd"/>
            <w:r w:rsidRPr="008B045D">
              <w:t xml:space="preserve"> </w:t>
            </w:r>
            <w:proofErr w:type="gramStart"/>
            <w:r w:rsidRPr="008B045D">
              <w:t>спец</w:t>
            </w:r>
            <w:proofErr w:type="gramEnd"/>
            <w:r w:rsidRPr="008B045D">
              <w:t>. автомашине.</w:t>
            </w: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Выдвижные пункты скорой мед</w:t>
            </w:r>
            <w:proofErr w:type="gramStart"/>
            <w:r w:rsidRPr="008B045D">
              <w:t>.</w:t>
            </w:r>
            <w:proofErr w:type="gramEnd"/>
            <w:r w:rsidRPr="008B045D">
              <w:t xml:space="preserve"> </w:t>
            </w:r>
            <w:proofErr w:type="gramStart"/>
            <w:r w:rsidRPr="008B045D">
              <w:t>п</w:t>
            </w:r>
            <w:proofErr w:type="gramEnd"/>
            <w:r w:rsidRPr="008B045D">
              <w:t>омощи</w:t>
            </w:r>
          </w:p>
        </w:tc>
        <w:tc>
          <w:tcPr>
            <w:tcW w:w="980"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 авт.</w:t>
            </w: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с</w:t>
            </w:r>
            <w:proofErr w:type="gramEnd"/>
            <w:r w:rsidRPr="008B045D">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smartTag w:uri="urn:schemas-microsoft-com:office:smarttags" w:element="metricconverter">
              <w:smartTagPr>
                <w:attr w:name="ProductID" w:val="0,05 га"/>
              </w:smartTagPr>
              <w:r w:rsidRPr="008B045D">
                <w:t>0,05 га</w:t>
              </w:r>
            </w:smartTag>
            <w:proofErr w:type="gramStart"/>
            <w:r w:rsidRPr="008B045D">
              <w:t>.</w:t>
            </w:r>
            <w:proofErr w:type="gramEnd"/>
            <w:r w:rsidRPr="008B045D">
              <w:t xml:space="preserve"> </w:t>
            </w:r>
            <w:proofErr w:type="gramStart"/>
            <w:r w:rsidRPr="008B045D">
              <w:t>н</w:t>
            </w:r>
            <w:proofErr w:type="gramEnd"/>
            <w:r w:rsidRPr="008B045D">
              <w:t xml:space="preserve">а 1 автомашину, но не менее </w:t>
            </w:r>
            <w:smartTag w:uri="urn:schemas-microsoft-com:office:smarttags" w:element="metricconverter">
              <w:smartTagPr>
                <w:attr w:name="ProductID" w:val="0,1 га"/>
              </w:smartTagPr>
              <w:r w:rsidRPr="008B045D">
                <w:t>0,1 га</w:t>
              </w:r>
            </w:smartTag>
            <w:r w:rsidRPr="008B045D">
              <w:t>.</w:t>
            </w:r>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В пределах зоны 30-минутной доступности </w:t>
            </w:r>
            <w:proofErr w:type="gramStart"/>
            <w:r w:rsidRPr="008B045D">
              <w:t>на</w:t>
            </w:r>
            <w:proofErr w:type="gramEnd"/>
            <w:r w:rsidRPr="008B045D">
              <w:t xml:space="preserve"> </w:t>
            </w:r>
            <w:proofErr w:type="gramStart"/>
            <w:r w:rsidRPr="008B045D">
              <w:t>спец</w:t>
            </w:r>
            <w:proofErr w:type="gramEnd"/>
            <w:r w:rsidRPr="008B045D">
              <w:t>. автомобиле</w:t>
            </w: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ind w:right="-53"/>
              <w:jc w:val="both"/>
              <w:rPr>
                <w:spacing w:val="-8"/>
              </w:rPr>
            </w:pPr>
            <w:r w:rsidRPr="008B045D">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rPr>
                <w:spacing w:val="-4"/>
              </w:rPr>
              <w:t>объект</w:t>
            </w:r>
          </w:p>
        </w:tc>
        <w:tc>
          <w:tcPr>
            <w:tcW w:w="127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smartTag w:uri="urn:schemas-microsoft-com:office:smarttags" w:element="metricconverter">
              <w:smartTagPr>
                <w:attr w:name="ProductID" w:val="0,2 га"/>
              </w:smartTagPr>
              <w:r w:rsidRPr="008B045D">
                <w:t>0,2 га</w:t>
              </w:r>
            </w:smartTag>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c>
          <w:tcPr>
            <w:tcW w:w="88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Аптеки</w:t>
            </w:r>
          </w:p>
        </w:tc>
        <w:tc>
          <w:tcPr>
            <w:tcW w:w="98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
        </w:tc>
        <w:tc>
          <w:tcPr>
            <w:tcW w:w="127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I</w:t>
            </w:r>
            <w:r w:rsidRPr="008B045D">
              <w:t>-</w:t>
            </w:r>
            <w:r w:rsidRPr="008B045D">
              <w:rPr>
                <w:lang w:val="en-US"/>
              </w:rPr>
              <w:t>II</w:t>
            </w:r>
            <w:r w:rsidRPr="008B045D">
              <w:t xml:space="preserve"> группа - </w:t>
            </w:r>
            <w:smartTag w:uri="urn:schemas-microsoft-com:office:smarttags" w:element="metricconverter">
              <w:smartTagPr>
                <w:attr w:name="ProductID" w:val="0,3 га"/>
              </w:smartTagPr>
              <w:r w:rsidRPr="008B045D">
                <w:t>0,3 га</w:t>
              </w:r>
            </w:smartTag>
            <w:r w:rsidRPr="008B045D">
              <w:t>;</w:t>
            </w:r>
          </w:p>
          <w:p w:rsidR="00D91E23" w:rsidRPr="008B045D" w:rsidRDefault="00D91E23" w:rsidP="00200BE9">
            <w:pPr>
              <w:jc w:val="both"/>
            </w:pPr>
            <w:r w:rsidRPr="008B045D">
              <w:rPr>
                <w:lang w:val="en-US"/>
              </w:rPr>
              <w:t>III</w:t>
            </w:r>
            <w:r w:rsidRPr="008B045D">
              <w:t>–</w:t>
            </w:r>
            <w:r w:rsidRPr="008B045D">
              <w:rPr>
                <w:lang w:val="en-US"/>
              </w:rPr>
              <w:t>V</w:t>
            </w:r>
            <w:r w:rsidRPr="008B045D">
              <w:t xml:space="preserve"> группа - </w:t>
            </w:r>
            <w:smartTag w:uri="urn:schemas-microsoft-com:office:smarttags" w:element="metricconverter">
              <w:smartTagPr>
                <w:attr w:name="ProductID" w:val="0,25 га"/>
              </w:smartTagPr>
              <w:r w:rsidRPr="008B045D">
                <w:t>0,25 га</w:t>
              </w:r>
            </w:smartTag>
            <w:r w:rsidRPr="008B045D">
              <w:t>;</w:t>
            </w:r>
          </w:p>
          <w:p w:rsidR="00D91E23" w:rsidRPr="008B045D" w:rsidRDefault="00D91E23" w:rsidP="00200BE9">
            <w:pPr>
              <w:jc w:val="both"/>
            </w:pPr>
            <w:r w:rsidRPr="008B045D">
              <w:rPr>
                <w:lang w:val="en-US"/>
              </w:rPr>
              <w:t xml:space="preserve">VI-VII </w:t>
            </w:r>
            <w:r w:rsidRPr="008B045D">
              <w:t xml:space="preserve">группа – </w:t>
            </w:r>
            <w:smartTag w:uri="urn:schemas-microsoft-com:office:smarttags" w:element="metricconverter">
              <w:smartTagPr>
                <w:attr w:name="ProductID" w:val="0,2 га"/>
              </w:smartTagPr>
              <w:r w:rsidRPr="008B045D">
                <w:t>0</w:t>
              </w:r>
              <w:proofErr w:type="gramStart"/>
              <w:r w:rsidRPr="008B045D">
                <w:t>,2</w:t>
              </w:r>
              <w:proofErr w:type="gramEnd"/>
              <w:r w:rsidRPr="008B045D">
                <w:t xml:space="preserve"> га</w:t>
              </w:r>
            </w:smartTag>
            <w:r w:rsidRPr="008B045D">
              <w:t>.</w:t>
            </w:r>
          </w:p>
        </w:tc>
        <w:tc>
          <w:tcPr>
            <w:tcW w:w="1046"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Могут быть встроенными в жилые и общественные здания.</w:t>
            </w:r>
          </w:p>
        </w:tc>
      </w:tr>
    </w:tbl>
    <w:p w:rsidR="00D91E23" w:rsidRPr="00FA2C1D" w:rsidRDefault="00D91E23" w:rsidP="00D91E23">
      <w:pPr>
        <w:pStyle w:val="ab"/>
        <w:jc w:val="both"/>
        <w:rPr>
          <w:b w:val="0"/>
          <w:szCs w:val="24"/>
          <w:u w:val="single"/>
        </w:rPr>
      </w:pPr>
      <w:r w:rsidRPr="00FA2C1D">
        <w:rPr>
          <w:b w:val="0"/>
          <w:szCs w:val="24"/>
          <w:u w:val="single"/>
        </w:rPr>
        <w:t xml:space="preserve">Примечания: </w:t>
      </w:r>
    </w:p>
    <w:p w:rsidR="00D91E23" w:rsidRPr="00FA2C1D" w:rsidRDefault="00D91E23" w:rsidP="00D91E2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D91E23" w:rsidRPr="00FA2C1D" w:rsidRDefault="00D91E23" w:rsidP="00D91E2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91E23" w:rsidRPr="00FA2C1D" w:rsidRDefault="00D91E23" w:rsidP="00D91E2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D91E23" w:rsidRPr="00FA2C1D" w:rsidRDefault="00D91E23" w:rsidP="00D91E2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D91E23" w:rsidRDefault="00D91E23" w:rsidP="00D91E23">
      <w:pPr>
        <w:pStyle w:val="34"/>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D91E23" w:rsidRPr="0046503F" w:rsidRDefault="00D91E23" w:rsidP="00D91E23">
      <w:pPr>
        <w:pStyle w:val="34"/>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D91E23" w:rsidRPr="008B045D" w:rsidTr="00200BE9">
        <w:tc>
          <w:tcPr>
            <w:tcW w:w="1330" w:type="pct"/>
            <w:vMerge w:val="restart"/>
            <w:vAlign w:val="center"/>
          </w:tcPr>
          <w:p w:rsidR="00D91E23" w:rsidRPr="008B045D" w:rsidRDefault="00D91E23" w:rsidP="00200BE9">
            <w:pPr>
              <w:jc w:val="both"/>
            </w:pPr>
            <w:r w:rsidRPr="008B045D">
              <w:t>Учреждение</w:t>
            </w:r>
          </w:p>
        </w:tc>
        <w:tc>
          <w:tcPr>
            <w:tcW w:w="450" w:type="pct"/>
            <w:vMerge w:val="restart"/>
            <w:vAlign w:val="center"/>
          </w:tcPr>
          <w:p w:rsidR="00D91E23" w:rsidRPr="008B045D" w:rsidRDefault="00D91E23" w:rsidP="00200BE9">
            <w:pPr>
              <w:jc w:val="both"/>
            </w:pPr>
            <w:r w:rsidRPr="008B045D">
              <w:t xml:space="preserve">Ед. </w:t>
            </w:r>
            <w:proofErr w:type="spellStart"/>
            <w:r w:rsidRPr="008B045D">
              <w:t>изм</w:t>
            </w:r>
            <w:proofErr w:type="spellEnd"/>
            <w:r w:rsidRPr="008B045D">
              <w:t>.</w:t>
            </w:r>
          </w:p>
        </w:tc>
        <w:tc>
          <w:tcPr>
            <w:tcW w:w="3220" w:type="pct"/>
            <w:gridSpan w:val="2"/>
          </w:tcPr>
          <w:p w:rsidR="00D91E23" w:rsidRPr="008B045D" w:rsidRDefault="00D91E23" w:rsidP="00200BE9">
            <w:pPr>
              <w:jc w:val="both"/>
            </w:pPr>
            <w:r w:rsidRPr="008B045D">
              <w:t>Максимальный расчетный показатель</w:t>
            </w:r>
          </w:p>
        </w:tc>
      </w:tr>
      <w:tr w:rsidR="00D91E23" w:rsidRPr="008B045D" w:rsidTr="00200BE9">
        <w:trPr>
          <w:trHeight w:val="243"/>
        </w:trPr>
        <w:tc>
          <w:tcPr>
            <w:tcW w:w="1330" w:type="pct"/>
            <w:vMerge/>
          </w:tcPr>
          <w:p w:rsidR="00D91E23" w:rsidRPr="008B045D" w:rsidRDefault="00D91E23" w:rsidP="00200BE9">
            <w:pPr>
              <w:jc w:val="both"/>
            </w:pPr>
          </w:p>
        </w:tc>
        <w:tc>
          <w:tcPr>
            <w:tcW w:w="450" w:type="pct"/>
            <w:vMerge/>
          </w:tcPr>
          <w:p w:rsidR="00D91E23" w:rsidRPr="008B045D" w:rsidRDefault="00D91E23" w:rsidP="00200BE9">
            <w:pPr>
              <w:jc w:val="both"/>
            </w:pPr>
          </w:p>
        </w:tc>
        <w:tc>
          <w:tcPr>
            <w:tcW w:w="1947" w:type="pct"/>
          </w:tcPr>
          <w:p w:rsidR="00D91E23" w:rsidRPr="008B045D" w:rsidRDefault="00D91E23" w:rsidP="00200BE9">
            <w:pPr>
              <w:jc w:val="both"/>
            </w:pPr>
            <w:r w:rsidRPr="008B045D">
              <w:t>зона многоквартирной и малоэтажной жилой застройки</w:t>
            </w:r>
          </w:p>
        </w:tc>
        <w:tc>
          <w:tcPr>
            <w:tcW w:w="1273" w:type="pct"/>
          </w:tcPr>
          <w:p w:rsidR="00D91E23" w:rsidRPr="008B045D" w:rsidRDefault="00D91E23" w:rsidP="00200BE9">
            <w:pPr>
              <w:jc w:val="both"/>
            </w:pPr>
            <w:r w:rsidRPr="008B045D">
              <w:t>зона индивидуальной жилой застройки</w:t>
            </w:r>
          </w:p>
        </w:tc>
      </w:tr>
      <w:tr w:rsidR="00D91E23" w:rsidRPr="008B045D" w:rsidTr="00200BE9">
        <w:trPr>
          <w:trHeight w:val="243"/>
        </w:trPr>
        <w:tc>
          <w:tcPr>
            <w:tcW w:w="1330" w:type="pct"/>
          </w:tcPr>
          <w:p w:rsidR="00D91E23" w:rsidRPr="008B045D" w:rsidRDefault="00D91E23" w:rsidP="00200BE9">
            <w:pPr>
              <w:jc w:val="both"/>
            </w:pPr>
            <w:r w:rsidRPr="008B045D">
              <w:t>Поликлиника</w:t>
            </w:r>
          </w:p>
        </w:tc>
        <w:tc>
          <w:tcPr>
            <w:tcW w:w="450" w:type="pct"/>
          </w:tcPr>
          <w:p w:rsidR="00D91E23" w:rsidRPr="008B045D" w:rsidRDefault="00D91E23" w:rsidP="00200BE9">
            <w:pPr>
              <w:jc w:val="both"/>
            </w:pPr>
            <w:r w:rsidRPr="008B045D">
              <w:t>м</w:t>
            </w:r>
          </w:p>
        </w:tc>
        <w:tc>
          <w:tcPr>
            <w:tcW w:w="1947" w:type="pct"/>
          </w:tcPr>
          <w:p w:rsidR="00D91E23" w:rsidRPr="008B045D" w:rsidRDefault="00D91E23" w:rsidP="00200BE9">
            <w:pPr>
              <w:jc w:val="both"/>
            </w:pPr>
            <w:r w:rsidRPr="008B045D">
              <w:t>800</w:t>
            </w:r>
          </w:p>
        </w:tc>
        <w:tc>
          <w:tcPr>
            <w:tcW w:w="1273" w:type="pct"/>
          </w:tcPr>
          <w:p w:rsidR="00D91E23" w:rsidRPr="008B045D" w:rsidRDefault="00D91E23" w:rsidP="00200BE9">
            <w:pPr>
              <w:jc w:val="both"/>
            </w:pPr>
            <w:r w:rsidRPr="008B045D">
              <w:t>1000</w:t>
            </w:r>
          </w:p>
        </w:tc>
      </w:tr>
      <w:tr w:rsidR="00D91E23" w:rsidRPr="008B045D" w:rsidTr="00200BE9">
        <w:tc>
          <w:tcPr>
            <w:tcW w:w="1330" w:type="pct"/>
          </w:tcPr>
          <w:p w:rsidR="00D91E23" w:rsidRPr="008B045D" w:rsidRDefault="00D91E23" w:rsidP="00200BE9">
            <w:pPr>
              <w:jc w:val="both"/>
            </w:pPr>
            <w:r w:rsidRPr="008B045D">
              <w:t>Аптека</w:t>
            </w:r>
          </w:p>
        </w:tc>
        <w:tc>
          <w:tcPr>
            <w:tcW w:w="450" w:type="pct"/>
          </w:tcPr>
          <w:p w:rsidR="00D91E23" w:rsidRPr="008B045D" w:rsidRDefault="00D91E23" w:rsidP="00200BE9">
            <w:pPr>
              <w:jc w:val="both"/>
            </w:pPr>
            <w:r w:rsidRPr="008B045D">
              <w:t>м</w:t>
            </w:r>
          </w:p>
        </w:tc>
        <w:tc>
          <w:tcPr>
            <w:tcW w:w="1947" w:type="pct"/>
          </w:tcPr>
          <w:p w:rsidR="00D91E23" w:rsidRPr="008B045D" w:rsidRDefault="00D91E23" w:rsidP="00200BE9">
            <w:pPr>
              <w:jc w:val="both"/>
            </w:pPr>
            <w:r w:rsidRPr="008B045D">
              <w:t>300</w:t>
            </w:r>
          </w:p>
        </w:tc>
        <w:tc>
          <w:tcPr>
            <w:tcW w:w="1273" w:type="pct"/>
          </w:tcPr>
          <w:p w:rsidR="00D91E23" w:rsidRPr="008B045D" w:rsidRDefault="00D91E23" w:rsidP="00200BE9">
            <w:pPr>
              <w:jc w:val="both"/>
            </w:pPr>
            <w:r w:rsidRPr="008B045D">
              <w:t>600</w:t>
            </w:r>
          </w:p>
        </w:tc>
      </w:tr>
    </w:tbl>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D91E23" w:rsidRPr="0046503F" w:rsidRDefault="00D91E23" w:rsidP="00D91E23">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D91E23" w:rsidRPr="0046503F" w:rsidRDefault="00D91E23" w:rsidP="00D91E23">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60"/>
        <w:gridCol w:w="1737"/>
        <w:gridCol w:w="1873"/>
        <w:gridCol w:w="2496"/>
        <w:gridCol w:w="2655"/>
      </w:tblGrid>
      <w:tr w:rsidR="00D91E23" w:rsidRPr="008B045D" w:rsidTr="00200BE9">
        <w:trPr>
          <w:trHeight w:val="444"/>
        </w:trPr>
        <w:tc>
          <w:tcPr>
            <w:tcW w:w="65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74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rPr>
          <w:cantSplit/>
          <w:trHeight w:hRule="exact" w:val="1513"/>
        </w:trPr>
        <w:tc>
          <w:tcPr>
            <w:tcW w:w="6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Магазины, </w:t>
            </w:r>
          </w:p>
          <w:p w:rsidR="00D91E23" w:rsidRPr="008B045D" w:rsidRDefault="00D91E23" w:rsidP="00200BE9">
            <w:pPr>
              <w:snapToGrid w:val="0"/>
              <w:jc w:val="both"/>
            </w:pPr>
            <w:r w:rsidRPr="008B045D">
              <w:t>в том числе:</w:t>
            </w:r>
          </w:p>
        </w:tc>
        <w:tc>
          <w:tcPr>
            <w:tcW w:w="74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300</w:t>
            </w:r>
          </w:p>
        </w:tc>
        <w:tc>
          <w:tcPr>
            <w:tcW w:w="973" w:type="pct"/>
            <w:vMerge w:val="restart"/>
            <w:tcBorders>
              <w:top w:val="single" w:sz="4" w:space="0" w:color="000000"/>
              <w:left w:val="single" w:sz="4" w:space="0" w:color="000000"/>
            </w:tcBorders>
            <w:vAlign w:val="center"/>
          </w:tcPr>
          <w:p w:rsidR="00D91E23" w:rsidRPr="008B045D" w:rsidRDefault="00D91E23" w:rsidP="00200BE9">
            <w:pPr>
              <w:snapToGrid w:val="0"/>
              <w:jc w:val="both"/>
            </w:pPr>
            <w:r w:rsidRPr="008B045D">
              <w:t>м</w:t>
            </w:r>
            <w:proofErr w:type="gramStart"/>
            <w:r w:rsidRPr="008B045D">
              <w:rPr>
                <w:vertAlign w:val="superscript"/>
              </w:rPr>
              <w:t>2</w:t>
            </w:r>
            <w:proofErr w:type="gramEnd"/>
            <w:r w:rsidRPr="008B045D">
              <w:t xml:space="preserve"> торговой площади на 1 тыс. чел.</w:t>
            </w:r>
          </w:p>
        </w:tc>
        <w:tc>
          <w:tcPr>
            <w:tcW w:w="1272" w:type="pct"/>
            <w:vMerge w:val="restart"/>
            <w:tcBorders>
              <w:top w:val="single" w:sz="4" w:space="0" w:color="000000"/>
              <w:left w:val="single" w:sz="4" w:space="0" w:color="000000"/>
            </w:tcBorders>
          </w:tcPr>
          <w:p w:rsidR="00D91E23" w:rsidRPr="008B045D" w:rsidRDefault="00D91E23" w:rsidP="00200BE9">
            <w:pPr>
              <w:snapToGrid w:val="0"/>
              <w:jc w:val="both"/>
            </w:pPr>
            <w:r w:rsidRPr="008B045D">
              <w:t>Торговые центры сельского поселения с числом жителей, тыс. чел.:</w:t>
            </w:r>
          </w:p>
          <w:p w:rsidR="00D91E23" w:rsidRPr="008B045D" w:rsidRDefault="00D91E23" w:rsidP="00200BE9">
            <w:pPr>
              <w:jc w:val="both"/>
            </w:pPr>
            <w:r w:rsidRPr="008B045D">
              <w:t>до 1 тыс</w:t>
            </w:r>
            <w:proofErr w:type="gramStart"/>
            <w:r w:rsidRPr="008B045D">
              <w:t>.ч</w:t>
            </w:r>
            <w:proofErr w:type="gramEnd"/>
            <w:r w:rsidRPr="008B045D">
              <w:t xml:space="preserve">ел. – 0,1 - </w:t>
            </w:r>
            <w:smartTag w:uri="urn:schemas-microsoft-com:office:smarttags" w:element="metricconverter">
              <w:smartTagPr>
                <w:attr w:name="ProductID" w:val="0,2 га"/>
              </w:smartTagPr>
              <w:r w:rsidRPr="008B045D">
                <w:t>0,2 га</w:t>
              </w:r>
            </w:smartTag>
            <w:r w:rsidRPr="008B045D">
              <w:t xml:space="preserve"> на объект;</w:t>
            </w:r>
          </w:p>
          <w:p w:rsidR="00D91E23" w:rsidRPr="008B045D" w:rsidRDefault="00D91E23" w:rsidP="00200BE9">
            <w:pPr>
              <w:jc w:val="both"/>
            </w:pPr>
            <w:r w:rsidRPr="008B045D">
              <w:t>св.1 до 3 – 0,2-</w:t>
            </w:r>
            <w:smartTag w:uri="urn:schemas-microsoft-com:office:smarttags" w:element="metricconverter">
              <w:smartTagPr>
                <w:attr w:name="ProductID" w:val="0,4 га"/>
              </w:smartTagPr>
              <w:r w:rsidRPr="008B045D">
                <w:t>0,4 га</w:t>
              </w:r>
            </w:smartTag>
            <w:r w:rsidRPr="008B045D">
              <w:t>.</w:t>
            </w:r>
          </w:p>
        </w:tc>
        <w:tc>
          <w:tcPr>
            <w:tcW w:w="1348" w:type="pct"/>
            <w:vMerge w:val="restart"/>
            <w:tcBorders>
              <w:top w:val="single" w:sz="4" w:space="0" w:color="000000"/>
              <w:left w:val="single" w:sz="4" w:space="0" w:color="000000"/>
              <w:right w:val="single" w:sz="4" w:space="0" w:color="000000"/>
            </w:tcBorders>
          </w:tcPr>
          <w:p w:rsidR="00D91E23" w:rsidRPr="008B045D" w:rsidRDefault="00D91E23" w:rsidP="00200BE9">
            <w:pPr>
              <w:snapToGrid w:val="0"/>
              <w:jc w:val="both"/>
            </w:pPr>
            <w:r w:rsidRPr="008B045D">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91E23" w:rsidRPr="008B045D" w:rsidTr="00200BE9">
        <w:trPr>
          <w:cantSplit/>
          <w:trHeight w:hRule="exact" w:val="613"/>
        </w:trPr>
        <w:tc>
          <w:tcPr>
            <w:tcW w:w="6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proofErr w:type="spellStart"/>
            <w:proofErr w:type="gramStart"/>
            <w:r w:rsidRPr="008B045D">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100</w:t>
            </w:r>
          </w:p>
        </w:tc>
        <w:tc>
          <w:tcPr>
            <w:tcW w:w="973" w:type="pct"/>
            <w:vMerge/>
            <w:tcBorders>
              <w:left w:val="single" w:sz="4" w:space="0" w:color="000000"/>
            </w:tcBorders>
            <w:vAlign w:val="center"/>
          </w:tcPr>
          <w:p w:rsidR="00D91E23" w:rsidRPr="008B045D" w:rsidRDefault="00D91E23" w:rsidP="00200BE9">
            <w:pPr>
              <w:jc w:val="both"/>
            </w:pPr>
          </w:p>
        </w:tc>
        <w:tc>
          <w:tcPr>
            <w:tcW w:w="1272" w:type="pct"/>
            <w:vMerge/>
            <w:tcBorders>
              <w:left w:val="single" w:sz="4" w:space="0" w:color="000000"/>
            </w:tcBorders>
          </w:tcPr>
          <w:p w:rsidR="00D91E23" w:rsidRPr="008B045D" w:rsidRDefault="00D91E23" w:rsidP="00200BE9">
            <w:pPr>
              <w:jc w:val="both"/>
            </w:pPr>
          </w:p>
        </w:tc>
        <w:tc>
          <w:tcPr>
            <w:tcW w:w="1348" w:type="pct"/>
            <w:vMerge/>
            <w:tcBorders>
              <w:left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2408"/>
        </w:trPr>
        <w:tc>
          <w:tcPr>
            <w:tcW w:w="6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proofErr w:type="spellStart"/>
            <w:proofErr w:type="gramStart"/>
            <w:r w:rsidRPr="008B045D">
              <w:t>Непродоволь-ственные</w:t>
            </w:r>
            <w:proofErr w:type="spellEnd"/>
            <w:proofErr w:type="gramEnd"/>
            <w:r w:rsidRPr="008B045D">
              <w:t xml:space="preserve"> </w:t>
            </w:r>
          </w:p>
        </w:tc>
        <w:tc>
          <w:tcPr>
            <w:tcW w:w="74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200</w:t>
            </w:r>
          </w:p>
        </w:tc>
        <w:tc>
          <w:tcPr>
            <w:tcW w:w="973" w:type="pct"/>
            <w:vMerge/>
            <w:tcBorders>
              <w:left w:val="single" w:sz="4" w:space="0" w:color="000000"/>
            </w:tcBorders>
            <w:vAlign w:val="center"/>
          </w:tcPr>
          <w:p w:rsidR="00D91E23" w:rsidRPr="008B045D" w:rsidRDefault="00D91E23" w:rsidP="00200BE9">
            <w:pPr>
              <w:jc w:val="both"/>
            </w:pPr>
          </w:p>
        </w:tc>
        <w:tc>
          <w:tcPr>
            <w:tcW w:w="1272" w:type="pct"/>
            <w:vMerge/>
            <w:tcBorders>
              <w:left w:val="single" w:sz="4" w:space="0" w:color="000000"/>
            </w:tcBorders>
          </w:tcPr>
          <w:p w:rsidR="00D91E23" w:rsidRPr="008B045D" w:rsidRDefault="00D91E23" w:rsidP="00200BE9">
            <w:pPr>
              <w:jc w:val="both"/>
            </w:pPr>
          </w:p>
        </w:tc>
        <w:tc>
          <w:tcPr>
            <w:tcW w:w="1348" w:type="pct"/>
            <w:vMerge/>
            <w:tcBorders>
              <w:left w:val="single" w:sz="4" w:space="0" w:color="000000"/>
              <w:right w:val="single" w:sz="4" w:space="0" w:color="000000"/>
            </w:tcBorders>
          </w:tcPr>
          <w:p w:rsidR="00D91E23" w:rsidRPr="008B045D" w:rsidRDefault="00D91E23" w:rsidP="00200BE9">
            <w:pPr>
              <w:jc w:val="both"/>
            </w:pPr>
          </w:p>
        </w:tc>
      </w:tr>
      <w:tr w:rsidR="00D91E23" w:rsidRPr="008B045D" w:rsidTr="00200BE9">
        <w:trPr>
          <w:trHeight w:val="3675"/>
        </w:trPr>
        <w:tc>
          <w:tcPr>
            <w:tcW w:w="6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Рыночные комплексы</w:t>
            </w:r>
          </w:p>
        </w:tc>
        <w:tc>
          <w:tcPr>
            <w:tcW w:w="74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24-40</w:t>
            </w:r>
          </w:p>
        </w:tc>
        <w:tc>
          <w:tcPr>
            <w:tcW w:w="97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w:t>
            </w:r>
            <w:proofErr w:type="gramStart"/>
            <w:r w:rsidRPr="008B045D">
              <w:rPr>
                <w:vertAlign w:val="superscript"/>
              </w:rPr>
              <w:t>2</w:t>
            </w:r>
            <w:proofErr w:type="gramEnd"/>
            <w:r w:rsidRPr="008B045D">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При торговой площади рыночного комплекса:</w:t>
            </w:r>
          </w:p>
          <w:p w:rsidR="00D91E23" w:rsidRPr="008B045D" w:rsidRDefault="00D91E23" w:rsidP="00200BE9">
            <w:pPr>
              <w:jc w:val="both"/>
            </w:pPr>
            <w:r w:rsidRPr="008B045D">
              <w:t xml:space="preserve">до </w:t>
            </w:r>
            <w:smartTag w:uri="urn:schemas-microsoft-com:office:smarttags" w:element="metricconverter">
              <w:smartTagPr>
                <w:attr w:name="ProductID" w:val="600 м2"/>
              </w:smartTagPr>
              <w:r w:rsidRPr="008B045D">
                <w:t>600 м</w:t>
              </w:r>
              <w:proofErr w:type="gramStart"/>
              <w:r w:rsidRPr="008B045D">
                <w:rPr>
                  <w:vertAlign w:val="superscript"/>
                </w:rPr>
                <w:t>2</w:t>
              </w:r>
            </w:smartTag>
            <w:proofErr w:type="gramEnd"/>
            <w:r w:rsidRPr="008B045D">
              <w:t xml:space="preserve"> – </w:t>
            </w:r>
            <w:smartTag w:uri="urn:schemas-microsoft-com:office:smarttags" w:element="metricconverter">
              <w:smartTagPr>
                <w:attr w:name="ProductID" w:val="14 м2"/>
              </w:smartTagPr>
              <w:r w:rsidRPr="008B045D">
                <w:t>14 м2</w:t>
              </w:r>
            </w:smartTag>
            <w:r w:rsidRPr="008B045D">
              <w:t>;</w:t>
            </w:r>
          </w:p>
          <w:p w:rsidR="00D91E23" w:rsidRPr="008B045D" w:rsidRDefault="00D91E23" w:rsidP="00200BE9">
            <w:pPr>
              <w:jc w:val="both"/>
            </w:pPr>
            <w:r w:rsidRPr="008B045D">
              <w:t>св.3000 м</w:t>
            </w:r>
            <w:proofErr w:type="gramStart"/>
            <w:r w:rsidRPr="008B045D">
              <w:t>2</w:t>
            </w:r>
            <w:proofErr w:type="gramEnd"/>
            <w:r w:rsidRPr="008B045D">
              <w:t xml:space="preserve"> – </w:t>
            </w:r>
            <w:smartTag w:uri="urn:schemas-microsoft-com:office:smarttags" w:element="metricconverter">
              <w:smartTagPr>
                <w:attr w:name="ProductID" w:val="7 м2"/>
              </w:smartTagPr>
              <w:r w:rsidRPr="008B045D">
                <w:t>7 м2</w:t>
              </w:r>
            </w:smartTag>
            <w:r w:rsidRPr="008B045D">
              <w:t>.</w:t>
            </w:r>
          </w:p>
        </w:tc>
        <w:tc>
          <w:tcPr>
            <w:tcW w:w="1348"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Минимальная площадь  торгового места составляет </w:t>
            </w:r>
            <w:smartTag w:uri="urn:schemas-microsoft-com:office:smarttags" w:element="metricconverter">
              <w:smartTagPr>
                <w:attr w:name="ProductID" w:val="6 м2"/>
              </w:smartTagPr>
              <w:r w:rsidRPr="008B045D">
                <w:t>6 м</w:t>
              </w:r>
              <w:proofErr w:type="gramStart"/>
              <w:r w:rsidRPr="008B045D">
                <w:t>2</w:t>
              </w:r>
            </w:smartTag>
            <w:proofErr w:type="gramEnd"/>
            <w:r w:rsidRPr="008B045D">
              <w:t>.</w:t>
            </w:r>
          </w:p>
          <w:p w:rsidR="00D91E23" w:rsidRPr="008B045D" w:rsidRDefault="00D91E23" w:rsidP="00200BE9">
            <w:pPr>
              <w:jc w:val="both"/>
            </w:pPr>
            <w:r w:rsidRPr="008B045D">
              <w:t>Соотношение площади для круглогодичной и сезонной торговли устанавливается заданием на проектирование.</w:t>
            </w:r>
          </w:p>
        </w:tc>
      </w:tr>
      <w:tr w:rsidR="00D91E23" w:rsidRPr="008B045D" w:rsidTr="00200BE9">
        <w:trPr>
          <w:trHeight w:val="5227"/>
        </w:trPr>
        <w:tc>
          <w:tcPr>
            <w:tcW w:w="6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40</w:t>
            </w:r>
          </w:p>
        </w:tc>
        <w:tc>
          <w:tcPr>
            <w:tcW w:w="97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кол. мест на 1 тыс</w:t>
            </w:r>
            <w:proofErr w:type="gramStart"/>
            <w:r w:rsidRPr="008B045D">
              <w:t>.ч</w:t>
            </w:r>
            <w:proofErr w:type="gramEnd"/>
            <w:r w:rsidRPr="008B045D">
              <w:t>ел.</w:t>
            </w:r>
          </w:p>
        </w:tc>
        <w:tc>
          <w:tcPr>
            <w:tcW w:w="127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На 100 мест, при числе мест:</w:t>
            </w:r>
          </w:p>
          <w:p w:rsidR="00D91E23" w:rsidRPr="008B045D" w:rsidRDefault="00D91E23" w:rsidP="00200BE9">
            <w:pPr>
              <w:jc w:val="both"/>
            </w:pPr>
            <w:r w:rsidRPr="008B045D">
              <w:t xml:space="preserve">до </w:t>
            </w:r>
            <w:smartTag w:uri="urn:schemas-microsoft-com:office:smarttags" w:element="metricconverter">
              <w:smartTagPr>
                <w:attr w:name="ProductID" w:val="50 м2"/>
              </w:smartTagPr>
              <w:r w:rsidRPr="008B045D">
                <w:t>50 м</w:t>
              </w:r>
              <w:proofErr w:type="gramStart"/>
              <w:r w:rsidRPr="008B045D">
                <w:t>2</w:t>
              </w:r>
            </w:smartTag>
            <w:proofErr w:type="gramEnd"/>
            <w:r w:rsidRPr="008B045D">
              <w:t xml:space="preserve"> – 0,2 - </w:t>
            </w:r>
            <w:smartTag w:uri="urn:schemas-microsoft-com:office:smarttags" w:element="metricconverter">
              <w:smartTagPr>
                <w:attr w:name="ProductID" w:val="0,25 га"/>
              </w:smartTagPr>
              <w:r w:rsidRPr="008B045D">
                <w:t>0,25 га</w:t>
              </w:r>
            </w:smartTag>
            <w:r w:rsidRPr="008B045D">
              <w:t xml:space="preserve"> на объект;</w:t>
            </w:r>
          </w:p>
          <w:p w:rsidR="00D91E23" w:rsidRPr="008B045D" w:rsidRDefault="00D91E23" w:rsidP="00200BE9">
            <w:pPr>
              <w:jc w:val="both"/>
            </w:pPr>
            <w:r w:rsidRPr="008B045D">
              <w:t>св.50 до 150 – 0,2-</w:t>
            </w:r>
            <w:smartTag w:uri="urn:schemas-microsoft-com:office:smarttags" w:element="metricconverter">
              <w:smartTagPr>
                <w:attr w:name="ProductID" w:val="0,15 га"/>
              </w:smartTagPr>
              <w:r w:rsidRPr="008B045D">
                <w:t>0,15 га</w:t>
              </w:r>
            </w:smartTag>
            <w:r w:rsidRPr="008B045D">
              <w:t>;</w:t>
            </w:r>
          </w:p>
          <w:p w:rsidR="00D91E23" w:rsidRPr="008B045D" w:rsidRDefault="00D91E23" w:rsidP="00200BE9">
            <w:pPr>
              <w:jc w:val="both"/>
            </w:pPr>
            <w:r w:rsidRPr="008B045D">
              <w:t xml:space="preserve">св.150 – </w:t>
            </w:r>
            <w:smartTag w:uri="urn:schemas-microsoft-com:office:smarttags" w:element="metricconverter">
              <w:smartTagPr>
                <w:attr w:name="ProductID" w:val="0,1 га"/>
              </w:smartTagPr>
              <w:r w:rsidRPr="008B045D">
                <w:t>0,1 га</w:t>
              </w:r>
            </w:smartTag>
            <w:r w:rsidRPr="008B045D">
              <w:t>.</w:t>
            </w:r>
          </w:p>
        </w:tc>
        <w:tc>
          <w:tcPr>
            <w:tcW w:w="1348"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rPr>
                <w:spacing w:val="-12"/>
              </w:rPr>
            </w:pPr>
            <w:r w:rsidRPr="008B045D">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91E23" w:rsidRPr="008B045D" w:rsidRDefault="00D91E23" w:rsidP="00200BE9">
            <w:pPr>
              <w:jc w:val="both"/>
              <w:rPr>
                <w:spacing w:val="-12"/>
              </w:rPr>
            </w:pPr>
            <w:r w:rsidRPr="008B045D">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8B045D">
                <w:rPr>
                  <w:spacing w:val="-12"/>
                </w:rPr>
                <w:t>300 кг</w:t>
              </w:r>
            </w:smartTag>
            <w:r w:rsidRPr="008B045D">
              <w:rPr>
                <w:spacing w:val="-12"/>
              </w:rPr>
              <w:t xml:space="preserve"> в сутки на 1 тыс. чел.</w:t>
            </w:r>
          </w:p>
        </w:tc>
      </w:tr>
    </w:tbl>
    <w:p w:rsidR="00D91E23" w:rsidRPr="0046503F" w:rsidRDefault="00D91E23" w:rsidP="00D91E23">
      <w:pPr>
        <w:pStyle w:val="aa"/>
        <w:spacing w:after="0"/>
        <w:jc w:val="both"/>
        <w:rPr>
          <w:rFonts w:ascii="Times New Roman" w:hAnsi="Times New Roman" w:cs="Times New Roman"/>
          <w:b/>
        </w:rPr>
      </w:pP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95"/>
        <w:gridCol w:w="4293"/>
        <w:gridCol w:w="3433"/>
      </w:tblGrid>
      <w:tr w:rsidR="00D91E23" w:rsidRPr="008B045D" w:rsidTr="00200BE9">
        <w:tc>
          <w:tcPr>
            <w:tcW w:w="129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2060"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На одно место при вместимости учреждений:</w:t>
            </w:r>
          </w:p>
          <w:p w:rsidR="00D91E23" w:rsidRPr="008B045D" w:rsidRDefault="00D91E23" w:rsidP="00200BE9">
            <w:pPr>
              <w:tabs>
                <w:tab w:val="right" w:pos="4464"/>
              </w:tabs>
              <w:jc w:val="both"/>
            </w:pPr>
            <w:r w:rsidRPr="008B045D">
              <w:t xml:space="preserve">до 200 до 300 - </w:t>
            </w:r>
            <w:smartTag w:uri="urn:schemas-microsoft-com:office:smarttags" w:element="metricconverter">
              <w:smartTagPr>
                <w:attr w:name="ProductID" w:val="70 м2"/>
              </w:smartTagPr>
              <w:r w:rsidRPr="008B045D">
                <w:t>70 м</w:t>
              </w:r>
              <w:proofErr w:type="gramStart"/>
              <w:r w:rsidRPr="008B045D">
                <w:t>2</w:t>
              </w:r>
            </w:smartTag>
            <w:proofErr w:type="gramEnd"/>
            <w:r w:rsidRPr="008B045D">
              <w:t>;</w:t>
            </w:r>
            <w:r w:rsidRPr="008B045D">
              <w:tab/>
            </w:r>
          </w:p>
          <w:p w:rsidR="00D91E23" w:rsidRPr="008B045D" w:rsidRDefault="00D91E23" w:rsidP="00200BE9">
            <w:pPr>
              <w:jc w:val="both"/>
            </w:pPr>
            <w:r w:rsidRPr="008B045D">
              <w:t xml:space="preserve">св. 300 до 500 – </w:t>
            </w:r>
            <w:smartTag w:uri="urn:schemas-microsoft-com:office:smarttags" w:element="metricconverter">
              <w:smartTagPr>
                <w:attr w:name="ProductID" w:val="65 м2"/>
              </w:smartTagPr>
              <w:r w:rsidRPr="008B045D">
                <w:t>65 м</w:t>
              </w:r>
              <w:proofErr w:type="gramStart"/>
              <w:r w:rsidRPr="008B045D">
                <w:t>2</w:t>
              </w:r>
            </w:smartTag>
            <w:proofErr w:type="gramEnd"/>
            <w:r w:rsidRPr="008B045D">
              <w:t>;</w:t>
            </w:r>
          </w:p>
          <w:p w:rsidR="00D91E23" w:rsidRPr="008B045D" w:rsidRDefault="00D91E23" w:rsidP="00200BE9">
            <w:pPr>
              <w:jc w:val="both"/>
            </w:pPr>
            <w:r w:rsidRPr="008B045D">
              <w:t xml:space="preserve">св. 500 и более – </w:t>
            </w:r>
            <w:smartTag w:uri="urn:schemas-microsoft-com:office:smarttags" w:element="metricconverter">
              <w:smartTagPr>
                <w:attr w:name="ProductID" w:val="45 м2"/>
              </w:smartTagPr>
              <w:r w:rsidRPr="008B045D">
                <w:t>45 м</w:t>
              </w:r>
              <w:proofErr w:type="gramStart"/>
              <w:r w:rsidRPr="008B045D">
                <w:t>2</w:t>
              </w:r>
            </w:smartTag>
            <w:proofErr w:type="gramEnd"/>
            <w:r w:rsidRPr="008B045D">
              <w:t>.</w:t>
            </w:r>
          </w:p>
        </w:tc>
        <w:tc>
          <w:tcPr>
            <w:tcW w:w="1647"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8B045D">
                <w:t>0,2 га</w:t>
              </w:r>
            </w:smartTag>
            <w:r w:rsidRPr="008B045D">
              <w:t>, относительно основного участка</w:t>
            </w:r>
          </w:p>
        </w:tc>
      </w:tr>
    </w:tbl>
    <w:p w:rsidR="00D91E23" w:rsidRPr="0046503F" w:rsidRDefault="00D91E23" w:rsidP="00D91E23">
      <w:pPr>
        <w:jc w:val="both"/>
      </w:pPr>
    </w:p>
    <w:p w:rsidR="00D91E23" w:rsidRPr="0046503F" w:rsidRDefault="00D91E23" w:rsidP="00D91E23">
      <w:pPr>
        <w:pStyle w:val="aa"/>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1785"/>
        <w:gridCol w:w="1515"/>
        <w:gridCol w:w="3256"/>
      </w:tblGrid>
      <w:tr w:rsidR="00D91E23" w:rsidRPr="008B045D" w:rsidTr="00200BE9">
        <w:tc>
          <w:tcPr>
            <w:tcW w:w="1854" w:type="pct"/>
            <w:vAlign w:val="center"/>
          </w:tcPr>
          <w:p w:rsidR="00D91E23" w:rsidRPr="008B045D" w:rsidRDefault="00D91E23" w:rsidP="00200BE9">
            <w:pPr>
              <w:jc w:val="both"/>
            </w:pPr>
            <w:r w:rsidRPr="008B045D">
              <w:t>Учреждение</w:t>
            </w:r>
          </w:p>
        </w:tc>
        <w:tc>
          <w:tcPr>
            <w:tcW w:w="856" w:type="pct"/>
            <w:vAlign w:val="center"/>
          </w:tcPr>
          <w:p w:rsidR="00D91E23" w:rsidRPr="008B045D" w:rsidRDefault="00D91E23" w:rsidP="00200BE9">
            <w:pPr>
              <w:jc w:val="both"/>
            </w:pPr>
            <w:r w:rsidRPr="008B045D">
              <w:t>Норма обеспеченности</w:t>
            </w:r>
          </w:p>
        </w:tc>
        <w:tc>
          <w:tcPr>
            <w:tcW w:w="727" w:type="pct"/>
          </w:tcPr>
          <w:p w:rsidR="00D91E23" w:rsidRPr="008B045D" w:rsidRDefault="00D91E23" w:rsidP="00200BE9">
            <w:pPr>
              <w:jc w:val="both"/>
            </w:pPr>
            <w:r w:rsidRPr="008B045D">
              <w:t>Единица измерения</w:t>
            </w:r>
          </w:p>
        </w:tc>
        <w:tc>
          <w:tcPr>
            <w:tcW w:w="1562" w:type="pct"/>
            <w:vAlign w:val="center"/>
          </w:tcPr>
          <w:p w:rsidR="00D91E23" w:rsidRPr="008B045D" w:rsidRDefault="00D91E23" w:rsidP="00200BE9">
            <w:pPr>
              <w:jc w:val="both"/>
            </w:pPr>
            <w:r w:rsidRPr="008B045D">
              <w:t>Размер земельного участка</w:t>
            </w:r>
          </w:p>
        </w:tc>
      </w:tr>
      <w:tr w:rsidR="00D91E23" w:rsidRPr="008B045D" w:rsidTr="00200BE9">
        <w:tc>
          <w:tcPr>
            <w:tcW w:w="1854" w:type="pct"/>
            <w:vAlign w:val="center"/>
          </w:tcPr>
          <w:p w:rsidR="00D91E23" w:rsidRPr="008B045D" w:rsidRDefault="00D91E23" w:rsidP="00200BE9">
            <w:pPr>
              <w:snapToGrid w:val="0"/>
              <w:jc w:val="both"/>
            </w:pPr>
            <w:r w:rsidRPr="008B045D">
              <w:t>Дом-интернат для престарелых, ветеранов войны и труда (с 60 лет)</w:t>
            </w:r>
          </w:p>
        </w:tc>
        <w:tc>
          <w:tcPr>
            <w:tcW w:w="856" w:type="pct"/>
            <w:vAlign w:val="center"/>
          </w:tcPr>
          <w:p w:rsidR="00D91E23" w:rsidRPr="008B045D" w:rsidRDefault="00D91E23" w:rsidP="00200BE9">
            <w:pPr>
              <w:jc w:val="both"/>
            </w:pPr>
            <w:r w:rsidRPr="008B045D">
              <w:t>30</w:t>
            </w:r>
          </w:p>
        </w:tc>
        <w:tc>
          <w:tcPr>
            <w:tcW w:w="727"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10000 чел.</w:t>
            </w:r>
          </w:p>
        </w:tc>
        <w:tc>
          <w:tcPr>
            <w:tcW w:w="1562" w:type="pct"/>
          </w:tcPr>
          <w:p w:rsidR="00D91E23" w:rsidRPr="008B045D" w:rsidRDefault="00D91E23" w:rsidP="00200BE9">
            <w:pPr>
              <w:jc w:val="both"/>
            </w:pPr>
            <w:r w:rsidRPr="008B045D">
              <w:t>В соответствии с техническими регламентами</w:t>
            </w:r>
          </w:p>
        </w:tc>
      </w:tr>
      <w:tr w:rsidR="00D91E23" w:rsidRPr="008B045D" w:rsidTr="00200BE9">
        <w:tc>
          <w:tcPr>
            <w:tcW w:w="1854" w:type="pct"/>
            <w:vAlign w:val="center"/>
          </w:tcPr>
          <w:p w:rsidR="00D91E23" w:rsidRPr="008B045D" w:rsidRDefault="00D91E23" w:rsidP="00200BE9">
            <w:pPr>
              <w:snapToGrid w:val="0"/>
              <w:jc w:val="both"/>
              <w:rPr>
                <w:spacing w:val="-4"/>
              </w:rPr>
            </w:pPr>
            <w:r w:rsidRPr="008B045D">
              <w:rPr>
                <w:spacing w:val="-4"/>
              </w:rPr>
              <w:t>Дом-интернат для взрослых с физическими нарушениями (с 18 лет)</w:t>
            </w:r>
          </w:p>
        </w:tc>
        <w:tc>
          <w:tcPr>
            <w:tcW w:w="856" w:type="pct"/>
            <w:vAlign w:val="center"/>
          </w:tcPr>
          <w:p w:rsidR="00D91E23" w:rsidRPr="008B045D" w:rsidRDefault="00D91E23" w:rsidP="00200BE9">
            <w:pPr>
              <w:jc w:val="both"/>
            </w:pPr>
            <w:r w:rsidRPr="008B045D">
              <w:t>28</w:t>
            </w:r>
          </w:p>
        </w:tc>
        <w:tc>
          <w:tcPr>
            <w:tcW w:w="727"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1000 чел.</w:t>
            </w:r>
          </w:p>
        </w:tc>
        <w:tc>
          <w:tcPr>
            <w:tcW w:w="1562" w:type="pct"/>
          </w:tcPr>
          <w:p w:rsidR="00D91E23" w:rsidRPr="008B045D" w:rsidRDefault="00D91E23" w:rsidP="00200BE9">
            <w:pPr>
              <w:jc w:val="both"/>
            </w:pPr>
            <w:r w:rsidRPr="008B045D">
              <w:t>В соответствии с техническими регламентами</w:t>
            </w:r>
          </w:p>
        </w:tc>
      </w:tr>
      <w:tr w:rsidR="00D91E23" w:rsidRPr="008B045D" w:rsidTr="00200BE9">
        <w:tc>
          <w:tcPr>
            <w:tcW w:w="1854" w:type="pct"/>
          </w:tcPr>
          <w:p w:rsidR="00D91E23" w:rsidRPr="008B045D" w:rsidRDefault="00D91E23" w:rsidP="00200BE9">
            <w:pPr>
              <w:snapToGrid w:val="0"/>
              <w:jc w:val="both"/>
            </w:pPr>
            <w:r w:rsidRPr="008B045D">
              <w:t>Дом-интернат для детей инвалидов</w:t>
            </w:r>
          </w:p>
        </w:tc>
        <w:tc>
          <w:tcPr>
            <w:tcW w:w="856" w:type="pct"/>
            <w:vAlign w:val="center"/>
          </w:tcPr>
          <w:p w:rsidR="00D91E23" w:rsidRPr="008B045D" w:rsidRDefault="00D91E23" w:rsidP="00200BE9">
            <w:pPr>
              <w:jc w:val="both"/>
            </w:pPr>
            <w:r w:rsidRPr="008B045D">
              <w:t>20</w:t>
            </w:r>
          </w:p>
        </w:tc>
        <w:tc>
          <w:tcPr>
            <w:tcW w:w="727"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10000 чел.</w:t>
            </w:r>
          </w:p>
        </w:tc>
        <w:tc>
          <w:tcPr>
            <w:tcW w:w="1562" w:type="pct"/>
          </w:tcPr>
          <w:p w:rsidR="00D91E23" w:rsidRPr="008B045D" w:rsidRDefault="00D91E23" w:rsidP="00200BE9">
            <w:pPr>
              <w:jc w:val="both"/>
            </w:pPr>
            <w:r w:rsidRPr="008B045D">
              <w:t>В соответствии с техническими регламентами</w:t>
            </w:r>
          </w:p>
        </w:tc>
      </w:tr>
      <w:tr w:rsidR="00D91E23" w:rsidRPr="008B045D" w:rsidTr="00200BE9">
        <w:tc>
          <w:tcPr>
            <w:tcW w:w="1854" w:type="pct"/>
          </w:tcPr>
          <w:p w:rsidR="00D91E23" w:rsidRPr="008B045D" w:rsidRDefault="00D91E23" w:rsidP="00200BE9">
            <w:pPr>
              <w:snapToGrid w:val="0"/>
              <w:jc w:val="both"/>
            </w:pPr>
            <w:r w:rsidRPr="008B045D">
              <w:t xml:space="preserve">Детские дома-интернаты  </w:t>
            </w:r>
          </w:p>
          <w:p w:rsidR="00D91E23" w:rsidRPr="008B045D" w:rsidRDefault="00D91E23" w:rsidP="00200BE9">
            <w:pPr>
              <w:jc w:val="both"/>
            </w:pPr>
            <w:r w:rsidRPr="008B045D">
              <w:lastRenderedPageBreak/>
              <w:t>(от 4до17 лет)</w:t>
            </w:r>
          </w:p>
        </w:tc>
        <w:tc>
          <w:tcPr>
            <w:tcW w:w="856" w:type="pct"/>
            <w:vAlign w:val="center"/>
          </w:tcPr>
          <w:p w:rsidR="00D91E23" w:rsidRPr="008B045D" w:rsidRDefault="00D91E23" w:rsidP="00200BE9">
            <w:pPr>
              <w:jc w:val="both"/>
            </w:pPr>
            <w:r w:rsidRPr="008B045D">
              <w:lastRenderedPageBreak/>
              <w:t>3</w:t>
            </w:r>
          </w:p>
        </w:tc>
        <w:tc>
          <w:tcPr>
            <w:tcW w:w="727"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на </w:t>
            </w:r>
            <w:r w:rsidRPr="008B045D">
              <w:lastRenderedPageBreak/>
              <w:t>1000 чел.</w:t>
            </w:r>
          </w:p>
        </w:tc>
        <w:tc>
          <w:tcPr>
            <w:tcW w:w="1562" w:type="pct"/>
          </w:tcPr>
          <w:p w:rsidR="00D91E23" w:rsidRPr="008B045D" w:rsidRDefault="00D91E23" w:rsidP="00200BE9">
            <w:pPr>
              <w:jc w:val="both"/>
            </w:pPr>
            <w:r w:rsidRPr="008B045D">
              <w:lastRenderedPageBreak/>
              <w:t xml:space="preserve">На одного воспитанника (вне зависимости от вместимости): </w:t>
            </w:r>
            <w:r w:rsidRPr="008B045D">
              <w:lastRenderedPageBreak/>
              <w:t xml:space="preserve">не менее </w:t>
            </w:r>
            <w:smartTag w:uri="urn:schemas-microsoft-com:office:smarttags" w:element="metricconverter">
              <w:smartTagPr>
                <w:attr w:name="ProductID" w:val="150 кв. м"/>
              </w:smartTagPr>
              <w:r w:rsidRPr="008B045D">
                <w:t>150 кв. м</w:t>
              </w:r>
            </w:smartTag>
            <w:r w:rsidRPr="008B045D">
              <w:t>, не считая площади хозяйственной зоны и площади застройки.</w:t>
            </w:r>
          </w:p>
        </w:tc>
      </w:tr>
      <w:tr w:rsidR="00D91E23" w:rsidRPr="008B045D" w:rsidTr="00200BE9">
        <w:tc>
          <w:tcPr>
            <w:tcW w:w="1854" w:type="pct"/>
          </w:tcPr>
          <w:p w:rsidR="00D91E23" w:rsidRPr="008B045D" w:rsidRDefault="00D91E23" w:rsidP="00200BE9">
            <w:pPr>
              <w:snapToGrid w:val="0"/>
              <w:jc w:val="both"/>
            </w:pPr>
            <w:r w:rsidRPr="008B045D">
              <w:lastRenderedPageBreak/>
              <w:t>Реабилитационный центр для детей и   подростков с ограниченными возможностями</w:t>
            </w:r>
          </w:p>
        </w:tc>
        <w:tc>
          <w:tcPr>
            <w:tcW w:w="856" w:type="pct"/>
            <w:vAlign w:val="center"/>
          </w:tcPr>
          <w:p w:rsidR="00D91E23" w:rsidRPr="008B045D" w:rsidRDefault="00D91E23" w:rsidP="00200BE9">
            <w:pPr>
              <w:jc w:val="both"/>
            </w:pPr>
            <w:r w:rsidRPr="008B045D">
              <w:t>1</w:t>
            </w:r>
          </w:p>
        </w:tc>
        <w:tc>
          <w:tcPr>
            <w:tcW w:w="727" w:type="pct"/>
            <w:vAlign w:val="center"/>
          </w:tcPr>
          <w:p w:rsidR="00D91E23" w:rsidRPr="008B045D" w:rsidRDefault="00D91E23" w:rsidP="00200BE9">
            <w:pPr>
              <w:jc w:val="both"/>
            </w:pPr>
            <w:r w:rsidRPr="008B045D">
              <w:t>центров на 1000 детей</w:t>
            </w:r>
          </w:p>
        </w:tc>
        <w:tc>
          <w:tcPr>
            <w:tcW w:w="1562" w:type="pct"/>
          </w:tcPr>
          <w:p w:rsidR="00D91E23" w:rsidRPr="008B045D" w:rsidRDefault="00D91E23" w:rsidP="00200BE9">
            <w:pPr>
              <w:jc w:val="both"/>
            </w:pPr>
            <w:r w:rsidRPr="008B045D">
              <w:t>В соответствии с техническими регламентами</w:t>
            </w:r>
          </w:p>
        </w:tc>
      </w:tr>
      <w:tr w:rsidR="00D91E23" w:rsidRPr="008B045D" w:rsidTr="00200BE9">
        <w:tc>
          <w:tcPr>
            <w:tcW w:w="1854" w:type="pct"/>
          </w:tcPr>
          <w:p w:rsidR="00D91E23" w:rsidRPr="008B045D" w:rsidRDefault="00D91E23" w:rsidP="00200BE9">
            <w:pPr>
              <w:snapToGrid w:val="0"/>
              <w:jc w:val="both"/>
            </w:pPr>
            <w:r w:rsidRPr="008B045D">
              <w:t>Территориальный центр социальной помощи семье и детям</w:t>
            </w:r>
          </w:p>
        </w:tc>
        <w:tc>
          <w:tcPr>
            <w:tcW w:w="856" w:type="pct"/>
            <w:vAlign w:val="center"/>
          </w:tcPr>
          <w:p w:rsidR="00D91E23" w:rsidRPr="008B045D" w:rsidRDefault="00D91E23" w:rsidP="00200BE9">
            <w:pPr>
              <w:jc w:val="both"/>
            </w:pPr>
            <w:r w:rsidRPr="008B045D">
              <w:t>1</w:t>
            </w:r>
          </w:p>
        </w:tc>
        <w:tc>
          <w:tcPr>
            <w:tcW w:w="727" w:type="pct"/>
            <w:vAlign w:val="center"/>
          </w:tcPr>
          <w:p w:rsidR="00D91E23" w:rsidRPr="008B045D" w:rsidRDefault="00D91E23" w:rsidP="00200BE9">
            <w:pPr>
              <w:jc w:val="both"/>
            </w:pPr>
            <w:r w:rsidRPr="008B045D">
              <w:t>центров на 50000 чел.</w:t>
            </w:r>
          </w:p>
        </w:tc>
        <w:tc>
          <w:tcPr>
            <w:tcW w:w="1562" w:type="pct"/>
          </w:tcPr>
          <w:p w:rsidR="00D91E23" w:rsidRPr="008B045D" w:rsidRDefault="00D91E23" w:rsidP="00200BE9">
            <w:pPr>
              <w:jc w:val="both"/>
            </w:pPr>
            <w:r w:rsidRPr="008B045D">
              <w:t>В соответствии с техническими регламентами</w:t>
            </w:r>
          </w:p>
        </w:tc>
      </w:tr>
      <w:tr w:rsidR="00D91E23" w:rsidRPr="008B045D" w:rsidTr="00200BE9">
        <w:tc>
          <w:tcPr>
            <w:tcW w:w="1854" w:type="pct"/>
          </w:tcPr>
          <w:p w:rsidR="00D91E23" w:rsidRPr="008B045D" w:rsidRDefault="00D91E23" w:rsidP="00200BE9">
            <w:pPr>
              <w:snapToGrid w:val="0"/>
              <w:jc w:val="both"/>
            </w:pPr>
            <w:r w:rsidRPr="008B045D">
              <w:t>Психоневрологические интернаты  (с 18 лет)</w:t>
            </w:r>
          </w:p>
        </w:tc>
        <w:tc>
          <w:tcPr>
            <w:tcW w:w="856" w:type="pct"/>
            <w:vAlign w:val="center"/>
          </w:tcPr>
          <w:p w:rsidR="00D91E23" w:rsidRPr="008B045D" w:rsidRDefault="00D91E23" w:rsidP="00200BE9">
            <w:pPr>
              <w:jc w:val="both"/>
            </w:pPr>
            <w:r w:rsidRPr="008B045D">
              <w:t>3</w:t>
            </w:r>
          </w:p>
        </w:tc>
        <w:tc>
          <w:tcPr>
            <w:tcW w:w="727"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1000 чел.</w:t>
            </w:r>
          </w:p>
        </w:tc>
        <w:tc>
          <w:tcPr>
            <w:tcW w:w="1562" w:type="pct"/>
          </w:tcPr>
          <w:p w:rsidR="00D91E23" w:rsidRPr="008B045D" w:rsidRDefault="00D91E23" w:rsidP="00200BE9">
            <w:pPr>
              <w:jc w:val="both"/>
            </w:pPr>
            <w:r w:rsidRPr="008B045D">
              <w:t>На одно место при вместимости учреждений:</w:t>
            </w:r>
          </w:p>
          <w:p w:rsidR="00D91E23" w:rsidRPr="008B045D" w:rsidRDefault="00D91E23" w:rsidP="00200BE9">
            <w:pPr>
              <w:jc w:val="both"/>
            </w:pPr>
            <w:r w:rsidRPr="008B045D">
              <w:t xml:space="preserve">до 200 - </w:t>
            </w:r>
            <w:smartTag w:uri="urn:schemas-microsoft-com:office:smarttags" w:element="metricconverter">
              <w:smartTagPr>
                <w:attr w:name="ProductID" w:val="125 м2"/>
              </w:smartTagPr>
              <w:r w:rsidRPr="008B045D">
                <w:t>125 м</w:t>
              </w:r>
              <w:proofErr w:type="gramStart"/>
              <w:r w:rsidRPr="008B045D">
                <w:t>2</w:t>
              </w:r>
            </w:smartTag>
            <w:proofErr w:type="gramEnd"/>
            <w:r w:rsidRPr="008B045D">
              <w:t>;</w:t>
            </w:r>
          </w:p>
          <w:p w:rsidR="00D91E23" w:rsidRPr="008B045D" w:rsidRDefault="00D91E23" w:rsidP="00200BE9">
            <w:pPr>
              <w:jc w:val="both"/>
            </w:pPr>
            <w:r w:rsidRPr="008B045D">
              <w:t xml:space="preserve">св. 200 до 400 – </w:t>
            </w:r>
            <w:smartTag w:uri="urn:schemas-microsoft-com:office:smarttags" w:element="metricconverter">
              <w:smartTagPr>
                <w:attr w:name="ProductID" w:val="100 м2"/>
              </w:smartTagPr>
              <w:r w:rsidRPr="008B045D">
                <w:t>100 м</w:t>
              </w:r>
              <w:proofErr w:type="gramStart"/>
              <w:r w:rsidRPr="008B045D">
                <w:t>2</w:t>
              </w:r>
            </w:smartTag>
            <w:proofErr w:type="gramEnd"/>
            <w:r w:rsidRPr="008B045D">
              <w:t>;</w:t>
            </w:r>
          </w:p>
          <w:p w:rsidR="00D91E23" w:rsidRPr="008B045D" w:rsidRDefault="00D91E23" w:rsidP="00200BE9">
            <w:pPr>
              <w:jc w:val="both"/>
            </w:pPr>
            <w:r w:rsidRPr="008B045D">
              <w:t xml:space="preserve">св. 400 до 600 – </w:t>
            </w:r>
            <w:smartTag w:uri="urn:schemas-microsoft-com:office:smarttags" w:element="metricconverter">
              <w:smartTagPr>
                <w:attr w:name="ProductID" w:val="80 м2"/>
              </w:smartTagPr>
              <w:r w:rsidRPr="008B045D">
                <w:t>80 м</w:t>
              </w:r>
              <w:proofErr w:type="gramStart"/>
              <w:r w:rsidRPr="008B045D">
                <w:t>2</w:t>
              </w:r>
            </w:smartTag>
            <w:proofErr w:type="gramEnd"/>
            <w:r w:rsidRPr="008B045D">
              <w:t>.</w:t>
            </w:r>
          </w:p>
        </w:tc>
      </w:tr>
    </w:tbl>
    <w:p w:rsidR="00D91E23" w:rsidRPr="0046503F" w:rsidRDefault="00D91E23" w:rsidP="00D91E23">
      <w:pPr>
        <w:jc w:val="both"/>
      </w:pP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D91E23" w:rsidRPr="0046503F" w:rsidRDefault="00D91E23" w:rsidP="00D91E2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tblPr>
      <w:tblGrid>
        <w:gridCol w:w="1770"/>
        <w:gridCol w:w="1711"/>
        <w:gridCol w:w="1565"/>
        <w:gridCol w:w="1217"/>
        <w:gridCol w:w="1797"/>
        <w:gridCol w:w="2399"/>
      </w:tblGrid>
      <w:tr w:rsidR="00D91E23" w:rsidRPr="008B045D" w:rsidTr="00200BE9">
        <w:tc>
          <w:tcPr>
            <w:tcW w:w="1664" w:type="pct"/>
            <w:gridSpan w:val="2"/>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58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85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846"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Предприятия бытового обслуживания,</w:t>
            </w: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том числе</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7</w:t>
            </w:r>
          </w:p>
        </w:tc>
        <w:tc>
          <w:tcPr>
            <w:tcW w:w="582"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р</w:t>
            </w:r>
            <w:proofErr w:type="gramEnd"/>
            <w:r w:rsidRPr="008B045D">
              <w:t>абочих мест на 1 тыс. чел.</w:t>
            </w:r>
          </w:p>
        </w:tc>
        <w:tc>
          <w:tcPr>
            <w:tcW w:w="859"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На 10 рабочих мест для предприятий мощностью:</w:t>
            </w:r>
          </w:p>
          <w:p w:rsidR="00D91E23" w:rsidRPr="008B045D" w:rsidRDefault="00D91E23" w:rsidP="00200BE9">
            <w:pPr>
              <w:jc w:val="both"/>
              <w:rPr>
                <w:spacing w:val="-6"/>
              </w:rPr>
            </w:pPr>
            <w:r w:rsidRPr="008B045D">
              <w:rPr>
                <w:spacing w:val="-6"/>
              </w:rPr>
              <w:t>от 10 до 50 – 0,1-</w:t>
            </w:r>
            <w:smartTag w:uri="urn:schemas-microsoft-com:office:smarttags" w:element="metricconverter">
              <w:smartTagPr>
                <w:attr w:name="ProductID" w:val="0,2 га"/>
              </w:smartTagPr>
              <w:r w:rsidRPr="008B045D">
                <w:rPr>
                  <w:spacing w:val="-6"/>
                </w:rPr>
                <w:t>0,2 га</w:t>
              </w:r>
            </w:smartTag>
            <w:r w:rsidRPr="008B045D">
              <w:rPr>
                <w:spacing w:val="-6"/>
              </w:rPr>
              <w:t>;</w:t>
            </w:r>
          </w:p>
          <w:p w:rsidR="00D91E23" w:rsidRPr="008B045D" w:rsidRDefault="00D91E23" w:rsidP="00200BE9">
            <w:pPr>
              <w:jc w:val="both"/>
            </w:pPr>
            <w:r w:rsidRPr="008B045D">
              <w:t>от 50 до 150 – 0,05-</w:t>
            </w:r>
            <w:smartTag w:uri="urn:schemas-microsoft-com:office:smarttags" w:element="metricconverter">
              <w:smartTagPr>
                <w:attr w:name="ProductID" w:val="0,08 га"/>
              </w:smartTagPr>
              <w:r w:rsidRPr="008B045D">
                <w:t>0,08 га</w:t>
              </w:r>
            </w:smartTag>
          </w:p>
          <w:p w:rsidR="00D91E23" w:rsidRPr="008B045D" w:rsidRDefault="00D91E23" w:rsidP="00200BE9">
            <w:pPr>
              <w:jc w:val="both"/>
            </w:pPr>
            <w:r w:rsidRPr="008B045D">
              <w:t>св. 150 – 0,03-</w:t>
            </w:r>
            <w:smartTag w:uri="urn:schemas-microsoft-com:office:smarttags" w:element="metricconverter">
              <w:smartTagPr>
                <w:attr w:name="ProductID" w:val="0,04 га"/>
              </w:smartTagPr>
              <w:r w:rsidRPr="008B045D">
                <w:t>0,04 га</w:t>
              </w:r>
            </w:smartTag>
            <w:r w:rsidRPr="008B045D">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D91E23" w:rsidRPr="008B045D" w:rsidTr="00200BE9">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trHeight w:val="509"/>
        </w:trPr>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748"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w:t>
            </w:r>
            <w:smartTag w:uri="urn:schemas-microsoft-com:office:smarttags" w:element="metricconverter">
              <w:smartTagPr>
                <w:attr w:name="ProductID" w:val="1,2 га"/>
              </w:smartTagPr>
              <w:r w:rsidRPr="008B045D">
                <w:t>1,2 га</w:t>
              </w:r>
            </w:smartTag>
            <w:r w:rsidRPr="008B045D">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Прачечные</w:t>
            </w: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том числе</w:t>
            </w:r>
          </w:p>
        </w:tc>
        <w:tc>
          <w:tcPr>
            <w:tcW w:w="74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60</w:t>
            </w:r>
          </w:p>
        </w:tc>
        <w:tc>
          <w:tcPr>
            <w:tcW w:w="582"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кг</w:t>
            </w:r>
            <w:proofErr w:type="gramStart"/>
            <w:r w:rsidRPr="008B045D">
              <w:t>.</w:t>
            </w:r>
            <w:proofErr w:type="gramEnd"/>
            <w:r w:rsidRPr="008B045D">
              <w:t xml:space="preserve"> </w:t>
            </w:r>
            <w:proofErr w:type="gramStart"/>
            <w:r w:rsidRPr="008B045D">
              <w:t>б</w:t>
            </w:r>
            <w:proofErr w:type="gramEnd"/>
            <w:r w:rsidRPr="008B045D">
              <w:t>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0,1-</w:t>
            </w:r>
            <w:smartTag w:uri="urn:schemas-microsoft-com:office:smarttags" w:element="metricconverter">
              <w:smartTagPr>
                <w:attr w:name="ProductID" w:val="0,2 га"/>
              </w:smartTagPr>
              <w:r w:rsidRPr="008B045D">
                <w:t>0,2 га</w:t>
              </w:r>
            </w:smartTag>
            <w:r w:rsidRPr="008B045D">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rPr>
                <w:spacing w:val="-4"/>
              </w:rPr>
            </w:pPr>
            <w:r w:rsidRPr="008B045D">
              <w:rPr>
                <w:spacing w:val="-4"/>
              </w:rPr>
              <w:t xml:space="preserve">Показатель расчета фабрик-прачечных дан с учетом обслуживания общественного сектора </w:t>
            </w:r>
            <w:r w:rsidRPr="008B045D">
              <w:rPr>
                <w:spacing w:val="-4"/>
              </w:rPr>
              <w:lastRenderedPageBreak/>
              <w:t xml:space="preserve">до </w:t>
            </w:r>
            <w:smartTag w:uri="urn:schemas-microsoft-com:office:smarttags" w:element="metricconverter">
              <w:smartTagPr>
                <w:attr w:name="ProductID" w:val="40 кг"/>
              </w:smartTagPr>
              <w:r w:rsidRPr="008B045D">
                <w:rPr>
                  <w:spacing w:val="-4"/>
                </w:rPr>
                <w:t>40 кг</w:t>
              </w:r>
            </w:smartTag>
            <w:proofErr w:type="gramStart"/>
            <w:r w:rsidRPr="008B045D">
              <w:rPr>
                <w:spacing w:val="-4"/>
              </w:rPr>
              <w:t>.</w:t>
            </w:r>
            <w:proofErr w:type="gramEnd"/>
            <w:r w:rsidRPr="008B045D">
              <w:rPr>
                <w:spacing w:val="-4"/>
              </w:rPr>
              <w:t xml:space="preserve"> </w:t>
            </w:r>
            <w:proofErr w:type="gramStart"/>
            <w:r w:rsidRPr="008B045D">
              <w:rPr>
                <w:spacing w:val="-4"/>
              </w:rPr>
              <w:t>в</w:t>
            </w:r>
            <w:proofErr w:type="gramEnd"/>
            <w:r w:rsidRPr="008B045D">
              <w:rPr>
                <w:spacing w:val="-4"/>
              </w:rPr>
              <w:t xml:space="preserve"> смену.</w:t>
            </w:r>
          </w:p>
        </w:tc>
      </w:tr>
      <w:tr w:rsidR="00D91E23" w:rsidRPr="008B045D" w:rsidTr="00200BE9">
        <w:trPr>
          <w:trHeight w:val="509"/>
        </w:trPr>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trHeight w:val="509"/>
        </w:trPr>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748"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w:t>
            </w:r>
            <w:smartTag w:uri="urn:schemas-microsoft-com:office:smarttags" w:element="metricconverter">
              <w:smartTagPr>
                <w:attr w:name="ProductID" w:val="1,0 га"/>
              </w:smartTagPr>
              <w:r w:rsidRPr="008B045D">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фабрики-прачечные</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 xml:space="preserve">Химчистки </w:t>
            </w: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том числе</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3,5</w:t>
            </w:r>
          </w:p>
        </w:tc>
        <w:tc>
          <w:tcPr>
            <w:tcW w:w="582"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кг</w:t>
            </w:r>
            <w:proofErr w:type="gramStart"/>
            <w:r w:rsidRPr="008B045D">
              <w:t>.</w:t>
            </w:r>
            <w:proofErr w:type="gramEnd"/>
            <w:r w:rsidRPr="008B045D">
              <w:t xml:space="preserve"> </w:t>
            </w:r>
            <w:proofErr w:type="gramStart"/>
            <w:r w:rsidRPr="008B045D">
              <w:t>в</w:t>
            </w:r>
            <w:proofErr w:type="gramEnd"/>
            <w:r w:rsidRPr="008B045D">
              <w:t>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0,1-</w:t>
            </w:r>
            <w:smartTag w:uri="urn:schemas-microsoft-com:office:smarttags" w:element="metricconverter">
              <w:smartTagPr>
                <w:attr w:name="ProductID" w:val="0,2 га"/>
              </w:smartTagPr>
              <w:r w:rsidRPr="008B045D">
                <w:t>0,2 га</w:t>
              </w:r>
            </w:smartTag>
            <w:r w:rsidRPr="008B045D">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rPr>
          <w:trHeight w:val="509"/>
        </w:trPr>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1,2</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trHeight w:val="509"/>
        </w:trPr>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748"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0,5-1,0  га</w:t>
            </w: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фабрики-химчистки</w:t>
            </w: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2,3</w:t>
            </w:r>
          </w:p>
        </w:tc>
        <w:tc>
          <w:tcPr>
            <w:tcW w:w="582"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859"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147"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846"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Бани </w:t>
            </w:r>
          </w:p>
        </w:tc>
        <w:tc>
          <w:tcPr>
            <w:tcW w:w="81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7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7</w:t>
            </w:r>
          </w:p>
        </w:tc>
        <w:tc>
          <w:tcPr>
            <w:tcW w:w="58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 тыс. чел.</w:t>
            </w:r>
          </w:p>
        </w:tc>
        <w:tc>
          <w:tcPr>
            <w:tcW w:w="85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0,2-</w:t>
            </w:r>
            <w:smartTag w:uri="urn:schemas-microsoft-com:office:smarttags" w:element="metricconverter">
              <w:smartTagPr>
                <w:attr w:name="ProductID" w:val="0,4 га"/>
              </w:smartTagPr>
              <w:r w:rsidRPr="008B045D">
                <w:t>0,4 га</w:t>
              </w:r>
            </w:smartTag>
            <w:r w:rsidRPr="008B045D">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bl>
    <w:p w:rsidR="00D91E23" w:rsidRPr="0046503F" w:rsidRDefault="00D91E23" w:rsidP="00D91E23">
      <w:pPr>
        <w:pStyle w:val="ab"/>
        <w:jc w:val="both"/>
        <w:rPr>
          <w:b w:val="0"/>
          <w:sz w:val="24"/>
          <w:szCs w:val="24"/>
        </w:rPr>
      </w:pPr>
      <w:r w:rsidRPr="0046503F">
        <w:rPr>
          <w:b w:val="0"/>
          <w:sz w:val="24"/>
          <w:szCs w:val="24"/>
          <w:u w:val="single"/>
        </w:rPr>
        <w:t>Примечание</w:t>
      </w:r>
      <w:r w:rsidRPr="0046503F">
        <w:rPr>
          <w:b w:val="0"/>
          <w:sz w:val="24"/>
          <w:szCs w:val="24"/>
        </w:rPr>
        <w:t xml:space="preserve">: </w:t>
      </w:r>
    </w:p>
    <w:p w:rsidR="00D91E23" w:rsidRPr="00D8088F" w:rsidRDefault="00D91E23" w:rsidP="00D91E23">
      <w:pPr>
        <w:pStyle w:val="a6"/>
        <w:jc w:val="both"/>
        <w:rPr>
          <w:sz w:val="20"/>
        </w:rPr>
      </w:pPr>
      <w:r w:rsidRPr="00D8088F">
        <w:rPr>
          <w:sz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91E23" w:rsidRPr="0046503F" w:rsidRDefault="00D91E23" w:rsidP="00D91E23">
      <w:pPr>
        <w:pStyle w:val="a6"/>
        <w:jc w:val="both"/>
      </w:pP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96"/>
        <w:gridCol w:w="1872"/>
        <w:gridCol w:w="2653"/>
      </w:tblGrid>
      <w:tr w:rsidR="00D91E23" w:rsidRPr="008B045D" w:rsidTr="00200BE9">
        <w:tc>
          <w:tcPr>
            <w:tcW w:w="282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Макс. расчетный показатель для сельских населенных пунктов</w:t>
            </w:r>
          </w:p>
        </w:tc>
      </w:tr>
      <w:tr w:rsidR="00D91E23" w:rsidRPr="008B045D" w:rsidTr="00200BE9">
        <w:trPr>
          <w:trHeight w:val="243"/>
        </w:trPr>
        <w:tc>
          <w:tcPr>
            <w:tcW w:w="282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800 - 2000</w:t>
            </w:r>
          </w:p>
        </w:tc>
      </w:tr>
    </w:tbl>
    <w:p w:rsidR="00D91E23" w:rsidRPr="00FA2C1D" w:rsidRDefault="00D91E23" w:rsidP="00D91E23">
      <w:pPr>
        <w:pStyle w:val="ab"/>
        <w:ind w:firstLine="567"/>
        <w:jc w:val="both"/>
        <w:rPr>
          <w:b w:val="0"/>
          <w:szCs w:val="24"/>
        </w:rPr>
      </w:pPr>
      <w:r w:rsidRPr="00FA2C1D">
        <w:rPr>
          <w:b w:val="0"/>
          <w:szCs w:val="24"/>
          <w:u w:val="single"/>
        </w:rPr>
        <w:t>Примечания</w:t>
      </w:r>
      <w:r w:rsidRPr="00FA2C1D">
        <w:rPr>
          <w:b w:val="0"/>
          <w:szCs w:val="24"/>
        </w:rPr>
        <w:t xml:space="preserve">: </w:t>
      </w:r>
    </w:p>
    <w:p w:rsidR="00D91E23" w:rsidRPr="00FA2C1D" w:rsidRDefault="00D91E23" w:rsidP="00D91E23">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D91E23" w:rsidRPr="0046503F" w:rsidRDefault="00D91E23" w:rsidP="00D91E23">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90"/>
        <w:gridCol w:w="1771"/>
        <w:gridCol w:w="2169"/>
        <w:gridCol w:w="3143"/>
        <w:gridCol w:w="1448"/>
      </w:tblGrid>
      <w:tr w:rsidR="00D91E23" w:rsidRPr="008B045D" w:rsidTr="00200BE9">
        <w:trPr>
          <w:trHeight w:val="460"/>
        </w:trPr>
        <w:tc>
          <w:tcPr>
            <w:tcW w:w="91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85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104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151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91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104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spellStart"/>
            <w:proofErr w:type="gramStart"/>
            <w:r w:rsidRPr="008B045D">
              <w:t>о</w:t>
            </w:r>
            <w:proofErr w:type="gramEnd"/>
            <w:r w:rsidRPr="008B045D">
              <w:t>перац</w:t>
            </w:r>
            <w:proofErr w:type="spellEnd"/>
            <w:r w:rsidRPr="008B045D">
              <w:t>. мест (окон) на 1-2 тыс. чел.</w:t>
            </w:r>
          </w:p>
        </w:tc>
        <w:tc>
          <w:tcPr>
            <w:tcW w:w="151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При кол</w:t>
            </w:r>
            <w:proofErr w:type="gramStart"/>
            <w:r w:rsidRPr="008B045D">
              <w:t>.</w:t>
            </w:r>
            <w:proofErr w:type="gramEnd"/>
            <w:r w:rsidRPr="008B045D">
              <w:t xml:space="preserve"> </w:t>
            </w:r>
            <w:proofErr w:type="gramStart"/>
            <w:r w:rsidRPr="008B045D">
              <w:t>о</w:t>
            </w:r>
            <w:proofErr w:type="gramEnd"/>
            <w:r w:rsidRPr="008B045D">
              <w:t>перационных касс, га на объект:</w:t>
            </w:r>
          </w:p>
          <w:p w:rsidR="00D91E23" w:rsidRPr="008B045D" w:rsidRDefault="00D91E23" w:rsidP="00200BE9">
            <w:pPr>
              <w:jc w:val="both"/>
            </w:pPr>
            <w:r w:rsidRPr="008B045D">
              <w:t xml:space="preserve">3 кассы – </w:t>
            </w:r>
            <w:smartTag w:uri="urn:schemas-microsoft-com:office:smarttags" w:element="metricconverter">
              <w:smartTagPr>
                <w:attr w:name="ProductID" w:val="0,05 га"/>
              </w:smartTagPr>
              <w:r w:rsidRPr="008B045D">
                <w:t>0,05 га</w:t>
              </w:r>
            </w:smartTag>
            <w:r w:rsidRPr="008B045D">
              <w:t>;</w:t>
            </w:r>
          </w:p>
          <w:p w:rsidR="00D91E23" w:rsidRPr="008B045D" w:rsidRDefault="00D91E23" w:rsidP="00200BE9">
            <w:pPr>
              <w:jc w:val="both"/>
            </w:pPr>
            <w:r w:rsidRPr="008B045D">
              <w:t xml:space="preserve">20 касс – </w:t>
            </w:r>
            <w:smartTag w:uri="urn:schemas-microsoft-com:office:smarttags" w:element="metricconverter">
              <w:smartTagPr>
                <w:attr w:name="ProductID" w:val="0,4 га"/>
              </w:smartTagPr>
              <w:r w:rsidRPr="008B045D">
                <w:t>0,4 га</w:t>
              </w:r>
            </w:smartTag>
            <w:r w:rsidRPr="008B045D">
              <w:t>.</w:t>
            </w:r>
          </w:p>
        </w:tc>
        <w:tc>
          <w:tcPr>
            <w:tcW w:w="674"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c>
          <w:tcPr>
            <w:tcW w:w="91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Отделение связи</w:t>
            </w:r>
          </w:p>
        </w:tc>
        <w:tc>
          <w:tcPr>
            <w:tcW w:w="85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104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 объект на 1-10 тыс</w:t>
            </w:r>
            <w:proofErr w:type="gramStart"/>
            <w:r w:rsidRPr="008B045D">
              <w:t>.ч</w:t>
            </w:r>
            <w:proofErr w:type="gramEnd"/>
            <w:r w:rsidRPr="008B045D">
              <w:t>ел.</w:t>
            </w:r>
          </w:p>
        </w:tc>
        <w:tc>
          <w:tcPr>
            <w:tcW w:w="151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населенного пункта численностью:</w:t>
            </w:r>
          </w:p>
          <w:p w:rsidR="00D91E23" w:rsidRPr="008B045D" w:rsidRDefault="00D91E23" w:rsidP="00200BE9">
            <w:pPr>
              <w:jc w:val="both"/>
            </w:pPr>
            <w:r w:rsidRPr="008B045D">
              <w:lastRenderedPageBreak/>
              <w:t>0,5-2 тыс</w:t>
            </w:r>
            <w:proofErr w:type="gramStart"/>
            <w:r w:rsidRPr="008B045D">
              <w:t>.ч</w:t>
            </w:r>
            <w:proofErr w:type="gramEnd"/>
            <w:r w:rsidRPr="008B045D">
              <w:t>ел. – 0,3-</w:t>
            </w:r>
            <w:smartTag w:uri="urn:schemas-microsoft-com:office:smarttags" w:element="metricconverter">
              <w:smartTagPr>
                <w:attr w:name="ProductID" w:val="0,35 га"/>
              </w:smartTagPr>
              <w:r w:rsidRPr="008B045D">
                <w:t>0,35 га</w:t>
              </w:r>
            </w:smartTag>
            <w:r w:rsidRPr="008B045D">
              <w:t>;</w:t>
            </w:r>
          </w:p>
          <w:p w:rsidR="00D91E23" w:rsidRPr="008B045D" w:rsidRDefault="00D91E23" w:rsidP="00200BE9">
            <w:pPr>
              <w:jc w:val="both"/>
            </w:pPr>
            <w:r w:rsidRPr="008B045D">
              <w:t>2-6 тыс</w:t>
            </w:r>
            <w:proofErr w:type="gramStart"/>
            <w:r w:rsidRPr="008B045D">
              <w:t>.ч</w:t>
            </w:r>
            <w:proofErr w:type="gramEnd"/>
            <w:r w:rsidRPr="008B045D">
              <w:t>ел. – 0,4-</w:t>
            </w:r>
            <w:smartTag w:uri="urn:schemas-microsoft-com:office:smarttags" w:element="metricconverter">
              <w:smartTagPr>
                <w:attr w:name="ProductID" w:val="0,45 га"/>
              </w:smartTagPr>
              <w:r w:rsidRPr="008B045D">
                <w:t>0,45 га</w:t>
              </w:r>
            </w:smartTag>
            <w:r w:rsidRPr="008B045D">
              <w:t>.</w:t>
            </w:r>
          </w:p>
        </w:tc>
        <w:tc>
          <w:tcPr>
            <w:tcW w:w="674"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c>
          <w:tcPr>
            <w:tcW w:w="91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объект</w:t>
            </w:r>
          </w:p>
        </w:tc>
        <w:tc>
          <w:tcPr>
            <w:tcW w:w="151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Поселковых и сельских органов власти, м</w:t>
            </w:r>
            <w:proofErr w:type="gramStart"/>
            <w:r w:rsidRPr="008B045D">
              <w:t>2</w:t>
            </w:r>
            <w:proofErr w:type="gramEnd"/>
            <w:r w:rsidRPr="008B045D">
              <w:t xml:space="preserve"> на 1 сотрудника: </w:t>
            </w:r>
          </w:p>
          <w:p w:rsidR="00D91E23" w:rsidRPr="008B045D" w:rsidRDefault="00D91E23" w:rsidP="00200BE9">
            <w:pPr>
              <w:jc w:val="both"/>
            </w:pPr>
            <w:r w:rsidRPr="008B045D">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Большая площадь принимается для объектов меньшей этажности.</w:t>
            </w:r>
          </w:p>
        </w:tc>
      </w:tr>
    </w:tbl>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D91E23" w:rsidRPr="0046503F" w:rsidRDefault="00D91E23" w:rsidP="00D91E23">
      <w:pPr>
        <w:pStyle w:val="aa"/>
        <w:spacing w:after="0"/>
        <w:ind w:firstLine="567"/>
        <w:jc w:val="both"/>
        <w:rPr>
          <w:rFonts w:ascii="Times New Roman" w:hAnsi="Times New Roman" w:cs="Times New Roman"/>
        </w:rPr>
      </w:pP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96"/>
        <w:gridCol w:w="1872"/>
        <w:gridCol w:w="2028"/>
        <w:gridCol w:w="2651"/>
        <w:gridCol w:w="1874"/>
      </w:tblGrid>
      <w:tr w:rsidR="00D91E23" w:rsidRPr="008B045D" w:rsidTr="00200BE9">
        <w:tc>
          <w:tcPr>
            <w:tcW w:w="95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c>
          <w:tcPr>
            <w:tcW w:w="9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Гостиницы </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на 1 тыс. чел.</w:t>
            </w:r>
          </w:p>
        </w:tc>
        <w:tc>
          <w:tcPr>
            <w:tcW w:w="127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w:t>
            </w:r>
            <w:proofErr w:type="gramStart"/>
            <w:r w:rsidRPr="008B045D">
              <w:t>2</w:t>
            </w:r>
            <w:proofErr w:type="gramEnd"/>
            <w:r w:rsidRPr="008B045D">
              <w:t xml:space="preserve"> на одно место при числе мест гостиницы:</w:t>
            </w:r>
          </w:p>
          <w:p w:rsidR="00D91E23" w:rsidRPr="008B045D" w:rsidRDefault="00D91E23" w:rsidP="00200BE9">
            <w:pPr>
              <w:jc w:val="both"/>
            </w:pPr>
            <w:r w:rsidRPr="008B045D">
              <w:t xml:space="preserve">от 25 до 100 – </w:t>
            </w:r>
            <w:smartTag w:uri="urn:schemas-microsoft-com:office:smarttags" w:element="metricconverter">
              <w:smartTagPr>
                <w:attr w:name="ProductID" w:val="55 м2"/>
              </w:smartTagPr>
              <w:r w:rsidRPr="008B045D">
                <w:t>55 м</w:t>
              </w:r>
              <w:proofErr w:type="gramStart"/>
              <w:r w:rsidRPr="008B045D">
                <w:t>2</w:t>
              </w:r>
            </w:smartTag>
            <w:proofErr w:type="gramEnd"/>
            <w:r w:rsidRPr="008B045D">
              <w:t>;</w:t>
            </w:r>
          </w:p>
          <w:p w:rsidR="00D91E23" w:rsidRPr="008B045D" w:rsidRDefault="00D91E23" w:rsidP="00200BE9">
            <w:pPr>
              <w:jc w:val="both"/>
            </w:pPr>
            <w:r w:rsidRPr="008B045D">
              <w:t xml:space="preserve">св. 100 – </w:t>
            </w:r>
            <w:smartTag w:uri="urn:schemas-microsoft-com:office:smarttags" w:element="metricconverter">
              <w:smartTagPr>
                <w:attr w:name="ProductID" w:val="30 м2"/>
              </w:smartTagPr>
              <w:r w:rsidRPr="008B045D">
                <w:t>30 м</w:t>
              </w:r>
              <w:proofErr w:type="gramStart"/>
              <w:r w:rsidRPr="008B045D">
                <w:t>2</w:t>
              </w:r>
            </w:smartTag>
            <w:proofErr w:type="gramEnd"/>
            <w:r w:rsidRPr="008B045D">
              <w:t>.</w:t>
            </w:r>
          </w:p>
        </w:tc>
        <w:tc>
          <w:tcPr>
            <w:tcW w:w="89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c>
          <w:tcPr>
            <w:tcW w:w="9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о</w:t>
            </w:r>
            <w:proofErr w:type="gramEnd"/>
            <w:r w:rsidRPr="008B045D">
              <w:t>бъектов на 20 тыс. чел.</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smartTag w:uri="urn:schemas-microsoft-com:office:smarttags" w:element="metricconverter">
              <w:smartTagPr>
                <w:attr w:name="ProductID" w:val="0,3 га"/>
              </w:smartTagPr>
              <w:r w:rsidRPr="008B045D">
                <w:t>0,3 га</w:t>
              </w:r>
            </w:smartTag>
            <w:r w:rsidRPr="008B045D">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D91E23" w:rsidRPr="008B045D" w:rsidRDefault="00D91E23" w:rsidP="00200BE9">
            <w:pPr>
              <w:jc w:val="both"/>
            </w:pPr>
            <w:r w:rsidRPr="008B045D">
              <w:t>Пункты приема вторичного сырья</w:t>
            </w:r>
          </w:p>
        </w:tc>
        <w:tc>
          <w:tcPr>
            <w:tcW w:w="898" w:type="pct"/>
            <w:vAlign w:val="center"/>
          </w:tcPr>
          <w:p w:rsidR="00D91E23" w:rsidRPr="008B045D" w:rsidRDefault="00D91E23" w:rsidP="00200BE9">
            <w:pPr>
              <w:jc w:val="both"/>
            </w:pPr>
            <w:r w:rsidRPr="008B045D">
              <w:t>1</w:t>
            </w:r>
          </w:p>
        </w:tc>
        <w:tc>
          <w:tcPr>
            <w:tcW w:w="973" w:type="pct"/>
            <w:vAlign w:val="center"/>
          </w:tcPr>
          <w:p w:rsidR="00D91E23" w:rsidRPr="008B045D" w:rsidRDefault="00D91E23" w:rsidP="00200BE9">
            <w:pPr>
              <w:jc w:val="both"/>
            </w:pPr>
            <w:r w:rsidRPr="008B045D">
              <w:t>кол</w:t>
            </w:r>
            <w:proofErr w:type="gramStart"/>
            <w:r w:rsidRPr="008B045D">
              <w:t>.</w:t>
            </w:r>
            <w:proofErr w:type="gramEnd"/>
            <w:r w:rsidRPr="008B045D">
              <w:t xml:space="preserve"> </w:t>
            </w:r>
            <w:proofErr w:type="gramStart"/>
            <w:r w:rsidRPr="008B045D">
              <w:t>о</w:t>
            </w:r>
            <w:proofErr w:type="gramEnd"/>
            <w:r w:rsidRPr="008B045D">
              <w:t>бъектов на 20 тыс. чел.</w:t>
            </w:r>
          </w:p>
        </w:tc>
        <w:tc>
          <w:tcPr>
            <w:tcW w:w="1272" w:type="pct"/>
            <w:vAlign w:val="center"/>
          </w:tcPr>
          <w:p w:rsidR="00D91E23" w:rsidRPr="008B045D" w:rsidRDefault="00D91E23" w:rsidP="00200BE9">
            <w:pPr>
              <w:jc w:val="both"/>
            </w:pPr>
            <w:smartTag w:uri="urn:schemas-microsoft-com:office:smarttags" w:element="metricconverter">
              <w:smartTagPr>
                <w:attr w:name="ProductID" w:val="0,01 га"/>
              </w:smartTagPr>
              <w:r w:rsidRPr="008B045D">
                <w:t>0,01 га</w:t>
              </w:r>
            </w:smartTag>
            <w:r w:rsidRPr="008B045D">
              <w:t xml:space="preserve"> на 1 объект</w:t>
            </w:r>
          </w:p>
        </w:tc>
        <w:tc>
          <w:tcPr>
            <w:tcW w:w="899" w:type="pct"/>
          </w:tcPr>
          <w:p w:rsidR="00D91E23" w:rsidRPr="008B045D" w:rsidRDefault="00D91E23" w:rsidP="00200BE9">
            <w:pPr>
              <w:jc w:val="both"/>
            </w:pPr>
          </w:p>
        </w:tc>
      </w:tr>
      <w:tr w:rsidR="00D91E23" w:rsidRPr="008B045D" w:rsidTr="00200BE9">
        <w:tc>
          <w:tcPr>
            <w:tcW w:w="9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Пожарные депо</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spellStart"/>
            <w:proofErr w:type="gramStart"/>
            <w:r w:rsidRPr="008B045D">
              <w:t>п</w:t>
            </w:r>
            <w:proofErr w:type="gramEnd"/>
            <w:r w:rsidRPr="008B045D">
              <w:t>ож</w:t>
            </w:r>
            <w:proofErr w:type="spellEnd"/>
            <w:r w:rsidRPr="008B045D">
              <w:t>. машин на 1 тыс. чел.</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w:t>
            </w:r>
            <w:smartTag w:uri="urn:schemas-microsoft-com:office:smarttags" w:element="metricconverter">
              <w:smartTagPr>
                <w:attr w:name="ProductID" w:val="2 га"/>
              </w:smartTagPr>
              <w:r w:rsidRPr="008B045D">
                <w:t>2 га</w:t>
              </w:r>
            </w:smartTag>
            <w:r w:rsidRPr="008B045D">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Количество </w:t>
            </w:r>
            <w:proofErr w:type="spellStart"/>
            <w:r w:rsidRPr="008B045D">
              <w:t>пож</w:t>
            </w:r>
            <w:proofErr w:type="spellEnd"/>
            <w:r w:rsidRPr="008B045D">
              <w:t>. машин зависит от размера территории населенного пункта или их групп</w:t>
            </w:r>
          </w:p>
        </w:tc>
      </w:tr>
      <w:tr w:rsidR="00D91E23" w:rsidRPr="008B045D" w:rsidTr="00200BE9">
        <w:tc>
          <w:tcPr>
            <w:tcW w:w="95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w:t>
            </w:r>
          </w:p>
        </w:tc>
        <w:tc>
          <w:tcPr>
            <w:tcW w:w="97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roofErr w:type="gramStart"/>
            <w:r w:rsidRPr="008B045D">
              <w:t>га</w:t>
            </w:r>
            <w:proofErr w:type="gramEnd"/>
            <w:r w:rsidRPr="008B045D">
              <w:t xml:space="preserve"> </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smartTag w:uri="urn:schemas-microsoft-com:office:smarttags" w:element="metricconverter">
              <w:smartTagPr>
                <w:attr w:name="ProductID" w:val="0,24 га"/>
              </w:smartTagPr>
              <w:r w:rsidRPr="008B045D">
                <w:t>0,24 га</w:t>
              </w:r>
            </w:smartTag>
            <w:r w:rsidRPr="008B045D">
              <w:t xml:space="preserve"> на 1 тыс. чел., </w:t>
            </w:r>
          </w:p>
          <w:p w:rsidR="00D91E23" w:rsidRPr="008B045D" w:rsidRDefault="00D91E23" w:rsidP="00200BE9">
            <w:pPr>
              <w:jc w:val="both"/>
            </w:pPr>
            <w:r w:rsidRPr="008B045D">
              <w:t xml:space="preserve">но не более </w:t>
            </w:r>
            <w:smartTag w:uri="urn:schemas-microsoft-com:office:smarttags" w:element="metricconverter">
              <w:smartTagPr>
                <w:attr w:name="ProductID" w:val="40 га"/>
              </w:smartTagPr>
              <w:r w:rsidRPr="008B045D">
                <w:t>40 га</w:t>
              </w:r>
            </w:smartTag>
            <w:r w:rsidRPr="008B045D">
              <w:t>.</w:t>
            </w:r>
          </w:p>
        </w:tc>
        <w:tc>
          <w:tcPr>
            <w:tcW w:w="89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Определяется с учетом количества жителей, перспективного роста численности населения и </w:t>
            </w:r>
            <w:r w:rsidRPr="008B045D">
              <w:lastRenderedPageBreak/>
              <w:t>коэффициента смертности.</w:t>
            </w:r>
          </w:p>
        </w:tc>
      </w:tr>
    </w:tbl>
    <w:p w:rsidR="00D91E23" w:rsidRPr="0046503F" w:rsidRDefault="00D91E23" w:rsidP="00D91E23">
      <w:pPr>
        <w:jc w:val="both"/>
      </w:pP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D91E23" w:rsidRPr="0046503F"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D91E23" w:rsidRPr="0046503F" w:rsidRDefault="00D91E23" w:rsidP="00D91E23">
      <w:pPr>
        <w:ind w:firstLine="567"/>
        <w:jc w:val="both"/>
      </w:pPr>
      <w:r w:rsidRPr="0046503F">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D91E23" w:rsidRDefault="00D91E23" w:rsidP="00D91E23">
      <w:pPr>
        <w:pStyle w:val="aa"/>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91E23" w:rsidRPr="0046503F" w:rsidRDefault="00D91E23" w:rsidP="00D91E23">
      <w:pPr>
        <w:pStyle w:val="aa"/>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84"/>
        <w:gridCol w:w="1925"/>
        <w:gridCol w:w="2368"/>
        <w:gridCol w:w="2144"/>
      </w:tblGrid>
      <w:tr w:rsidR="00D91E23" w:rsidRPr="008B045D" w:rsidTr="00200BE9">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Расстояние от зданий (границ участков) предприятий жилищно-коммунального хозяйства, </w:t>
            </w:r>
            <w:proofErr w:type="gramStart"/>
            <w:r w:rsidRPr="008B045D">
              <w:t>м</w:t>
            </w:r>
            <w:proofErr w:type="gramEnd"/>
          </w:p>
        </w:tc>
      </w:tr>
      <w:tr w:rsidR="00D91E23" w:rsidRPr="008B045D" w:rsidTr="00200BE9">
        <w:trPr>
          <w:cantSplit/>
        </w:trPr>
        <w:tc>
          <w:tcPr>
            <w:tcW w:w="1931"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До стен жилых домов</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До водозаборных сооружений</w:t>
            </w:r>
          </w:p>
        </w:tc>
      </w:tr>
      <w:tr w:rsidR="00D91E23" w:rsidRPr="008B045D" w:rsidTr="00200BE9">
        <w:tc>
          <w:tcPr>
            <w:tcW w:w="1931"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rPr>
                <w:i/>
                <w:color w:val="FF0000"/>
              </w:rPr>
            </w:pPr>
          </w:p>
        </w:tc>
      </w:tr>
      <w:tr w:rsidR="00D91E23" w:rsidRPr="008B045D" w:rsidTr="00200BE9">
        <w:trPr>
          <w:cantSplit/>
          <w:trHeight w:hRule="exact" w:val="999"/>
        </w:trPr>
        <w:tc>
          <w:tcPr>
            <w:tcW w:w="1931"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8B045D">
                <w:t>40 га</w:t>
              </w:r>
            </w:smartTag>
            <w:r w:rsidRPr="008B045D">
              <w:t>)</w:t>
            </w: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500</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Не менее 1000</w:t>
            </w:r>
          </w:p>
          <w:p w:rsidR="00D91E23" w:rsidRPr="008B045D" w:rsidRDefault="00D91E23" w:rsidP="00200BE9">
            <w:pPr>
              <w:ind w:right="-104"/>
              <w:jc w:val="both"/>
            </w:pPr>
            <w:r w:rsidRPr="008B045D">
              <w:t xml:space="preserve"> (по расчетам поясов санитарной охраны источника водоснабжения и времени фильтрации)</w:t>
            </w:r>
          </w:p>
        </w:tc>
      </w:tr>
      <w:tr w:rsidR="00D91E23" w:rsidRPr="008B045D" w:rsidTr="00200BE9">
        <w:trPr>
          <w:cantSplit/>
          <w:trHeight w:hRule="exact" w:val="2119"/>
        </w:trPr>
        <w:tc>
          <w:tcPr>
            <w:tcW w:w="1931"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8B045D">
                <w:t>20 га</w:t>
              </w:r>
            </w:smartTag>
            <w:r w:rsidRPr="008B045D">
              <w:t>)</w:t>
            </w: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300</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r w:rsidR="00D91E23" w:rsidRPr="008B045D" w:rsidTr="00200BE9">
        <w:tc>
          <w:tcPr>
            <w:tcW w:w="1931"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8B045D">
                <w:t>10 га</w:t>
              </w:r>
            </w:smartTag>
            <w:r w:rsidRPr="008B045D">
              <w:t>)</w:t>
            </w: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p>
        </w:tc>
      </w:tr>
      <w:tr w:rsidR="00D91E23" w:rsidRPr="008B045D" w:rsidTr="00200BE9">
        <w:tc>
          <w:tcPr>
            <w:tcW w:w="1931" w:type="pct"/>
            <w:tcBorders>
              <w:top w:val="single" w:sz="4" w:space="0" w:color="000000"/>
              <w:left w:val="single" w:sz="4" w:space="0" w:color="000000"/>
              <w:bottom w:val="single" w:sz="4" w:space="0" w:color="000000"/>
            </w:tcBorders>
          </w:tcPr>
          <w:p w:rsidR="00D91E23" w:rsidRPr="008B045D" w:rsidRDefault="00D91E23" w:rsidP="00200BE9">
            <w:pPr>
              <w:jc w:val="both"/>
            </w:pPr>
            <w:r w:rsidRPr="008B045D">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50</w:t>
            </w:r>
          </w:p>
        </w:tc>
        <w:tc>
          <w:tcPr>
            <w:tcW w:w="1078" w:type="pct"/>
            <w:tcBorders>
              <w:top w:val="single" w:sz="4" w:space="0" w:color="000000"/>
              <w:left w:val="single" w:sz="4" w:space="0" w:color="000000"/>
              <w:bottom w:val="single" w:sz="4" w:space="0" w:color="000000"/>
            </w:tcBorders>
            <w:vAlign w:val="center"/>
          </w:tcPr>
          <w:p w:rsidR="00D91E23" w:rsidRPr="008B045D" w:rsidRDefault="00D91E23" w:rsidP="00200BE9">
            <w:pPr>
              <w:jc w:val="both"/>
            </w:pPr>
            <w:r w:rsidRPr="008B045D">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p>
        </w:tc>
      </w:tr>
    </w:tbl>
    <w:p w:rsidR="00D91E23" w:rsidRPr="00D8088F" w:rsidRDefault="00D91E23" w:rsidP="00D91E23">
      <w:pPr>
        <w:pStyle w:val="a6"/>
        <w:jc w:val="both"/>
        <w:rPr>
          <w:sz w:val="20"/>
          <w:u w:val="single"/>
        </w:rPr>
      </w:pPr>
      <w:r w:rsidRPr="00D8088F">
        <w:rPr>
          <w:sz w:val="20"/>
          <w:u w:val="single"/>
        </w:rPr>
        <w:t xml:space="preserve">Примечания: </w:t>
      </w:r>
    </w:p>
    <w:p w:rsidR="00D91E23" w:rsidRPr="00D8088F" w:rsidRDefault="00D91E23" w:rsidP="00D91E23">
      <w:pPr>
        <w:pStyle w:val="a6"/>
        <w:jc w:val="both"/>
        <w:rPr>
          <w:sz w:val="20"/>
        </w:rPr>
      </w:pPr>
      <w:r w:rsidRPr="00D8088F">
        <w:rPr>
          <w:sz w:val="20"/>
        </w:rPr>
        <w:lastRenderedPageBreak/>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8088F">
          <w:rPr>
            <w:sz w:val="20"/>
          </w:rPr>
          <w:t>100 м</w:t>
        </w:r>
      </w:smartTag>
      <w:r w:rsidRPr="00D8088F">
        <w:rPr>
          <w:sz w:val="20"/>
        </w:rPr>
        <w:t>.</w:t>
      </w:r>
    </w:p>
    <w:p w:rsidR="00D91E23" w:rsidRPr="00D8088F" w:rsidRDefault="00D91E23" w:rsidP="00D91E23">
      <w:pPr>
        <w:pStyle w:val="22"/>
        <w:ind w:left="0" w:firstLine="0"/>
        <w:jc w:val="both"/>
        <w:rPr>
          <w:rFonts w:ascii="Times New Roman" w:hAnsi="Times New Roman" w:cs="Times New Roman"/>
          <w:sz w:val="20"/>
          <w:szCs w:val="20"/>
        </w:rPr>
      </w:pPr>
      <w:r w:rsidRPr="00D8088F">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91E23" w:rsidRDefault="00D91E23" w:rsidP="00D91E23">
      <w:pPr>
        <w:pStyle w:val="22"/>
        <w:ind w:left="0" w:firstLine="0"/>
        <w:jc w:val="both"/>
        <w:rPr>
          <w:rFonts w:ascii="Times New Roman" w:hAnsi="Times New Roman" w:cs="Times New Roman"/>
          <w:b/>
        </w:rPr>
      </w:pPr>
    </w:p>
    <w:p w:rsidR="00D91E23" w:rsidRPr="0046503F" w:rsidRDefault="00D91E23" w:rsidP="00D91E2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D91E23" w:rsidRPr="0046503F" w:rsidRDefault="00D91E23" w:rsidP="00D91E2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4477"/>
        <w:gridCol w:w="4900"/>
      </w:tblGrid>
      <w:tr w:rsidR="00D91E23" w:rsidRPr="008B045D" w:rsidTr="00200BE9">
        <w:tc>
          <w:tcPr>
            <w:tcW w:w="50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 xml:space="preserve">№ </w:t>
            </w:r>
            <w:proofErr w:type="spellStart"/>
            <w:proofErr w:type="gramStart"/>
            <w:r w:rsidRPr="008B045D">
              <w:rPr>
                <w:rFonts w:ascii="Times New Roman" w:hAnsi="Times New Roman" w:cs="Times New Roman"/>
              </w:rPr>
              <w:t>п</w:t>
            </w:r>
            <w:proofErr w:type="spellEnd"/>
            <w:proofErr w:type="gramEnd"/>
            <w:r w:rsidRPr="008B045D">
              <w:rPr>
                <w:rFonts w:ascii="Times New Roman" w:hAnsi="Times New Roman" w:cs="Times New Roman"/>
              </w:rPr>
              <w:t>/</w:t>
            </w:r>
            <w:proofErr w:type="spellStart"/>
            <w:r w:rsidRPr="008B045D">
              <w:rPr>
                <w:rFonts w:ascii="Times New Roman" w:hAnsi="Times New Roman" w:cs="Times New Roman"/>
              </w:rPr>
              <w:t>п</w:t>
            </w:r>
            <w:proofErr w:type="spellEnd"/>
          </w:p>
        </w:tc>
        <w:tc>
          <w:tcPr>
            <w:tcW w:w="2148"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Элементы территории</w:t>
            </w:r>
          </w:p>
        </w:tc>
        <w:tc>
          <w:tcPr>
            <w:tcW w:w="235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Удельная площадь, м</w:t>
            </w:r>
            <w:proofErr w:type="gramStart"/>
            <w:r w:rsidRPr="008B045D">
              <w:rPr>
                <w:rFonts w:ascii="Times New Roman" w:hAnsi="Times New Roman" w:cs="Times New Roman"/>
                <w:vertAlign w:val="superscript"/>
              </w:rPr>
              <w:t>2</w:t>
            </w:r>
            <w:proofErr w:type="gramEnd"/>
            <w:r w:rsidRPr="008B045D">
              <w:rPr>
                <w:rFonts w:ascii="Times New Roman" w:hAnsi="Times New Roman" w:cs="Times New Roman"/>
              </w:rPr>
              <w:t>/чел., не менее</w:t>
            </w:r>
          </w:p>
        </w:tc>
      </w:tr>
      <w:tr w:rsidR="00D91E23" w:rsidRPr="008B045D" w:rsidTr="00200BE9">
        <w:tc>
          <w:tcPr>
            <w:tcW w:w="50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1</w:t>
            </w:r>
          </w:p>
        </w:tc>
        <w:tc>
          <w:tcPr>
            <w:tcW w:w="2148"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Территория общего пользования, в том числе участки школ</w:t>
            </w:r>
          </w:p>
        </w:tc>
        <w:tc>
          <w:tcPr>
            <w:tcW w:w="235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6,6*</w:t>
            </w:r>
          </w:p>
        </w:tc>
      </w:tr>
      <w:tr w:rsidR="00D91E23" w:rsidRPr="008B045D" w:rsidTr="00200BE9">
        <w:tc>
          <w:tcPr>
            <w:tcW w:w="50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2</w:t>
            </w:r>
          </w:p>
        </w:tc>
        <w:tc>
          <w:tcPr>
            <w:tcW w:w="2148"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участки дошкольных учреждений</w:t>
            </w:r>
          </w:p>
        </w:tc>
        <w:tc>
          <w:tcPr>
            <w:tcW w:w="235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1,0*</w:t>
            </w:r>
          </w:p>
        </w:tc>
      </w:tr>
      <w:tr w:rsidR="00D91E23" w:rsidRPr="008B045D" w:rsidTr="00200BE9">
        <w:tc>
          <w:tcPr>
            <w:tcW w:w="50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3</w:t>
            </w:r>
          </w:p>
        </w:tc>
        <w:tc>
          <w:tcPr>
            <w:tcW w:w="2148"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участки бытового обслуживания</w:t>
            </w:r>
          </w:p>
        </w:tc>
        <w:tc>
          <w:tcPr>
            <w:tcW w:w="2351" w:type="pct"/>
            <w:vAlign w:val="center"/>
          </w:tcPr>
          <w:p w:rsidR="00D91E23" w:rsidRPr="008B045D" w:rsidRDefault="00D91E23" w:rsidP="00200BE9">
            <w:pPr>
              <w:pStyle w:val="22"/>
              <w:ind w:left="0" w:firstLine="0"/>
              <w:jc w:val="both"/>
              <w:rPr>
                <w:rFonts w:ascii="Times New Roman" w:hAnsi="Times New Roman" w:cs="Times New Roman"/>
              </w:rPr>
            </w:pPr>
            <w:r w:rsidRPr="008B045D">
              <w:rPr>
                <w:rFonts w:ascii="Times New Roman" w:hAnsi="Times New Roman" w:cs="Times New Roman"/>
              </w:rPr>
              <w:t>0,8*</w:t>
            </w:r>
          </w:p>
        </w:tc>
      </w:tr>
    </w:tbl>
    <w:p w:rsidR="00D91E23" w:rsidRPr="00FA2C1D" w:rsidRDefault="00D91E23" w:rsidP="00D91E2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D91E23" w:rsidRDefault="00D91E23" w:rsidP="00D91E23">
      <w:pPr>
        <w:pStyle w:val="Default"/>
        <w:jc w:val="both"/>
        <w:rPr>
          <w:rFonts w:ascii="Times New Roman" w:hAnsi="Times New Roman" w:cs="Times New Roman"/>
        </w:rPr>
      </w:pP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D91E23" w:rsidRPr="0046503F" w:rsidRDefault="00D91E23" w:rsidP="00D91E23">
      <w:pPr>
        <w:pStyle w:val="Default"/>
        <w:ind w:firstLine="567"/>
        <w:jc w:val="both"/>
        <w:rPr>
          <w:rFonts w:ascii="Times New Roman" w:hAnsi="Times New Roman" w:cs="Times New Roman"/>
        </w:rPr>
      </w:pPr>
      <w:r w:rsidRPr="0046503F">
        <w:rPr>
          <w:rFonts w:ascii="Times New Roman" w:hAnsi="Times New Roman" w:cs="Times New Roman"/>
        </w:rPr>
        <w:lastRenderedPageBreak/>
        <w:t xml:space="preserve">- предприятий торговли - в соответствии с разделом 3.4.9; </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D91E23" w:rsidRPr="0046503F" w:rsidRDefault="00D91E23" w:rsidP="00D91E2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91E23" w:rsidRPr="004853AF" w:rsidRDefault="00D91E23" w:rsidP="00D91E23">
      <w:pPr>
        <w:jc w:val="both"/>
      </w:pPr>
    </w:p>
    <w:p w:rsidR="00D91E23" w:rsidRDefault="00D91E23" w:rsidP="00D91E23">
      <w:pPr>
        <w:jc w:val="both"/>
      </w:pPr>
      <w:r>
        <w:br w:type="page"/>
      </w:r>
    </w:p>
    <w:p w:rsidR="00D91E23" w:rsidRPr="00A67C8A" w:rsidRDefault="00D91E23" w:rsidP="00D91E23">
      <w:pPr>
        <w:ind w:firstLine="567"/>
        <w:jc w:val="both"/>
        <w:rPr>
          <w:b/>
        </w:rPr>
      </w:pPr>
      <w:r w:rsidRPr="00A67C8A">
        <w:rPr>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D91E23" w:rsidRPr="00A67C8A" w:rsidRDefault="00D91E23" w:rsidP="00D91E23">
      <w:pPr>
        <w:ind w:firstLine="567"/>
        <w:jc w:val="both"/>
        <w:rPr>
          <w:b/>
        </w:rPr>
      </w:pPr>
    </w:p>
    <w:p w:rsidR="00D91E23" w:rsidRPr="00A67C8A" w:rsidRDefault="00D91E23" w:rsidP="00D91E23">
      <w:pPr>
        <w:ind w:firstLine="567"/>
        <w:jc w:val="both"/>
        <w:rPr>
          <w:b/>
        </w:rPr>
      </w:pPr>
      <w:r w:rsidRPr="00A67C8A">
        <w:rPr>
          <w:b/>
        </w:rPr>
        <w:t xml:space="preserve">4.1. Обеспечение доступности жилых объектов, объектов социальной инфраструктуры для инвалидов и </w:t>
      </w:r>
      <w:proofErr w:type="spellStart"/>
      <w:r w:rsidRPr="00A67C8A">
        <w:rPr>
          <w:b/>
        </w:rPr>
        <w:t>маломобильных</w:t>
      </w:r>
      <w:proofErr w:type="spellEnd"/>
      <w:r w:rsidRPr="00A67C8A">
        <w:rPr>
          <w:b/>
        </w:rPr>
        <w:t xml:space="preserve"> групп населения.</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D91E23" w:rsidRPr="00A67C8A" w:rsidRDefault="00D91E23" w:rsidP="00D91E23">
      <w:pPr>
        <w:ind w:firstLine="567"/>
        <w:jc w:val="both"/>
      </w:pPr>
      <w:r w:rsidRPr="00A67C8A">
        <w:t xml:space="preserve">В проектах должны быть предусмотрены условия беспрепятственного и удобного передвижения </w:t>
      </w:r>
      <w:proofErr w:type="spellStart"/>
      <w:r w:rsidRPr="00A67C8A">
        <w:t>маломобильных</w:t>
      </w:r>
      <w:proofErr w:type="spellEnd"/>
      <w:r w:rsidRPr="00A67C8A">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t>маломобильных</w:t>
      </w:r>
      <w:proofErr w:type="spellEnd"/>
      <w:r w:rsidRPr="00A67C8A">
        <w:t xml:space="preserve"> групп населения на все время эксплуатации.</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w:t>
      </w:r>
      <w:r w:rsidRPr="00A67C8A">
        <w:rPr>
          <w:rFonts w:ascii="Times New Roman" w:hAnsi="Times New Roman" w:cs="Times New Roman"/>
        </w:rPr>
        <w:lastRenderedPageBreak/>
        <w:t xml:space="preserve">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91E23" w:rsidRPr="00A67C8A" w:rsidRDefault="00D91E23" w:rsidP="00D91E23">
      <w:pPr>
        <w:ind w:firstLine="567"/>
        <w:jc w:val="both"/>
      </w:pPr>
      <w:r w:rsidRPr="00A67C8A">
        <w:t xml:space="preserve">4.1.15. Для открытых лестниц на перепадах рельефа рекомендуется принимать ширину </w:t>
      </w:r>
      <w:proofErr w:type="spellStart"/>
      <w:r w:rsidRPr="00A67C8A">
        <w:t>проступей</w:t>
      </w:r>
      <w:proofErr w:type="spellEnd"/>
      <w:r w:rsidRPr="00A67C8A">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D91E23" w:rsidRPr="00A67C8A" w:rsidRDefault="00D91E23" w:rsidP="00D91E2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D91E23" w:rsidRPr="00A67C8A" w:rsidRDefault="00D91E23" w:rsidP="00D91E23">
      <w:pPr>
        <w:ind w:firstLine="567"/>
        <w:jc w:val="both"/>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91E23" w:rsidRPr="00A67C8A" w:rsidRDefault="00D91E23" w:rsidP="00D91E23">
      <w:pPr>
        <w:ind w:firstLine="567"/>
        <w:jc w:val="both"/>
      </w:pPr>
    </w:p>
    <w:p w:rsidR="00D91E23" w:rsidRPr="00A67C8A" w:rsidRDefault="00D91E23" w:rsidP="00D91E23">
      <w:pPr>
        <w:ind w:firstLine="567"/>
        <w:jc w:val="both"/>
        <w:rPr>
          <w:b/>
        </w:rPr>
      </w:pPr>
      <w:r w:rsidRPr="00A67C8A">
        <w:rPr>
          <w:b/>
        </w:rPr>
        <w:t>4.2. Расчетные показатели</w:t>
      </w:r>
    </w:p>
    <w:p w:rsidR="00D91E23" w:rsidRPr="00A67C8A" w:rsidRDefault="00D91E23" w:rsidP="00D91E23">
      <w:pPr>
        <w:ind w:firstLine="567"/>
        <w:jc w:val="both"/>
      </w:pPr>
      <w:r w:rsidRPr="00A67C8A">
        <w:t>4.2.1. Специализированные жилые дома или группа квартир для инвалидов колясочников (</w:t>
      </w:r>
      <w:proofErr w:type="spellStart"/>
      <w:r w:rsidRPr="00A67C8A">
        <w:t>кол</w:t>
      </w:r>
      <w:proofErr w:type="gramStart"/>
      <w:r w:rsidRPr="00A67C8A">
        <w:t>.ч</w:t>
      </w:r>
      <w:proofErr w:type="gramEnd"/>
      <w:r w:rsidRPr="00A67C8A">
        <w:t>ел</w:t>
      </w:r>
      <w:proofErr w:type="spellEnd"/>
      <w:r w:rsidRPr="00A67C8A">
        <w:t>. на 1000 чел. населения) – 0,5 чел.</w:t>
      </w:r>
    </w:p>
    <w:p w:rsidR="00D91E23" w:rsidRPr="00A67C8A" w:rsidRDefault="00D91E23" w:rsidP="00D91E23">
      <w:pPr>
        <w:ind w:firstLine="567"/>
        <w:jc w:val="both"/>
      </w:pPr>
      <w:r w:rsidRPr="00A67C8A">
        <w:t>4.2.2. Количество мест парковки для индивидуал</w:t>
      </w:r>
      <w:r>
        <w:t>ьного автотранспорта инвалида (</w:t>
      </w:r>
      <w:r w:rsidRPr="00A67C8A">
        <w:t>не менее)</w:t>
      </w:r>
    </w:p>
    <w:p w:rsidR="00D91E23" w:rsidRPr="00A67C8A" w:rsidRDefault="00D91E23" w:rsidP="00D91E23">
      <w:pPr>
        <w:ind w:firstLine="567"/>
        <w:jc w:val="both"/>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D91E23" w:rsidRPr="008B045D" w:rsidTr="00200BE9">
        <w:tc>
          <w:tcPr>
            <w:tcW w:w="4786" w:type="dxa"/>
            <w:vAlign w:val="center"/>
          </w:tcPr>
          <w:p w:rsidR="00D91E23" w:rsidRPr="008B045D" w:rsidRDefault="00D91E23" w:rsidP="00200BE9">
            <w:pPr>
              <w:jc w:val="both"/>
            </w:pPr>
            <w:r w:rsidRPr="008B045D">
              <w:t>Место размещения</w:t>
            </w:r>
          </w:p>
        </w:tc>
        <w:tc>
          <w:tcPr>
            <w:tcW w:w="2126" w:type="dxa"/>
            <w:vAlign w:val="center"/>
          </w:tcPr>
          <w:p w:rsidR="00D91E23" w:rsidRPr="008B045D" w:rsidRDefault="00D91E23" w:rsidP="00200BE9">
            <w:pPr>
              <w:jc w:val="both"/>
            </w:pPr>
            <w:r w:rsidRPr="008B045D">
              <w:t>Норма обеспеченности</w:t>
            </w:r>
          </w:p>
        </w:tc>
        <w:tc>
          <w:tcPr>
            <w:tcW w:w="1800" w:type="dxa"/>
          </w:tcPr>
          <w:p w:rsidR="00D91E23" w:rsidRPr="008B045D" w:rsidRDefault="00D91E23" w:rsidP="00200BE9">
            <w:pPr>
              <w:jc w:val="both"/>
            </w:pPr>
            <w:r w:rsidRPr="008B045D">
              <w:t>Единица измерения</w:t>
            </w:r>
          </w:p>
        </w:tc>
        <w:tc>
          <w:tcPr>
            <w:tcW w:w="1602" w:type="dxa"/>
            <w:vAlign w:val="center"/>
          </w:tcPr>
          <w:p w:rsidR="00D91E23" w:rsidRPr="008B045D" w:rsidRDefault="00D91E23" w:rsidP="00200BE9">
            <w:pPr>
              <w:jc w:val="both"/>
            </w:pPr>
            <w:r w:rsidRPr="008B045D">
              <w:t>Примечание</w:t>
            </w:r>
          </w:p>
        </w:tc>
      </w:tr>
      <w:tr w:rsidR="00D91E23" w:rsidRPr="008B045D" w:rsidTr="00200BE9">
        <w:tc>
          <w:tcPr>
            <w:tcW w:w="4786" w:type="dxa"/>
            <w:vAlign w:val="center"/>
          </w:tcPr>
          <w:p w:rsidR="00D91E23" w:rsidRPr="008B045D" w:rsidRDefault="00D91E23" w:rsidP="00200BE9">
            <w:pPr>
              <w:jc w:val="both"/>
            </w:pPr>
            <w:r w:rsidRPr="008B045D">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D91E23" w:rsidRPr="008B045D" w:rsidRDefault="00D91E23" w:rsidP="00200BE9">
            <w:pPr>
              <w:jc w:val="both"/>
            </w:pPr>
            <w:r w:rsidRPr="008B045D">
              <w:t>10</w:t>
            </w:r>
          </w:p>
        </w:tc>
        <w:tc>
          <w:tcPr>
            <w:tcW w:w="1800" w:type="dxa"/>
          </w:tcPr>
          <w:p w:rsidR="00D91E23" w:rsidRPr="008B045D" w:rsidRDefault="00D91E23" w:rsidP="00200BE9">
            <w:pPr>
              <w:jc w:val="both"/>
            </w:pPr>
            <w:r w:rsidRPr="008B045D">
              <w:t>% мест от общего количества парковочных мест</w:t>
            </w:r>
          </w:p>
        </w:tc>
        <w:tc>
          <w:tcPr>
            <w:tcW w:w="1602" w:type="dxa"/>
            <w:vMerge w:val="restart"/>
            <w:vAlign w:val="center"/>
          </w:tcPr>
          <w:p w:rsidR="00D91E23" w:rsidRPr="008B045D" w:rsidRDefault="00D91E23" w:rsidP="00200BE9">
            <w:pPr>
              <w:jc w:val="both"/>
            </w:pPr>
            <w:r w:rsidRPr="008B045D">
              <w:t>Но не менее одного места</w:t>
            </w:r>
          </w:p>
        </w:tc>
      </w:tr>
      <w:tr w:rsidR="00D91E23" w:rsidRPr="008B045D" w:rsidTr="00200BE9">
        <w:tc>
          <w:tcPr>
            <w:tcW w:w="4786" w:type="dxa"/>
            <w:vAlign w:val="center"/>
          </w:tcPr>
          <w:p w:rsidR="00D91E23" w:rsidRPr="008B045D" w:rsidRDefault="00D91E23" w:rsidP="00200BE9">
            <w:pPr>
              <w:jc w:val="both"/>
            </w:pPr>
            <w:r w:rsidRPr="008B045D">
              <w:t>на открытых стоянках для кратковременного хранения легковых автомобилей при специализированных зданиях</w:t>
            </w:r>
          </w:p>
        </w:tc>
        <w:tc>
          <w:tcPr>
            <w:tcW w:w="2126" w:type="dxa"/>
            <w:vAlign w:val="center"/>
          </w:tcPr>
          <w:p w:rsidR="00D91E23" w:rsidRPr="008B045D" w:rsidRDefault="00D91E23" w:rsidP="00200BE9">
            <w:pPr>
              <w:jc w:val="both"/>
            </w:pPr>
            <w:r w:rsidRPr="008B045D">
              <w:t>10</w:t>
            </w:r>
          </w:p>
        </w:tc>
        <w:tc>
          <w:tcPr>
            <w:tcW w:w="1800" w:type="dxa"/>
          </w:tcPr>
          <w:p w:rsidR="00D91E23" w:rsidRPr="008B045D" w:rsidRDefault="00D91E23" w:rsidP="00200BE9">
            <w:pPr>
              <w:jc w:val="both"/>
            </w:pPr>
            <w:r w:rsidRPr="008B045D">
              <w:t>% мест от общего количества парковочных мест</w:t>
            </w:r>
          </w:p>
        </w:tc>
        <w:tc>
          <w:tcPr>
            <w:tcW w:w="1602" w:type="dxa"/>
            <w:vMerge/>
            <w:vAlign w:val="center"/>
          </w:tcPr>
          <w:p w:rsidR="00D91E23" w:rsidRPr="008B045D" w:rsidRDefault="00D91E23" w:rsidP="00200BE9">
            <w:pPr>
              <w:jc w:val="both"/>
            </w:pPr>
          </w:p>
        </w:tc>
      </w:tr>
      <w:tr w:rsidR="00D91E23" w:rsidRPr="008B045D" w:rsidTr="00200BE9">
        <w:tc>
          <w:tcPr>
            <w:tcW w:w="4786" w:type="dxa"/>
            <w:vAlign w:val="center"/>
          </w:tcPr>
          <w:p w:rsidR="00D91E23" w:rsidRPr="008B045D" w:rsidRDefault="00D91E23" w:rsidP="00200BE9">
            <w:pPr>
              <w:jc w:val="both"/>
            </w:pPr>
            <w:r w:rsidRPr="008B045D">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D91E23" w:rsidRPr="008B045D" w:rsidRDefault="00D91E23" w:rsidP="00200BE9">
            <w:pPr>
              <w:jc w:val="both"/>
            </w:pPr>
            <w:r w:rsidRPr="008B045D">
              <w:t>20</w:t>
            </w:r>
          </w:p>
        </w:tc>
        <w:tc>
          <w:tcPr>
            <w:tcW w:w="1800" w:type="dxa"/>
          </w:tcPr>
          <w:p w:rsidR="00D91E23" w:rsidRPr="008B045D" w:rsidRDefault="00D91E23" w:rsidP="00200BE9">
            <w:pPr>
              <w:jc w:val="both"/>
            </w:pPr>
            <w:r w:rsidRPr="008B045D">
              <w:t>% мест от общего количества парковочных мест</w:t>
            </w:r>
          </w:p>
        </w:tc>
        <w:tc>
          <w:tcPr>
            <w:tcW w:w="1602" w:type="dxa"/>
            <w:vMerge/>
            <w:vAlign w:val="center"/>
          </w:tcPr>
          <w:p w:rsidR="00D91E23" w:rsidRPr="008B045D" w:rsidRDefault="00D91E23" w:rsidP="00200BE9">
            <w:pPr>
              <w:jc w:val="both"/>
            </w:pPr>
          </w:p>
        </w:tc>
      </w:tr>
    </w:tbl>
    <w:p w:rsidR="00D91E23" w:rsidRPr="00A67C8A" w:rsidRDefault="00D91E23" w:rsidP="00D91E23">
      <w:pPr>
        <w:ind w:firstLine="567"/>
        <w:jc w:val="both"/>
      </w:pPr>
    </w:p>
    <w:p w:rsidR="00D91E23" w:rsidRPr="00A67C8A" w:rsidRDefault="00D91E23" w:rsidP="00D91E23">
      <w:pPr>
        <w:ind w:firstLine="567"/>
        <w:jc w:val="both"/>
      </w:pPr>
      <w:r w:rsidRPr="00A67C8A">
        <w:lastRenderedPageBreak/>
        <w:t>4.2.3. Расстояние от жилого дома до мест хранения индивидуального автотранспорта инвалида – не более 100 м; и не менее 10 м.</w:t>
      </w:r>
    </w:p>
    <w:p w:rsidR="00D91E23" w:rsidRPr="00A67C8A" w:rsidRDefault="00D91E23" w:rsidP="00D91E23">
      <w:pPr>
        <w:ind w:firstLine="567"/>
        <w:jc w:val="both"/>
      </w:pPr>
      <w:r w:rsidRPr="00A67C8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D91E23" w:rsidRPr="00A67C8A" w:rsidRDefault="00D91E23" w:rsidP="00D91E23">
      <w:pPr>
        <w:ind w:firstLine="567"/>
        <w:jc w:val="both"/>
      </w:pPr>
      <w:r w:rsidRPr="00A67C8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D91E23" w:rsidRPr="00A67C8A" w:rsidRDefault="00D91E23" w:rsidP="00D91E23">
      <w:pPr>
        <w:ind w:firstLine="567"/>
        <w:jc w:val="both"/>
      </w:pPr>
      <w:r w:rsidRPr="00A67C8A">
        <w:t xml:space="preserve">4.2.6. Размер </w:t>
      </w:r>
      <w:proofErr w:type="spellStart"/>
      <w:r w:rsidRPr="00A67C8A">
        <w:t>машино-места</w:t>
      </w:r>
      <w:proofErr w:type="spellEnd"/>
      <w:r w:rsidRPr="00A67C8A">
        <w:t xml:space="preserve"> для парковки индивидуального транспорта инвалида, без учета площади проездов (м</w:t>
      </w:r>
      <w:proofErr w:type="gramStart"/>
      <w:r w:rsidRPr="00A67C8A">
        <w:t>2</w:t>
      </w:r>
      <w:proofErr w:type="gramEnd"/>
      <w:r w:rsidRPr="00A67C8A">
        <w:t xml:space="preserve"> на 1 </w:t>
      </w:r>
      <w:proofErr w:type="spellStart"/>
      <w:r w:rsidRPr="00A67C8A">
        <w:t>машино-место</w:t>
      </w:r>
      <w:proofErr w:type="spellEnd"/>
      <w:r w:rsidRPr="00A67C8A">
        <w:t>) – 17,5 м2.</w:t>
      </w:r>
    </w:p>
    <w:p w:rsidR="00D91E23" w:rsidRPr="00A67C8A" w:rsidRDefault="00D91E23" w:rsidP="00D91E23">
      <w:pPr>
        <w:ind w:firstLine="567"/>
        <w:jc w:val="both"/>
      </w:pPr>
      <w:r w:rsidRPr="00A67C8A">
        <w:t>4.2.7. Размер земельного участка  крытого бокса для хранения индивидуального транспорта инвалида (м</w:t>
      </w:r>
      <w:proofErr w:type="gramStart"/>
      <w:r w:rsidRPr="00A67C8A">
        <w:t>2</w:t>
      </w:r>
      <w:proofErr w:type="gramEnd"/>
      <w:r w:rsidRPr="00A67C8A">
        <w:t xml:space="preserve"> на 1 </w:t>
      </w:r>
      <w:proofErr w:type="spellStart"/>
      <w:r w:rsidRPr="00A67C8A">
        <w:t>м</w:t>
      </w:r>
      <w:r>
        <w:t>а</w:t>
      </w:r>
      <w:r w:rsidRPr="00A67C8A">
        <w:t>шино-место</w:t>
      </w:r>
      <w:proofErr w:type="spellEnd"/>
      <w:r w:rsidRPr="00A67C8A">
        <w:t>) – 21 м2.</w:t>
      </w:r>
    </w:p>
    <w:p w:rsidR="00D91E23" w:rsidRPr="00A67C8A" w:rsidRDefault="00D91E23" w:rsidP="00D91E23">
      <w:pPr>
        <w:ind w:firstLine="567"/>
        <w:jc w:val="both"/>
      </w:pPr>
      <w:r w:rsidRPr="00A67C8A">
        <w:t>4.2.8. Ширина зоны для парковки автомобиля инвалида (не менее) – 3,5 м.</w:t>
      </w:r>
    </w:p>
    <w:p w:rsidR="00D91E23" w:rsidRPr="00A67C8A" w:rsidRDefault="00D91E23" w:rsidP="00D91E23">
      <w:pPr>
        <w:ind w:firstLine="567"/>
        <w:jc w:val="both"/>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91E23" w:rsidRPr="00A67C8A" w:rsidRDefault="00D91E23" w:rsidP="00D91E23">
      <w:pPr>
        <w:ind w:firstLine="283"/>
        <w:jc w:val="both"/>
      </w:pPr>
    </w:p>
    <w:p w:rsidR="00D91E23" w:rsidRPr="00A67C8A" w:rsidRDefault="00D91E23" w:rsidP="00D91E23">
      <w:pPr>
        <w:ind w:firstLine="709"/>
        <w:jc w:val="both"/>
      </w:pPr>
    </w:p>
    <w:p w:rsidR="00D91E23" w:rsidRDefault="00D91E23" w:rsidP="00D91E23">
      <w:pPr>
        <w:jc w:val="both"/>
      </w:pPr>
      <w:r>
        <w:br w:type="page"/>
      </w:r>
    </w:p>
    <w:p w:rsidR="00D91E23" w:rsidRDefault="00D91E23" w:rsidP="00D91E23">
      <w:pPr>
        <w:ind w:firstLine="567"/>
        <w:jc w:val="both"/>
        <w:rPr>
          <w:b/>
        </w:rPr>
      </w:pPr>
      <w:r w:rsidRPr="002D062D">
        <w:rPr>
          <w:b/>
        </w:rPr>
        <w:lastRenderedPageBreak/>
        <w:t>5. РАСЧЕТНЫЕ ПОКАЗАТЕЛИ ОБЕСПЕЧЕННОСТИ И ИНТЕНСИВНОСТИ ИСПОЛЬЗОВАНИЯ ТЕРРИТОРИЙ РЕКРЕАЦИОННЫХ ЗОН</w:t>
      </w:r>
    </w:p>
    <w:p w:rsidR="00D91E23" w:rsidRPr="002D062D" w:rsidRDefault="00D91E23" w:rsidP="00D91E23">
      <w:pPr>
        <w:ind w:firstLine="567"/>
        <w:jc w:val="both"/>
        <w:rPr>
          <w:b/>
        </w:rPr>
      </w:pPr>
    </w:p>
    <w:p w:rsidR="00D91E23" w:rsidRPr="002D062D" w:rsidRDefault="00D91E23" w:rsidP="00D91E23">
      <w:pPr>
        <w:ind w:firstLine="567"/>
        <w:jc w:val="both"/>
        <w:rPr>
          <w:b/>
        </w:rPr>
      </w:pPr>
      <w:r w:rsidRPr="002D062D">
        <w:rPr>
          <w:b/>
        </w:rPr>
        <w:t>5.1. Общие требования</w:t>
      </w:r>
    </w:p>
    <w:p w:rsidR="00D91E23" w:rsidRPr="002D062D" w:rsidRDefault="00D91E23" w:rsidP="00D91E23">
      <w:pPr>
        <w:ind w:firstLine="567"/>
        <w:jc w:val="both"/>
      </w:pPr>
      <w:r w:rsidRPr="002D062D">
        <w:t>5.1.1. Рекреационные зоны предназначены для организации массового отдыха населения, улучшения экологической обстанов</w:t>
      </w:r>
      <w:r>
        <w:t xml:space="preserve">ки сельского поселения </w:t>
      </w:r>
      <w:proofErr w:type="spellStart"/>
      <w:r w:rsidR="00D140A1">
        <w:t>Урман</w:t>
      </w:r>
      <w:r>
        <w:t>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2D062D">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D91E23" w:rsidRPr="002D062D" w:rsidRDefault="00D91E23" w:rsidP="00D91E23">
      <w:pPr>
        <w:ind w:firstLine="567"/>
        <w:jc w:val="both"/>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91E23" w:rsidRPr="002D062D" w:rsidRDefault="00D91E23" w:rsidP="00D91E23">
      <w:pPr>
        <w:ind w:firstLine="567"/>
        <w:jc w:val="both"/>
      </w:pPr>
      <w:r w:rsidRPr="002D062D">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t>водоохранные</w:t>
      </w:r>
      <w:proofErr w:type="spellEnd"/>
      <w:r w:rsidRPr="002D062D">
        <w:t xml:space="preserve"> зоны и др.) любая деятельность осуществляется согласно статусу территории и режимам особой охраны.</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D91E23" w:rsidRDefault="00D91E23" w:rsidP="00D91E23">
      <w:pPr>
        <w:ind w:firstLine="567"/>
        <w:jc w:val="both"/>
      </w:pPr>
      <w:r w:rsidRPr="002D062D">
        <w:t>- расстояния от зеленых насаждений до зданий, сооружений, коммуникаций.</w:t>
      </w:r>
    </w:p>
    <w:p w:rsidR="00D91E23" w:rsidRPr="002D062D" w:rsidRDefault="00D91E23" w:rsidP="00D91E23">
      <w:pPr>
        <w:ind w:firstLine="567"/>
        <w:jc w:val="both"/>
      </w:pPr>
    </w:p>
    <w:p w:rsidR="00D91E23" w:rsidRPr="002D062D" w:rsidRDefault="00D91E23" w:rsidP="00D91E23">
      <w:pPr>
        <w:ind w:firstLine="567"/>
        <w:jc w:val="both"/>
        <w:rPr>
          <w:b/>
        </w:rPr>
      </w:pPr>
      <w:r w:rsidRPr="002D062D">
        <w:rPr>
          <w:b/>
        </w:rPr>
        <w:t>5.2. Озелененные территории общего пользования</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зона природных ландшафтов: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D91E23" w:rsidRPr="002D062D" w:rsidRDefault="00D91E23" w:rsidP="00D91E23">
      <w:pPr>
        <w:ind w:firstLine="567"/>
        <w:jc w:val="both"/>
      </w:pPr>
      <w:r w:rsidRPr="002D062D">
        <w:t>- обслуживающие сооружения и хозяйственные постройки - 2%.</w:t>
      </w:r>
    </w:p>
    <w:p w:rsidR="00D91E23" w:rsidRPr="002D062D" w:rsidRDefault="00D91E23" w:rsidP="00D91E23">
      <w:pPr>
        <w:ind w:firstLine="567"/>
        <w:jc w:val="both"/>
      </w:pPr>
      <w:r w:rsidRPr="002D062D">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t>средоохранное</w:t>
      </w:r>
      <w:proofErr w:type="spellEnd"/>
      <w:r w:rsidRPr="002D062D">
        <w:t xml:space="preserve"> и </w:t>
      </w:r>
      <w:proofErr w:type="spellStart"/>
      <w:r w:rsidRPr="002D062D">
        <w:t>средоформирующее</w:t>
      </w:r>
      <w:proofErr w:type="spellEnd"/>
      <w:r w:rsidRPr="002D062D">
        <w:t xml:space="preserve"> значение.</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91E23" w:rsidRPr="002D062D" w:rsidRDefault="00D91E23" w:rsidP="00D91E23">
      <w:pPr>
        <w:ind w:firstLine="567"/>
        <w:jc w:val="both"/>
      </w:pPr>
      <w:r w:rsidRPr="002D062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D91E23" w:rsidRPr="002D062D" w:rsidRDefault="00D91E23" w:rsidP="00D91E23">
      <w:pPr>
        <w:ind w:firstLine="567"/>
        <w:jc w:val="both"/>
      </w:pPr>
      <w:r w:rsidRPr="002D062D">
        <w:t>- здания и сооружения - 5 – 7</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D91E23"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5.2.19. Соотношение элементов территории бульвара следует принимать согласно таблице 28 в зависимости от его ширины. </w:t>
      </w:r>
    </w:p>
    <w:p w:rsidR="00D91E23" w:rsidRPr="002D062D" w:rsidRDefault="00D91E23" w:rsidP="00D91E23">
      <w:pPr>
        <w:pStyle w:val="Default"/>
        <w:ind w:firstLine="567"/>
        <w:jc w:val="both"/>
        <w:rPr>
          <w:rFonts w:ascii="Times New Roman" w:hAnsi="Times New Roman" w:cs="Times New Roman"/>
        </w:rPr>
      </w:pPr>
    </w:p>
    <w:p w:rsidR="00D91E23" w:rsidRPr="002D062D" w:rsidRDefault="00D91E23" w:rsidP="00D91E2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D91E23" w:rsidRPr="008B045D" w:rsidTr="00200BE9">
        <w:trPr>
          <w:trHeight w:val="612"/>
        </w:trPr>
        <w:tc>
          <w:tcPr>
            <w:tcW w:w="1335"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Ширина бульвара,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c>
          <w:tcPr>
            <w:tcW w:w="3665"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Элементы территории (% от общей площади) </w:t>
            </w:r>
          </w:p>
        </w:tc>
      </w:tr>
      <w:tr w:rsidR="00D91E23" w:rsidRPr="008B045D" w:rsidTr="00200BE9">
        <w:trPr>
          <w:trHeight w:val="1025"/>
        </w:trPr>
        <w:tc>
          <w:tcPr>
            <w:tcW w:w="1335" w:type="pct"/>
            <w:vMerge/>
          </w:tcPr>
          <w:p w:rsidR="00D91E23" w:rsidRPr="008B045D" w:rsidRDefault="00D91E23" w:rsidP="00200BE9">
            <w:pPr>
              <w:pStyle w:val="Default"/>
              <w:jc w:val="both"/>
              <w:rPr>
                <w:rFonts w:ascii="Times New Roman" w:hAnsi="Times New Roman" w:cs="Times New Roman"/>
              </w:rPr>
            </w:pPr>
          </w:p>
        </w:tc>
        <w:tc>
          <w:tcPr>
            <w:tcW w:w="10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территории зеленых насаждений и водоемов</w:t>
            </w:r>
          </w:p>
        </w:tc>
        <w:tc>
          <w:tcPr>
            <w:tcW w:w="144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аллеи, дорожки, площадки </w:t>
            </w:r>
          </w:p>
        </w:tc>
        <w:tc>
          <w:tcPr>
            <w:tcW w:w="11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сооружения и застройка </w:t>
            </w:r>
          </w:p>
        </w:tc>
      </w:tr>
      <w:tr w:rsidR="00D91E23" w:rsidRPr="008B045D" w:rsidTr="00200BE9">
        <w:trPr>
          <w:trHeight w:val="220"/>
        </w:trPr>
        <w:tc>
          <w:tcPr>
            <w:tcW w:w="133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18 - 25 </w:t>
            </w:r>
          </w:p>
        </w:tc>
        <w:tc>
          <w:tcPr>
            <w:tcW w:w="10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70 - 75 </w:t>
            </w:r>
          </w:p>
        </w:tc>
        <w:tc>
          <w:tcPr>
            <w:tcW w:w="144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r>
      <w:tr w:rsidR="00D91E23" w:rsidRPr="008B045D" w:rsidTr="00200BE9">
        <w:trPr>
          <w:trHeight w:val="220"/>
        </w:trPr>
        <w:tc>
          <w:tcPr>
            <w:tcW w:w="133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25 - 50 </w:t>
            </w:r>
          </w:p>
        </w:tc>
        <w:tc>
          <w:tcPr>
            <w:tcW w:w="10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75 - 80 </w:t>
            </w:r>
          </w:p>
        </w:tc>
        <w:tc>
          <w:tcPr>
            <w:tcW w:w="144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23 - 17 </w:t>
            </w:r>
          </w:p>
        </w:tc>
        <w:tc>
          <w:tcPr>
            <w:tcW w:w="11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2 - 3 </w:t>
            </w:r>
          </w:p>
        </w:tc>
      </w:tr>
      <w:tr w:rsidR="00D91E23" w:rsidRPr="008B045D" w:rsidTr="00200BE9">
        <w:trPr>
          <w:trHeight w:val="220"/>
        </w:trPr>
        <w:tc>
          <w:tcPr>
            <w:tcW w:w="133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более 50 </w:t>
            </w:r>
          </w:p>
        </w:tc>
        <w:tc>
          <w:tcPr>
            <w:tcW w:w="10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65 - 70 </w:t>
            </w:r>
          </w:p>
        </w:tc>
        <w:tc>
          <w:tcPr>
            <w:tcW w:w="144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 более 5 </w:t>
            </w:r>
          </w:p>
        </w:tc>
      </w:tr>
    </w:tbl>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D91E23" w:rsidRPr="002D062D" w:rsidRDefault="00D91E23" w:rsidP="00D91E23">
      <w:pPr>
        <w:ind w:firstLine="567"/>
        <w:jc w:val="both"/>
      </w:pPr>
      <w:r w:rsidRPr="002D062D">
        <w:t>На территории сквера запрещается размещение застройки.</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91E23" w:rsidRDefault="00D91E23" w:rsidP="00D91E23">
      <w:pPr>
        <w:ind w:firstLine="567"/>
        <w:jc w:val="both"/>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91E23" w:rsidRPr="002D062D" w:rsidRDefault="00D91E23" w:rsidP="00D91E23">
      <w:pPr>
        <w:ind w:firstLine="567"/>
        <w:jc w:val="both"/>
      </w:pPr>
    </w:p>
    <w:p w:rsidR="00D91E23" w:rsidRPr="002D062D" w:rsidRDefault="00D91E23" w:rsidP="00D91E23">
      <w:pPr>
        <w:ind w:firstLine="567"/>
        <w:jc w:val="both"/>
        <w:rPr>
          <w:b/>
        </w:rPr>
      </w:pPr>
      <w:r w:rsidRPr="002D062D">
        <w:rPr>
          <w:b/>
        </w:rPr>
        <w:t>5.3. Зоны отдыха</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сельского</w:t>
      </w:r>
      <w:r w:rsidRPr="002D062D">
        <w:rPr>
          <w:rFonts w:ascii="Times New Roman" w:hAnsi="Times New Roman" w:cs="Times New Roman"/>
        </w:rPr>
        <w:t xml:space="preserve"> </w:t>
      </w:r>
      <w:r>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91E23" w:rsidRDefault="00D91E23" w:rsidP="00D91E23">
      <w:pPr>
        <w:ind w:firstLine="567"/>
        <w:jc w:val="both"/>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91E23" w:rsidRDefault="00D91E23" w:rsidP="00D91E23">
      <w:pPr>
        <w:ind w:firstLine="567"/>
        <w:jc w:val="both"/>
      </w:pPr>
    </w:p>
    <w:p w:rsidR="00D91E23" w:rsidRPr="002D062D" w:rsidRDefault="00D91E23" w:rsidP="00D91E23">
      <w:pPr>
        <w:ind w:firstLine="567"/>
        <w:jc w:val="both"/>
      </w:pPr>
    </w:p>
    <w:p w:rsidR="00D91E23" w:rsidRPr="002D062D" w:rsidRDefault="00D91E23" w:rsidP="00D91E23">
      <w:pPr>
        <w:ind w:firstLine="567"/>
        <w:jc w:val="both"/>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D91E23" w:rsidRPr="008B045D" w:rsidTr="00200BE9">
        <w:tc>
          <w:tcPr>
            <w:tcW w:w="4506" w:type="dxa"/>
          </w:tcPr>
          <w:p w:rsidR="00D91E23" w:rsidRPr="008B045D" w:rsidRDefault="00D91E23" w:rsidP="00200BE9">
            <w:pPr>
              <w:jc w:val="both"/>
            </w:pPr>
            <w:r w:rsidRPr="008B045D">
              <w:t>Учреждения, предприятия, сооружения</w:t>
            </w:r>
          </w:p>
        </w:tc>
        <w:tc>
          <w:tcPr>
            <w:tcW w:w="3034" w:type="dxa"/>
          </w:tcPr>
          <w:p w:rsidR="00D91E23" w:rsidRPr="008B045D" w:rsidRDefault="00D91E23" w:rsidP="00200BE9">
            <w:pPr>
              <w:jc w:val="both"/>
            </w:pPr>
            <w:r w:rsidRPr="008B045D">
              <w:t>Единица измерения</w:t>
            </w:r>
          </w:p>
        </w:tc>
        <w:tc>
          <w:tcPr>
            <w:tcW w:w="2315" w:type="dxa"/>
          </w:tcPr>
          <w:p w:rsidR="00D91E23" w:rsidRPr="008B045D" w:rsidRDefault="00D91E23" w:rsidP="00200BE9">
            <w:pPr>
              <w:jc w:val="both"/>
            </w:pPr>
            <w:r w:rsidRPr="008B045D">
              <w:t>Обеспеченность на 100 отдыхающих</w:t>
            </w:r>
          </w:p>
        </w:tc>
      </w:tr>
      <w:tr w:rsidR="00D91E23" w:rsidRPr="008B045D" w:rsidTr="00200BE9">
        <w:tc>
          <w:tcPr>
            <w:tcW w:w="4506" w:type="dxa"/>
          </w:tcPr>
          <w:p w:rsidR="00D91E23" w:rsidRPr="008B045D" w:rsidRDefault="00D91E23" w:rsidP="00200BE9">
            <w:pPr>
              <w:jc w:val="both"/>
            </w:pPr>
            <w:r w:rsidRPr="008B045D">
              <w:t>Предприятия общественного питания:</w:t>
            </w:r>
          </w:p>
          <w:p w:rsidR="00D91E23" w:rsidRPr="008B045D" w:rsidRDefault="00D91E23" w:rsidP="00200BE9">
            <w:pPr>
              <w:jc w:val="both"/>
            </w:pPr>
            <w:r w:rsidRPr="008B045D">
              <w:t>- кафе, закусочные</w:t>
            </w:r>
          </w:p>
          <w:p w:rsidR="00D91E23" w:rsidRPr="008B045D" w:rsidRDefault="00D91E23" w:rsidP="00200BE9">
            <w:pPr>
              <w:jc w:val="both"/>
            </w:pPr>
            <w:r w:rsidRPr="008B045D">
              <w:t>- столовые</w:t>
            </w:r>
          </w:p>
          <w:p w:rsidR="00D91E23" w:rsidRPr="008B045D" w:rsidRDefault="00D91E23" w:rsidP="00200BE9">
            <w:pPr>
              <w:jc w:val="both"/>
            </w:pPr>
            <w:r w:rsidRPr="008B045D">
              <w:t>- рестораны</w:t>
            </w:r>
          </w:p>
        </w:tc>
        <w:tc>
          <w:tcPr>
            <w:tcW w:w="3034" w:type="dxa"/>
          </w:tcPr>
          <w:p w:rsidR="00D91E23" w:rsidRPr="008B045D" w:rsidRDefault="00D91E23" w:rsidP="00200BE9">
            <w:pPr>
              <w:jc w:val="both"/>
            </w:pPr>
            <w:r w:rsidRPr="008B045D">
              <w:t>посадочное место</w:t>
            </w:r>
          </w:p>
        </w:tc>
        <w:tc>
          <w:tcPr>
            <w:tcW w:w="2315" w:type="dxa"/>
          </w:tcPr>
          <w:p w:rsidR="00D91E23" w:rsidRPr="008B045D" w:rsidRDefault="00D91E23" w:rsidP="00200BE9">
            <w:pPr>
              <w:jc w:val="both"/>
            </w:pPr>
          </w:p>
          <w:p w:rsidR="00D91E23" w:rsidRPr="008B045D" w:rsidRDefault="00D91E23" w:rsidP="00200BE9">
            <w:pPr>
              <w:jc w:val="both"/>
            </w:pPr>
            <w:r w:rsidRPr="008B045D">
              <w:t>28</w:t>
            </w:r>
          </w:p>
          <w:p w:rsidR="00D91E23" w:rsidRPr="008B045D" w:rsidRDefault="00D91E23" w:rsidP="00200BE9">
            <w:pPr>
              <w:jc w:val="both"/>
            </w:pPr>
            <w:r w:rsidRPr="008B045D">
              <w:t>40</w:t>
            </w:r>
          </w:p>
          <w:p w:rsidR="00D91E23" w:rsidRPr="008B045D" w:rsidRDefault="00D91E23" w:rsidP="00200BE9">
            <w:pPr>
              <w:jc w:val="both"/>
            </w:pPr>
            <w:r w:rsidRPr="008B045D">
              <w:t>12</w:t>
            </w:r>
          </w:p>
        </w:tc>
      </w:tr>
      <w:tr w:rsidR="00D91E23" w:rsidRPr="008B045D" w:rsidTr="00200BE9">
        <w:tc>
          <w:tcPr>
            <w:tcW w:w="4506" w:type="dxa"/>
          </w:tcPr>
          <w:p w:rsidR="00D91E23" w:rsidRPr="008B045D" w:rsidRDefault="00D91E23" w:rsidP="00200BE9">
            <w:pPr>
              <w:jc w:val="both"/>
            </w:pPr>
            <w:r w:rsidRPr="008B045D">
              <w:t>Очаги самостоятельного приготовления пищи</w:t>
            </w:r>
          </w:p>
        </w:tc>
        <w:tc>
          <w:tcPr>
            <w:tcW w:w="3034" w:type="dxa"/>
          </w:tcPr>
          <w:p w:rsidR="00D91E23" w:rsidRPr="008B045D" w:rsidRDefault="00D91E23" w:rsidP="00200BE9">
            <w:pPr>
              <w:jc w:val="both"/>
            </w:pPr>
            <w:r w:rsidRPr="008B045D">
              <w:t>шт.</w:t>
            </w:r>
          </w:p>
        </w:tc>
        <w:tc>
          <w:tcPr>
            <w:tcW w:w="2315" w:type="dxa"/>
          </w:tcPr>
          <w:p w:rsidR="00D91E23" w:rsidRPr="008B045D" w:rsidRDefault="00D91E23" w:rsidP="00200BE9">
            <w:pPr>
              <w:jc w:val="both"/>
            </w:pPr>
            <w:r w:rsidRPr="008B045D">
              <w:t>5</w:t>
            </w:r>
          </w:p>
        </w:tc>
      </w:tr>
      <w:tr w:rsidR="00D91E23" w:rsidRPr="008B045D" w:rsidTr="00200BE9">
        <w:tc>
          <w:tcPr>
            <w:tcW w:w="4506" w:type="dxa"/>
          </w:tcPr>
          <w:p w:rsidR="00D91E23" w:rsidRPr="008B045D" w:rsidRDefault="00D91E23" w:rsidP="00200BE9">
            <w:pPr>
              <w:jc w:val="both"/>
            </w:pPr>
            <w:r w:rsidRPr="008B045D">
              <w:t>Магазины:</w:t>
            </w:r>
          </w:p>
          <w:p w:rsidR="00D91E23" w:rsidRPr="008B045D" w:rsidRDefault="00D91E23" w:rsidP="00200BE9">
            <w:pPr>
              <w:jc w:val="both"/>
            </w:pPr>
            <w:r w:rsidRPr="008B045D">
              <w:t>- продовольственные</w:t>
            </w:r>
          </w:p>
          <w:p w:rsidR="00D91E23" w:rsidRPr="008B045D" w:rsidRDefault="00D91E23" w:rsidP="00200BE9">
            <w:pPr>
              <w:jc w:val="both"/>
            </w:pPr>
            <w:r w:rsidRPr="008B045D">
              <w:t>- непродовольственные</w:t>
            </w:r>
          </w:p>
        </w:tc>
        <w:tc>
          <w:tcPr>
            <w:tcW w:w="3034" w:type="dxa"/>
          </w:tcPr>
          <w:p w:rsidR="00D91E23" w:rsidRPr="008B045D" w:rsidRDefault="00D91E23" w:rsidP="00200BE9">
            <w:pPr>
              <w:jc w:val="both"/>
            </w:pPr>
            <w:r w:rsidRPr="008B045D">
              <w:t>рабочее место</w:t>
            </w:r>
          </w:p>
        </w:tc>
        <w:tc>
          <w:tcPr>
            <w:tcW w:w="2315" w:type="dxa"/>
          </w:tcPr>
          <w:p w:rsidR="00D91E23" w:rsidRPr="008B045D" w:rsidRDefault="00D91E23" w:rsidP="00200BE9">
            <w:pPr>
              <w:jc w:val="both"/>
            </w:pPr>
          </w:p>
          <w:p w:rsidR="00D91E23" w:rsidRPr="008B045D" w:rsidRDefault="00D91E23" w:rsidP="00200BE9">
            <w:pPr>
              <w:jc w:val="both"/>
            </w:pPr>
            <w:r w:rsidRPr="008B045D">
              <w:t>1-1,5</w:t>
            </w:r>
          </w:p>
          <w:p w:rsidR="00D91E23" w:rsidRPr="008B045D" w:rsidRDefault="00D91E23" w:rsidP="00200BE9">
            <w:pPr>
              <w:jc w:val="both"/>
            </w:pPr>
            <w:r w:rsidRPr="008B045D">
              <w:t>0,5-0,8</w:t>
            </w:r>
          </w:p>
        </w:tc>
      </w:tr>
      <w:tr w:rsidR="00D91E23" w:rsidRPr="008B045D" w:rsidTr="00200BE9">
        <w:tc>
          <w:tcPr>
            <w:tcW w:w="4506" w:type="dxa"/>
          </w:tcPr>
          <w:p w:rsidR="00D91E23" w:rsidRPr="008B045D" w:rsidRDefault="00D91E23" w:rsidP="00200BE9">
            <w:pPr>
              <w:jc w:val="both"/>
            </w:pPr>
            <w:r w:rsidRPr="008B045D">
              <w:t>Пункты проката</w:t>
            </w:r>
          </w:p>
        </w:tc>
        <w:tc>
          <w:tcPr>
            <w:tcW w:w="3034" w:type="dxa"/>
          </w:tcPr>
          <w:p w:rsidR="00D91E23" w:rsidRPr="008B045D" w:rsidRDefault="00D91E23" w:rsidP="00200BE9">
            <w:pPr>
              <w:jc w:val="both"/>
            </w:pPr>
            <w:r w:rsidRPr="008B045D">
              <w:t>рабочее место</w:t>
            </w:r>
          </w:p>
        </w:tc>
        <w:tc>
          <w:tcPr>
            <w:tcW w:w="2315" w:type="dxa"/>
          </w:tcPr>
          <w:p w:rsidR="00D91E23" w:rsidRPr="008B045D" w:rsidRDefault="00D91E23" w:rsidP="00200BE9">
            <w:pPr>
              <w:jc w:val="both"/>
            </w:pPr>
            <w:r w:rsidRPr="008B045D">
              <w:t>0,2</w:t>
            </w:r>
          </w:p>
        </w:tc>
      </w:tr>
      <w:tr w:rsidR="00D91E23" w:rsidRPr="008B045D" w:rsidTr="00200BE9">
        <w:tc>
          <w:tcPr>
            <w:tcW w:w="4506" w:type="dxa"/>
          </w:tcPr>
          <w:p w:rsidR="00D91E23" w:rsidRPr="008B045D" w:rsidRDefault="00D91E23" w:rsidP="00200BE9">
            <w:pPr>
              <w:jc w:val="both"/>
            </w:pPr>
            <w:r w:rsidRPr="008B045D">
              <w:t>Киноплощадки</w:t>
            </w:r>
          </w:p>
        </w:tc>
        <w:tc>
          <w:tcPr>
            <w:tcW w:w="3034" w:type="dxa"/>
          </w:tcPr>
          <w:p w:rsidR="00D91E23" w:rsidRPr="008B045D" w:rsidRDefault="00D91E23" w:rsidP="00200BE9">
            <w:pPr>
              <w:jc w:val="both"/>
            </w:pPr>
            <w:r w:rsidRPr="008B045D">
              <w:t>зрительное место</w:t>
            </w:r>
          </w:p>
        </w:tc>
        <w:tc>
          <w:tcPr>
            <w:tcW w:w="2315" w:type="dxa"/>
          </w:tcPr>
          <w:p w:rsidR="00D91E23" w:rsidRPr="008B045D" w:rsidRDefault="00D91E23" w:rsidP="00200BE9">
            <w:pPr>
              <w:jc w:val="both"/>
            </w:pPr>
            <w:r w:rsidRPr="008B045D">
              <w:t>20</w:t>
            </w:r>
          </w:p>
        </w:tc>
      </w:tr>
      <w:tr w:rsidR="00D91E23" w:rsidRPr="008B045D" w:rsidTr="00200BE9">
        <w:tc>
          <w:tcPr>
            <w:tcW w:w="4506" w:type="dxa"/>
          </w:tcPr>
          <w:p w:rsidR="00D91E23" w:rsidRPr="008B045D" w:rsidRDefault="00D91E23" w:rsidP="00200BE9">
            <w:pPr>
              <w:jc w:val="both"/>
            </w:pPr>
            <w:r w:rsidRPr="008B045D">
              <w:t>Танцевальные площадки</w:t>
            </w:r>
          </w:p>
        </w:tc>
        <w:tc>
          <w:tcPr>
            <w:tcW w:w="3034" w:type="dxa"/>
          </w:tcPr>
          <w:p w:rsidR="00D91E23" w:rsidRPr="008B045D" w:rsidRDefault="00D91E23" w:rsidP="00200BE9">
            <w:pPr>
              <w:jc w:val="both"/>
            </w:pPr>
            <w:r w:rsidRPr="008B045D">
              <w:t>м</w:t>
            </w:r>
            <w:proofErr w:type="gramStart"/>
            <w:r w:rsidRPr="008B045D">
              <w:t>2</w:t>
            </w:r>
            <w:proofErr w:type="gramEnd"/>
          </w:p>
        </w:tc>
        <w:tc>
          <w:tcPr>
            <w:tcW w:w="2315" w:type="dxa"/>
          </w:tcPr>
          <w:p w:rsidR="00D91E23" w:rsidRPr="008B045D" w:rsidRDefault="00D91E23" w:rsidP="00200BE9">
            <w:pPr>
              <w:jc w:val="both"/>
            </w:pPr>
            <w:r w:rsidRPr="008B045D">
              <w:t>20-35</w:t>
            </w:r>
          </w:p>
        </w:tc>
      </w:tr>
      <w:tr w:rsidR="00D91E23" w:rsidRPr="008B045D" w:rsidTr="00200BE9">
        <w:tc>
          <w:tcPr>
            <w:tcW w:w="4506" w:type="dxa"/>
          </w:tcPr>
          <w:p w:rsidR="00D91E23" w:rsidRPr="008B045D" w:rsidRDefault="00D91E23" w:rsidP="00200BE9">
            <w:pPr>
              <w:jc w:val="both"/>
            </w:pPr>
            <w:r w:rsidRPr="008B045D">
              <w:t>Спортгородки</w:t>
            </w:r>
          </w:p>
        </w:tc>
        <w:tc>
          <w:tcPr>
            <w:tcW w:w="3034" w:type="dxa"/>
          </w:tcPr>
          <w:p w:rsidR="00D91E23" w:rsidRPr="008B045D" w:rsidRDefault="00D91E23" w:rsidP="00200BE9">
            <w:pPr>
              <w:jc w:val="both"/>
            </w:pPr>
            <w:r w:rsidRPr="008B045D">
              <w:t>м</w:t>
            </w:r>
            <w:proofErr w:type="gramStart"/>
            <w:r w:rsidRPr="008B045D">
              <w:t>2</w:t>
            </w:r>
            <w:proofErr w:type="gramEnd"/>
          </w:p>
        </w:tc>
        <w:tc>
          <w:tcPr>
            <w:tcW w:w="2315" w:type="dxa"/>
          </w:tcPr>
          <w:p w:rsidR="00D91E23" w:rsidRPr="008B045D" w:rsidRDefault="00D91E23" w:rsidP="00200BE9">
            <w:pPr>
              <w:jc w:val="both"/>
            </w:pPr>
            <w:r w:rsidRPr="008B045D">
              <w:t>3800-4000</w:t>
            </w:r>
          </w:p>
        </w:tc>
      </w:tr>
      <w:tr w:rsidR="00D91E23" w:rsidRPr="008B045D" w:rsidTr="00200BE9">
        <w:tc>
          <w:tcPr>
            <w:tcW w:w="4506" w:type="dxa"/>
          </w:tcPr>
          <w:p w:rsidR="00D91E23" w:rsidRPr="008B045D" w:rsidRDefault="00D91E23" w:rsidP="00200BE9">
            <w:pPr>
              <w:jc w:val="both"/>
            </w:pPr>
            <w:r w:rsidRPr="008B045D">
              <w:t>Лодочные станции</w:t>
            </w:r>
          </w:p>
        </w:tc>
        <w:tc>
          <w:tcPr>
            <w:tcW w:w="3034" w:type="dxa"/>
          </w:tcPr>
          <w:p w:rsidR="00D91E23" w:rsidRPr="008B045D" w:rsidRDefault="00D91E23" w:rsidP="00200BE9">
            <w:pPr>
              <w:jc w:val="both"/>
            </w:pPr>
            <w:r w:rsidRPr="008B045D">
              <w:t>лодки, шт.</w:t>
            </w:r>
          </w:p>
        </w:tc>
        <w:tc>
          <w:tcPr>
            <w:tcW w:w="2315" w:type="dxa"/>
          </w:tcPr>
          <w:p w:rsidR="00D91E23" w:rsidRPr="008B045D" w:rsidRDefault="00D91E23" w:rsidP="00200BE9">
            <w:pPr>
              <w:jc w:val="both"/>
            </w:pPr>
            <w:r w:rsidRPr="008B045D">
              <w:t>15</w:t>
            </w:r>
          </w:p>
        </w:tc>
      </w:tr>
      <w:tr w:rsidR="00D91E23" w:rsidRPr="008B045D" w:rsidTr="00200BE9">
        <w:tc>
          <w:tcPr>
            <w:tcW w:w="4506" w:type="dxa"/>
          </w:tcPr>
          <w:p w:rsidR="00D91E23" w:rsidRPr="008B045D" w:rsidRDefault="00D91E23" w:rsidP="00200BE9">
            <w:pPr>
              <w:jc w:val="both"/>
            </w:pPr>
            <w:r w:rsidRPr="008B045D">
              <w:t>Бассейн</w:t>
            </w:r>
          </w:p>
        </w:tc>
        <w:tc>
          <w:tcPr>
            <w:tcW w:w="3034" w:type="dxa"/>
          </w:tcPr>
          <w:p w:rsidR="00D91E23" w:rsidRPr="008B045D" w:rsidRDefault="00D91E23" w:rsidP="00200BE9">
            <w:pPr>
              <w:jc w:val="both"/>
            </w:pPr>
            <w:r w:rsidRPr="008B045D">
              <w:t>м</w:t>
            </w:r>
            <w:proofErr w:type="gramStart"/>
            <w:r w:rsidRPr="008B045D">
              <w:t>2</w:t>
            </w:r>
            <w:proofErr w:type="gramEnd"/>
            <w:r w:rsidRPr="008B045D">
              <w:t xml:space="preserve"> водного зеркала</w:t>
            </w:r>
          </w:p>
        </w:tc>
        <w:tc>
          <w:tcPr>
            <w:tcW w:w="2315" w:type="dxa"/>
          </w:tcPr>
          <w:p w:rsidR="00D91E23" w:rsidRPr="008B045D" w:rsidRDefault="00D91E23" w:rsidP="00200BE9">
            <w:pPr>
              <w:jc w:val="both"/>
            </w:pPr>
            <w:r w:rsidRPr="008B045D">
              <w:t>250</w:t>
            </w:r>
          </w:p>
        </w:tc>
      </w:tr>
      <w:tr w:rsidR="00D91E23" w:rsidRPr="008B045D" w:rsidTr="00200BE9">
        <w:tc>
          <w:tcPr>
            <w:tcW w:w="4506" w:type="dxa"/>
          </w:tcPr>
          <w:p w:rsidR="00D91E23" w:rsidRPr="008B045D" w:rsidRDefault="00D91E23" w:rsidP="00200BE9">
            <w:pPr>
              <w:jc w:val="both"/>
            </w:pPr>
            <w:proofErr w:type="spellStart"/>
            <w:r w:rsidRPr="008B045D">
              <w:t>Велолыжные</w:t>
            </w:r>
            <w:proofErr w:type="spellEnd"/>
            <w:r w:rsidRPr="008B045D">
              <w:t xml:space="preserve"> станции</w:t>
            </w:r>
          </w:p>
        </w:tc>
        <w:tc>
          <w:tcPr>
            <w:tcW w:w="3034" w:type="dxa"/>
          </w:tcPr>
          <w:p w:rsidR="00D91E23" w:rsidRPr="008B045D" w:rsidRDefault="00D91E23" w:rsidP="00200BE9">
            <w:pPr>
              <w:jc w:val="both"/>
            </w:pPr>
            <w:r w:rsidRPr="008B045D">
              <w:t>место</w:t>
            </w:r>
          </w:p>
        </w:tc>
        <w:tc>
          <w:tcPr>
            <w:tcW w:w="2315" w:type="dxa"/>
          </w:tcPr>
          <w:p w:rsidR="00D91E23" w:rsidRPr="008B045D" w:rsidRDefault="00D91E23" w:rsidP="00200BE9">
            <w:pPr>
              <w:jc w:val="both"/>
            </w:pPr>
            <w:r w:rsidRPr="008B045D">
              <w:t>200</w:t>
            </w:r>
          </w:p>
        </w:tc>
      </w:tr>
      <w:tr w:rsidR="00D91E23" w:rsidRPr="008B045D" w:rsidTr="00200BE9">
        <w:tc>
          <w:tcPr>
            <w:tcW w:w="4506" w:type="dxa"/>
          </w:tcPr>
          <w:p w:rsidR="00D91E23" w:rsidRPr="008B045D" w:rsidRDefault="00D91E23" w:rsidP="00200BE9">
            <w:pPr>
              <w:jc w:val="both"/>
            </w:pPr>
            <w:r w:rsidRPr="008B045D">
              <w:t>Автостоянки</w:t>
            </w:r>
          </w:p>
        </w:tc>
        <w:tc>
          <w:tcPr>
            <w:tcW w:w="3034" w:type="dxa"/>
          </w:tcPr>
          <w:p w:rsidR="00D91E23" w:rsidRPr="008B045D" w:rsidRDefault="00D91E23" w:rsidP="00200BE9">
            <w:pPr>
              <w:jc w:val="both"/>
            </w:pPr>
            <w:r w:rsidRPr="008B045D">
              <w:t>место</w:t>
            </w:r>
          </w:p>
        </w:tc>
        <w:tc>
          <w:tcPr>
            <w:tcW w:w="2315" w:type="dxa"/>
          </w:tcPr>
          <w:p w:rsidR="00D91E23" w:rsidRPr="008B045D" w:rsidRDefault="00D91E23" w:rsidP="00200BE9">
            <w:pPr>
              <w:jc w:val="both"/>
            </w:pPr>
            <w:r w:rsidRPr="008B045D">
              <w:t>15</w:t>
            </w:r>
          </w:p>
        </w:tc>
      </w:tr>
      <w:tr w:rsidR="00D91E23" w:rsidRPr="008B045D" w:rsidTr="00200BE9">
        <w:tc>
          <w:tcPr>
            <w:tcW w:w="4506" w:type="dxa"/>
          </w:tcPr>
          <w:p w:rsidR="00D91E23" w:rsidRPr="008B045D" w:rsidRDefault="00D91E23" w:rsidP="00200BE9">
            <w:pPr>
              <w:jc w:val="both"/>
            </w:pPr>
            <w:r w:rsidRPr="008B045D">
              <w:t>Пляжи общего пользования:</w:t>
            </w:r>
          </w:p>
          <w:p w:rsidR="00D91E23" w:rsidRPr="008B045D" w:rsidRDefault="00D91E23" w:rsidP="00200BE9">
            <w:pPr>
              <w:jc w:val="both"/>
            </w:pPr>
            <w:r w:rsidRPr="008B045D">
              <w:t>- пляж</w:t>
            </w:r>
          </w:p>
          <w:p w:rsidR="00D91E23" w:rsidRPr="008B045D" w:rsidRDefault="00D91E23" w:rsidP="00200BE9">
            <w:pPr>
              <w:jc w:val="both"/>
            </w:pPr>
            <w:r w:rsidRPr="008B045D">
              <w:t>- акватория</w:t>
            </w:r>
          </w:p>
        </w:tc>
        <w:tc>
          <w:tcPr>
            <w:tcW w:w="3034" w:type="dxa"/>
          </w:tcPr>
          <w:p w:rsidR="00D91E23" w:rsidRPr="008B045D" w:rsidRDefault="00D91E23" w:rsidP="00200BE9">
            <w:pPr>
              <w:jc w:val="both"/>
            </w:pPr>
          </w:p>
          <w:p w:rsidR="00D91E23" w:rsidRPr="008B045D" w:rsidRDefault="00D91E23" w:rsidP="00200BE9">
            <w:pPr>
              <w:jc w:val="both"/>
            </w:pPr>
            <w:r w:rsidRPr="008B045D">
              <w:t>га</w:t>
            </w:r>
          </w:p>
          <w:p w:rsidR="00D91E23" w:rsidRPr="008B045D" w:rsidRDefault="00D91E23" w:rsidP="00200BE9">
            <w:pPr>
              <w:jc w:val="both"/>
            </w:pPr>
            <w:r w:rsidRPr="008B045D">
              <w:t>га</w:t>
            </w:r>
          </w:p>
        </w:tc>
        <w:tc>
          <w:tcPr>
            <w:tcW w:w="2315" w:type="dxa"/>
          </w:tcPr>
          <w:p w:rsidR="00D91E23" w:rsidRPr="008B045D" w:rsidRDefault="00D91E23" w:rsidP="00200BE9">
            <w:pPr>
              <w:jc w:val="both"/>
            </w:pPr>
          </w:p>
          <w:p w:rsidR="00D91E23" w:rsidRPr="008B045D" w:rsidRDefault="00D91E23" w:rsidP="00200BE9">
            <w:pPr>
              <w:jc w:val="both"/>
            </w:pPr>
            <w:r w:rsidRPr="008B045D">
              <w:t>0,8-1</w:t>
            </w:r>
          </w:p>
          <w:p w:rsidR="00D91E23" w:rsidRPr="008B045D" w:rsidRDefault="00D91E23" w:rsidP="00200BE9">
            <w:pPr>
              <w:jc w:val="both"/>
            </w:pPr>
            <w:r w:rsidRPr="008B045D">
              <w:t>1-2</w:t>
            </w:r>
          </w:p>
        </w:tc>
      </w:tr>
    </w:tbl>
    <w:p w:rsidR="00D91E23" w:rsidRPr="002D062D" w:rsidRDefault="00D91E23" w:rsidP="00D91E23">
      <w:pPr>
        <w:jc w:val="both"/>
      </w:pPr>
    </w:p>
    <w:p w:rsidR="00D91E23" w:rsidRPr="002D062D" w:rsidRDefault="00D91E23" w:rsidP="00D91E23">
      <w:pPr>
        <w:ind w:firstLine="567"/>
        <w:jc w:val="both"/>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D91E23"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91E23" w:rsidRPr="002D062D" w:rsidRDefault="00D91E23" w:rsidP="00D91E23">
      <w:pPr>
        <w:pStyle w:val="Default"/>
        <w:ind w:firstLine="567"/>
        <w:jc w:val="both"/>
        <w:rPr>
          <w:rFonts w:ascii="Times New Roman" w:hAnsi="Times New Roman" w:cs="Times New Roman"/>
        </w:rPr>
      </w:pPr>
    </w:p>
    <w:p w:rsidR="00D91E23" w:rsidRPr="002D062D" w:rsidRDefault="00D91E23" w:rsidP="00D91E23">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D91E23" w:rsidRDefault="00D91E23" w:rsidP="00D91E2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91E23" w:rsidRPr="002D062D" w:rsidRDefault="00D91E23" w:rsidP="00D91E23">
      <w:pPr>
        <w:pStyle w:val="Default"/>
        <w:ind w:firstLine="567"/>
        <w:jc w:val="both"/>
        <w:rPr>
          <w:rFonts w:ascii="Times New Roman" w:hAnsi="Times New Roman" w:cs="Times New Roman"/>
          <w:sz w:val="20"/>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D91E23" w:rsidRPr="002D062D" w:rsidRDefault="00D91E23" w:rsidP="00D91E2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D91E23" w:rsidRPr="002D062D" w:rsidRDefault="00D91E23" w:rsidP="00D91E2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D91E23" w:rsidRPr="002D062D" w:rsidRDefault="00D91E23" w:rsidP="00D91E2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D91E23" w:rsidRPr="002D062D" w:rsidRDefault="00D91E23" w:rsidP="00D91E23">
      <w:pPr>
        <w:pStyle w:val="a6"/>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D91E23" w:rsidRPr="002D062D" w:rsidRDefault="00D91E23" w:rsidP="00D91E2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D91E23" w:rsidRPr="002D062D" w:rsidRDefault="00D91E23" w:rsidP="00D91E2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D91E23" w:rsidRPr="002D062D" w:rsidRDefault="00D91E23" w:rsidP="00D91E2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D91E23" w:rsidRDefault="00D91E23" w:rsidP="00D91E23">
      <w:pPr>
        <w:pStyle w:val="a6"/>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D91E23" w:rsidRPr="002D062D" w:rsidRDefault="00D91E23" w:rsidP="00D91E23">
      <w:pPr>
        <w:pStyle w:val="a6"/>
        <w:ind w:firstLine="567"/>
        <w:jc w:val="both"/>
        <w:rPr>
          <w:sz w:val="20"/>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D91E23" w:rsidRDefault="00D91E23" w:rsidP="00D91E23">
      <w:pPr>
        <w:pStyle w:val="ac"/>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D91E23" w:rsidRPr="002D062D" w:rsidRDefault="00D91E23" w:rsidP="00D91E23">
      <w:pPr>
        <w:pStyle w:val="ac"/>
        <w:spacing w:after="0"/>
        <w:ind w:left="0" w:firstLine="567"/>
        <w:jc w:val="both"/>
        <w:rPr>
          <w:rFonts w:ascii="Times New Roman" w:hAnsi="Times New Roman" w:cs="Times New Roman"/>
          <w:sz w:val="20"/>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D91E23" w:rsidRDefault="00D91E23" w:rsidP="00D91E23">
      <w:pPr>
        <w:pStyle w:val="ac"/>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91E23" w:rsidRPr="002D062D" w:rsidRDefault="00D91E23" w:rsidP="00D91E23">
      <w:pPr>
        <w:pStyle w:val="ac"/>
        <w:spacing w:after="0"/>
        <w:ind w:left="0" w:firstLine="567"/>
        <w:jc w:val="both"/>
        <w:rPr>
          <w:rFonts w:ascii="Times New Roman" w:hAnsi="Times New Roman" w:cs="Times New Roman"/>
          <w:sz w:val="20"/>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D91E23" w:rsidRPr="008B045D" w:rsidTr="00200BE9">
        <w:tc>
          <w:tcPr>
            <w:tcW w:w="5353" w:type="dxa"/>
          </w:tcPr>
          <w:p w:rsidR="00D91E23" w:rsidRPr="008B045D" w:rsidRDefault="00D91E23" w:rsidP="00200BE9">
            <w:pPr>
              <w:autoSpaceDE w:val="0"/>
              <w:autoSpaceDN w:val="0"/>
              <w:adjustRightInd w:val="0"/>
              <w:jc w:val="both"/>
            </w:pPr>
          </w:p>
        </w:tc>
        <w:tc>
          <w:tcPr>
            <w:tcW w:w="2693" w:type="dxa"/>
          </w:tcPr>
          <w:p w:rsidR="00D91E23" w:rsidRPr="008B045D" w:rsidRDefault="00D91E23" w:rsidP="00200BE9">
            <w:pPr>
              <w:autoSpaceDE w:val="0"/>
              <w:autoSpaceDN w:val="0"/>
              <w:adjustRightInd w:val="0"/>
              <w:jc w:val="both"/>
            </w:pPr>
            <w:r w:rsidRPr="008B045D">
              <w:t>Единица измерения</w:t>
            </w:r>
          </w:p>
        </w:tc>
        <w:tc>
          <w:tcPr>
            <w:tcW w:w="2268" w:type="dxa"/>
            <w:vAlign w:val="center"/>
          </w:tcPr>
          <w:p w:rsidR="00D91E23" w:rsidRPr="008B045D" w:rsidRDefault="00D91E23" w:rsidP="00200BE9">
            <w:pPr>
              <w:autoSpaceDE w:val="0"/>
              <w:autoSpaceDN w:val="0"/>
              <w:adjustRightInd w:val="0"/>
              <w:jc w:val="both"/>
            </w:pPr>
            <w:r w:rsidRPr="008B045D">
              <w:t>Норматив</w:t>
            </w:r>
          </w:p>
        </w:tc>
      </w:tr>
      <w:tr w:rsidR="00D91E23" w:rsidRPr="008B045D" w:rsidTr="00200BE9">
        <w:tc>
          <w:tcPr>
            <w:tcW w:w="5353" w:type="dxa"/>
          </w:tcPr>
          <w:p w:rsidR="00D91E23" w:rsidRPr="008B045D" w:rsidRDefault="00D91E23" w:rsidP="00200BE9">
            <w:pPr>
              <w:autoSpaceDE w:val="0"/>
              <w:autoSpaceDN w:val="0"/>
              <w:adjustRightInd w:val="0"/>
              <w:jc w:val="both"/>
            </w:pPr>
            <w:r w:rsidRPr="008B045D">
              <w:lastRenderedPageBreak/>
              <w:t>Расстояние от мест массового скопления отдыхающих</w:t>
            </w:r>
          </w:p>
        </w:tc>
        <w:tc>
          <w:tcPr>
            <w:tcW w:w="2693" w:type="dxa"/>
            <w:vAlign w:val="center"/>
          </w:tcPr>
          <w:p w:rsidR="00D91E23" w:rsidRPr="008B045D" w:rsidRDefault="00D91E23" w:rsidP="00200BE9">
            <w:pPr>
              <w:autoSpaceDE w:val="0"/>
              <w:autoSpaceDN w:val="0"/>
              <w:adjustRightInd w:val="0"/>
              <w:jc w:val="both"/>
            </w:pPr>
            <w:r w:rsidRPr="008B045D">
              <w:t>м</w:t>
            </w:r>
          </w:p>
        </w:tc>
        <w:tc>
          <w:tcPr>
            <w:tcW w:w="2268" w:type="dxa"/>
            <w:vAlign w:val="center"/>
          </w:tcPr>
          <w:p w:rsidR="00D91E23" w:rsidRPr="008B045D" w:rsidRDefault="00D91E23" w:rsidP="00200BE9">
            <w:pPr>
              <w:autoSpaceDE w:val="0"/>
              <w:autoSpaceDN w:val="0"/>
              <w:adjustRightInd w:val="0"/>
              <w:jc w:val="both"/>
            </w:pPr>
            <w:r w:rsidRPr="008B045D">
              <w:t xml:space="preserve">не менее 50 </w:t>
            </w:r>
          </w:p>
        </w:tc>
      </w:tr>
      <w:tr w:rsidR="00D91E23" w:rsidRPr="008B045D" w:rsidTr="00200BE9">
        <w:tc>
          <w:tcPr>
            <w:tcW w:w="5353" w:type="dxa"/>
          </w:tcPr>
          <w:p w:rsidR="00D91E23" w:rsidRPr="008B045D" w:rsidRDefault="00D91E23" w:rsidP="00200BE9">
            <w:pPr>
              <w:autoSpaceDE w:val="0"/>
              <w:autoSpaceDN w:val="0"/>
              <w:adjustRightInd w:val="0"/>
              <w:jc w:val="both"/>
            </w:pPr>
            <w:r w:rsidRPr="008B045D">
              <w:t>Норма обеспеченности</w:t>
            </w:r>
          </w:p>
        </w:tc>
        <w:tc>
          <w:tcPr>
            <w:tcW w:w="2693" w:type="dxa"/>
            <w:vAlign w:val="center"/>
          </w:tcPr>
          <w:p w:rsidR="00D91E23" w:rsidRPr="008B045D" w:rsidRDefault="00D91E23" w:rsidP="00200BE9">
            <w:pPr>
              <w:autoSpaceDE w:val="0"/>
              <w:autoSpaceDN w:val="0"/>
              <w:adjustRightInd w:val="0"/>
              <w:jc w:val="both"/>
            </w:pPr>
            <w:r w:rsidRPr="008B045D">
              <w:t>мест на 1000 посетителей</w:t>
            </w:r>
          </w:p>
        </w:tc>
        <w:tc>
          <w:tcPr>
            <w:tcW w:w="2268" w:type="dxa"/>
            <w:vAlign w:val="center"/>
          </w:tcPr>
          <w:p w:rsidR="00D91E23" w:rsidRPr="008B045D" w:rsidRDefault="00D91E23" w:rsidP="00200BE9">
            <w:pPr>
              <w:autoSpaceDE w:val="0"/>
              <w:autoSpaceDN w:val="0"/>
              <w:adjustRightInd w:val="0"/>
              <w:jc w:val="both"/>
            </w:pPr>
            <w:r w:rsidRPr="008B045D">
              <w:t>2</w:t>
            </w:r>
          </w:p>
        </w:tc>
      </w:tr>
    </w:tbl>
    <w:p w:rsidR="00D91E23" w:rsidRPr="002D062D" w:rsidRDefault="00D91E23" w:rsidP="00D91E23">
      <w:pPr>
        <w:pStyle w:val="Default"/>
        <w:ind w:firstLine="567"/>
        <w:jc w:val="both"/>
        <w:rPr>
          <w:rFonts w:ascii="Times New Roman" w:hAnsi="Times New Roman" w:cs="Times New Roman"/>
        </w:rPr>
      </w:pPr>
    </w:p>
    <w:p w:rsidR="00D91E23" w:rsidRPr="002D062D" w:rsidRDefault="00D91E23" w:rsidP="00D91E23">
      <w:pPr>
        <w:pStyle w:val="aa"/>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D91E23" w:rsidRPr="002D062D" w:rsidRDefault="00D91E23" w:rsidP="00D91E23">
      <w:pPr>
        <w:pStyle w:val="aa"/>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D91E23" w:rsidRPr="008B045D" w:rsidTr="00200BE9">
        <w:trPr>
          <w:cantSplit/>
        </w:trPr>
        <w:tc>
          <w:tcPr>
            <w:tcW w:w="4508" w:type="dxa"/>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Расстояние, </w:t>
            </w:r>
            <w:proofErr w:type="gramStart"/>
            <w:r w:rsidRPr="008B045D">
              <w:t>м</w:t>
            </w:r>
            <w:proofErr w:type="gramEnd"/>
            <w:r w:rsidRPr="008B045D">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rPr>
          <w:cantSplit/>
        </w:trPr>
        <w:tc>
          <w:tcPr>
            <w:tcW w:w="4508"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180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ствола дерева</w:t>
            </w:r>
          </w:p>
        </w:tc>
        <w:tc>
          <w:tcPr>
            <w:tcW w:w="19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8B045D">
                <w:t>5 м</w:t>
              </w:r>
            </w:smartTag>
            <w:r w:rsidRPr="008B045D">
              <w:t xml:space="preserve"> и увеличиваются для деревьев с кроной большего диаметра</w:t>
            </w: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0,7</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0,5</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Подземной тепловой сети (стенка канала, тоннеля или оболочки при </w:t>
            </w:r>
            <w:proofErr w:type="spellStart"/>
            <w:r w:rsidRPr="008B045D">
              <w:t>безканальной</w:t>
            </w:r>
            <w:proofErr w:type="spellEnd"/>
            <w:r w:rsidRPr="008B045D">
              <w:t xml:space="preserve"> прокладке)</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Pr>
        <w:tc>
          <w:tcPr>
            <w:tcW w:w="4508"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0,7</w:t>
            </w:r>
          </w:p>
        </w:tc>
        <w:tc>
          <w:tcPr>
            <w:tcW w:w="1990"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D91E23" w:rsidRPr="002D062D" w:rsidRDefault="00D91E23" w:rsidP="00D91E23">
      <w:pPr>
        <w:pStyle w:val="Default"/>
        <w:jc w:val="both"/>
        <w:rPr>
          <w:rFonts w:ascii="Times New Roman" w:hAnsi="Times New Roman" w:cs="Times New Roman"/>
        </w:rPr>
      </w:pPr>
    </w:p>
    <w:p w:rsidR="00D91E23" w:rsidRPr="002D062D" w:rsidRDefault="00D91E23" w:rsidP="00D91E2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D91E23" w:rsidRPr="008B045D" w:rsidTr="00200BE9">
        <w:tc>
          <w:tcPr>
            <w:tcW w:w="3941"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Единица измерения</w:t>
            </w:r>
          </w:p>
        </w:tc>
      </w:tr>
      <w:tr w:rsidR="00D91E23" w:rsidRPr="008B045D" w:rsidTr="00200BE9">
        <w:tc>
          <w:tcPr>
            <w:tcW w:w="3941"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Зона активного отдыха</w:t>
            </w:r>
          </w:p>
        </w:tc>
        <w:tc>
          <w:tcPr>
            <w:tcW w:w="319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м</w:t>
            </w:r>
            <w:proofErr w:type="gramStart"/>
            <w:r w:rsidRPr="008B045D">
              <w:t>2</w:t>
            </w:r>
            <w:proofErr w:type="gramEnd"/>
            <w:r w:rsidRPr="008B045D">
              <w:t xml:space="preserve"> на 1 посетителя</w:t>
            </w:r>
          </w:p>
        </w:tc>
      </w:tr>
      <w:tr w:rsidR="00D91E23" w:rsidRPr="008B045D" w:rsidTr="00200BE9">
        <w:tc>
          <w:tcPr>
            <w:tcW w:w="3941"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bl>
    <w:p w:rsidR="00D91E23" w:rsidRPr="002D062D" w:rsidRDefault="00D91E23" w:rsidP="00D91E23">
      <w:pPr>
        <w:pStyle w:val="aa"/>
        <w:spacing w:after="0"/>
        <w:jc w:val="both"/>
        <w:rPr>
          <w:rFonts w:ascii="Times New Roman" w:eastAsia="Calibri" w:hAnsi="Times New Roman" w:cs="Times New Roman"/>
          <w:lang w:eastAsia="en-US"/>
        </w:rPr>
      </w:pPr>
    </w:p>
    <w:p w:rsidR="00D91E23" w:rsidRDefault="00D91E23" w:rsidP="00D91E23">
      <w:pPr>
        <w:pStyle w:val="aa"/>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D91E23" w:rsidRDefault="00D91E23" w:rsidP="00D91E23">
      <w:pPr>
        <w:pStyle w:val="aa"/>
        <w:spacing w:after="0"/>
        <w:ind w:firstLine="567"/>
        <w:jc w:val="both"/>
        <w:rPr>
          <w:rFonts w:ascii="Times New Roman" w:hAnsi="Times New Roman" w:cs="Times New Roman"/>
        </w:rPr>
      </w:pPr>
    </w:p>
    <w:p w:rsidR="00D91E23" w:rsidRDefault="00D91E23" w:rsidP="00D91E23">
      <w:pPr>
        <w:pStyle w:val="aa"/>
        <w:spacing w:after="0"/>
        <w:ind w:firstLine="567"/>
        <w:jc w:val="both"/>
        <w:rPr>
          <w:rFonts w:ascii="Times New Roman" w:hAnsi="Times New Roman" w:cs="Times New Roman"/>
        </w:rPr>
      </w:pPr>
    </w:p>
    <w:p w:rsidR="00D91E23" w:rsidRPr="002D062D" w:rsidRDefault="00D91E23" w:rsidP="00D91E23">
      <w:pPr>
        <w:pStyle w:val="aa"/>
        <w:spacing w:after="0"/>
        <w:ind w:firstLine="567"/>
        <w:jc w:val="both"/>
        <w:rPr>
          <w:rFonts w:ascii="Times New Roman" w:hAnsi="Times New Roman" w:cs="Times New Roman"/>
        </w:rPr>
      </w:pPr>
    </w:p>
    <w:p w:rsidR="00D91E23" w:rsidRPr="002D062D" w:rsidRDefault="00D91E23" w:rsidP="00D91E23">
      <w:pPr>
        <w:pStyle w:val="aa"/>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D91E23" w:rsidRPr="008B045D" w:rsidTr="00200BE9">
        <w:tc>
          <w:tcPr>
            <w:tcW w:w="3374"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Учреждение</w:t>
            </w:r>
          </w:p>
        </w:tc>
        <w:tc>
          <w:tcPr>
            <w:tcW w:w="2551"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Норма обеспеченности</w:t>
            </w:r>
          </w:p>
        </w:tc>
        <w:tc>
          <w:tcPr>
            <w:tcW w:w="1417"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 земельного участка, м</w:t>
            </w:r>
            <w:proofErr w:type="gramStart"/>
            <w:r w:rsidRPr="008B045D">
              <w:t>2</w:t>
            </w:r>
            <w:proofErr w:type="gramEnd"/>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Базы отдыха, санатории</w:t>
            </w:r>
          </w:p>
        </w:tc>
        <w:tc>
          <w:tcPr>
            <w:tcW w:w="2551"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на 1 место 140-160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Туристские базы </w:t>
            </w:r>
          </w:p>
        </w:tc>
        <w:tc>
          <w:tcPr>
            <w:tcW w:w="2551"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на 1 место 65-80</w:t>
            </w:r>
          </w:p>
        </w:tc>
      </w:tr>
      <w:tr w:rsidR="00D91E23" w:rsidRPr="008B045D" w:rsidTr="00200BE9">
        <w:tc>
          <w:tcPr>
            <w:tcW w:w="3374"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на 1 место 95-120</w:t>
            </w:r>
          </w:p>
        </w:tc>
      </w:tr>
    </w:tbl>
    <w:p w:rsidR="00D91E23" w:rsidRPr="002D062D" w:rsidRDefault="00D91E23" w:rsidP="00D91E23">
      <w:pPr>
        <w:jc w:val="both"/>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D91E23" w:rsidRPr="002B1C12" w:rsidRDefault="00D91E23" w:rsidP="00D91E23">
      <w:pPr>
        <w:pStyle w:val="Default"/>
        <w:ind w:firstLine="567"/>
        <w:jc w:val="both"/>
        <w:rPr>
          <w:rFonts w:ascii="Arial" w:hAnsi="Arial" w:cs="Arial"/>
        </w:rPr>
      </w:pPr>
    </w:p>
    <w:p w:rsidR="00D91E23" w:rsidRDefault="00D91E23" w:rsidP="00D91E23">
      <w:pPr>
        <w:ind w:firstLine="567"/>
        <w:jc w:val="both"/>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D91E23" w:rsidRPr="002D062D" w:rsidRDefault="00D91E23" w:rsidP="00D91E23">
      <w:pPr>
        <w:ind w:firstLine="567"/>
        <w:jc w:val="both"/>
      </w:pPr>
    </w:p>
    <w:p w:rsidR="00D91E23" w:rsidRPr="002D062D" w:rsidRDefault="00D91E23" w:rsidP="00D91E23">
      <w:pPr>
        <w:ind w:firstLine="567"/>
        <w:jc w:val="both"/>
        <w:rPr>
          <w:b/>
        </w:rPr>
      </w:pPr>
      <w:r w:rsidRPr="002D062D">
        <w:rPr>
          <w:b/>
        </w:rPr>
        <w:t>6.1 Общие требования</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D91E23" w:rsidRPr="002D062D" w:rsidRDefault="00D91E23" w:rsidP="00D91E23">
      <w:pPr>
        <w:ind w:firstLine="567"/>
        <w:jc w:val="both"/>
      </w:pPr>
      <w:r w:rsidRPr="002D062D">
        <w:t>- социальной и инженерной инфраструктуры.</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D91E23" w:rsidRPr="002D062D" w:rsidRDefault="00D91E23" w:rsidP="00D91E2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D91E23" w:rsidRPr="002D062D" w:rsidRDefault="00D91E23" w:rsidP="00D91E2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D91E23" w:rsidRPr="002D062D" w:rsidRDefault="00D91E23" w:rsidP="00D91E2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D91E23" w:rsidRDefault="00D91E23" w:rsidP="00D91E23">
      <w:pPr>
        <w:ind w:firstLine="567"/>
        <w:jc w:val="both"/>
      </w:pPr>
      <w:r w:rsidRPr="002D062D">
        <w:t>- от 1000 до 1400 мм - 100.</w:t>
      </w:r>
    </w:p>
    <w:p w:rsidR="00D91E23" w:rsidRPr="002D062D" w:rsidRDefault="00D91E23" w:rsidP="00D91E23">
      <w:pPr>
        <w:ind w:firstLine="567"/>
        <w:jc w:val="both"/>
      </w:pPr>
    </w:p>
    <w:p w:rsidR="00D91E23" w:rsidRPr="002D062D" w:rsidRDefault="00D91E23" w:rsidP="00D91E23">
      <w:pPr>
        <w:ind w:firstLine="567"/>
        <w:jc w:val="both"/>
        <w:rPr>
          <w:b/>
        </w:rPr>
      </w:pPr>
      <w:r w:rsidRPr="002D062D">
        <w:rPr>
          <w:b/>
        </w:rPr>
        <w:t>6.2. Территория садоводческого (дачного) объединения</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91E23" w:rsidRPr="002D062D" w:rsidRDefault="00D91E23" w:rsidP="00D91E23">
      <w:pPr>
        <w:ind w:firstLine="567"/>
        <w:jc w:val="both"/>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7"/>
        <w:gridCol w:w="2311"/>
        <w:gridCol w:w="2311"/>
        <w:gridCol w:w="2322"/>
      </w:tblGrid>
      <w:tr w:rsidR="00D91E23" w:rsidRPr="008B045D" w:rsidTr="00200BE9">
        <w:trPr>
          <w:trHeight w:val="895"/>
        </w:trPr>
        <w:tc>
          <w:tcPr>
            <w:tcW w:w="2392" w:type="dxa"/>
            <w:vMerge w:val="restart"/>
          </w:tcPr>
          <w:p w:rsidR="00D91E23" w:rsidRPr="008B045D" w:rsidRDefault="00D91E23" w:rsidP="00200BE9">
            <w:pPr>
              <w:jc w:val="both"/>
            </w:pPr>
            <w:r w:rsidRPr="008B045D">
              <w:t>Объекты</w:t>
            </w:r>
          </w:p>
        </w:tc>
        <w:tc>
          <w:tcPr>
            <w:tcW w:w="7179" w:type="dxa"/>
            <w:gridSpan w:val="3"/>
          </w:tcPr>
          <w:tbl>
            <w:tblPr>
              <w:tblW w:w="0" w:type="auto"/>
              <w:tblBorders>
                <w:top w:val="nil"/>
                <w:left w:val="nil"/>
                <w:bottom w:val="nil"/>
                <w:right w:val="nil"/>
              </w:tblBorders>
              <w:tblLook w:val="0000"/>
            </w:tblPr>
            <w:tblGrid>
              <w:gridCol w:w="6728"/>
            </w:tblGrid>
            <w:tr w:rsidR="00D91E23" w:rsidRPr="008B045D" w:rsidTr="00200BE9">
              <w:trPr>
                <w:trHeight w:val="758"/>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Удельные размеры земельных участков, кв. м на 1 садовый участок, на территории садоводческих (дачных) объединений </w:t>
                  </w:r>
                  <w:r w:rsidRPr="008B045D">
                    <w:rPr>
                      <w:rFonts w:ascii="Times New Roman" w:hAnsi="Times New Roman" w:cs="Times New Roman"/>
                    </w:rPr>
                    <w:cr/>
                    <w:t xml:space="preserve"> числом участков:</w:t>
                  </w:r>
                </w:p>
              </w:tc>
            </w:tr>
          </w:tbl>
          <w:p w:rsidR="00D91E23" w:rsidRPr="008B045D" w:rsidRDefault="00D91E23" w:rsidP="00200BE9">
            <w:pPr>
              <w:jc w:val="both"/>
            </w:pPr>
          </w:p>
        </w:tc>
      </w:tr>
      <w:tr w:rsidR="00D91E23" w:rsidRPr="008B045D" w:rsidTr="00200BE9">
        <w:tc>
          <w:tcPr>
            <w:tcW w:w="2392" w:type="dxa"/>
            <w:vMerge/>
          </w:tcPr>
          <w:p w:rsidR="00D91E23" w:rsidRPr="008B045D" w:rsidRDefault="00D91E23" w:rsidP="00200BE9">
            <w:pPr>
              <w:jc w:val="both"/>
            </w:pPr>
          </w:p>
        </w:tc>
        <w:tc>
          <w:tcPr>
            <w:tcW w:w="2393" w:type="dxa"/>
          </w:tcPr>
          <w:p w:rsidR="00D91E23" w:rsidRPr="008B045D" w:rsidRDefault="00D91E23" w:rsidP="00200BE9">
            <w:pPr>
              <w:jc w:val="both"/>
            </w:pPr>
            <w:r w:rsidRPr="008B045D">
              <w:t>15 – 100</w:t>
            </w:r>
          </w:p>
        </w:tc>
        <w:tc>
          <w:tcPr>
            <w:tcW w:w="2393" w:type="dxa"/>
          </w:tcPr>
          <w:p w:rsidR="00D91E23" w:rsidRPr="008B045D" w:rsidRDefault="00D91E23" w:rsidP="00200BE9">
            <w:pPr>
              <w:jc w:val="both"/>
            </w:pPr>
            <w:r w:rsidRPr="008B045D">
              <w:t>101 – 300</w:t>
            </w:r>
          </w:p>
        </w:tc>
        <w:tc>
          <w:tcPr>
            <w:tcW w:w="2393" w:type="dxa"/>
          </w:tcPr>
          <w:p w:rsidR="00D91E23" w:rsidRPr="008B045D" w:rsidRDefault="00D91E23" w:rsidP="00200BE9">
            <w:pPr>
              <w:jc w:val="both"/>
            </w:pPr>
            <w:r w:rsidRPr="008B045D">
              <w:t>301 и более</w:t>
            </w:r>
          </w:p>
        </w:tc>
      </w:tr>
      <w:tr w:rsidR="00D91E23" w:rsidRPr="008B045D" w:rsidTr="00200BE9">
        <w:tc>
          <w:tcPr>
            <w:tcW w:w="2392" w:type="dxa"/>
          </w:tcPr>
          <w:tbl>
            <w:tblPr>
              <w:tblW w:w="3261" w:type="dxa"/>
              <w:tblBorders>
                <w:top w:val="nil"/>
                <w:left w:val="nil"/>
                <w:bottom w:val="nil"/>
                <w:right w:val="nil"/>
              </w:tblBorders>
              <w:tblLook w:val="0000"/>
            </w:tblPr>
            <w:tblGrid>
              <w:gridCol w:w="3261"/>
            </w:tblGrid>
            <w:tr w:rsidR="00D91E23" w:rsidRPr="008B045D" w:rsidTr="00200BE9">
              <w:trPr>
                <w:trHeight w:val="489"/>
              </w:trPr>
              <w:tc>
                <w:tcPr>
                  <w:tcW w:w="3261" w:type="dxa"/>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Сторожка</w:t>
                  </w:r>
                  <w:proofErr w:type="gramEnd"/>
                  <w:r w:rsidRPr="008B045D">
                    <w:rPr>
                      <w:rFonts w:ascii="Times New Roman" w:hAnsi="Times New Roman" w:cs="Times New Roman"/>
                    </w:rPr>
                    <w:t xml:space="preserve"> с правлением объединения</w:t>
                  </w:r>
                </w:p>
              </w:tc>
            </w:tr>
          </w:tbl>
          <w:p w:rsidR="00D91E23" w:rsidRPr="008B045D" w:rsidRDefault="00D91E23" w:rsidP="00200BE9">
            <w:pPr>
              <w:jc w:val="both"/>
            </w:pPr>
          </w:p>
        </w:tc>
        <w:tc>
          <w:tcPr>
            <w:tcW w:w="2393" w:type="dxa"/>
          </w:tcPr>
          <w:p w:rsidR="00D91E23" w:rsidRPr="008B045D" w:rsidRDefault="00D91E23" w:rsidP="00200BE9">
            <w:pPr>
              <w:jc w:val="both"/>
            </w:pPr>
            <w:r w:rsidRPr="008B045D">
              <w:t>1- 0,7</w:t>
            </w:r>
          </w:p>
        </w:tc>
        <w:tc>
          <w:tcPr>
            <w:tcW w:w="2393" w:type="dxa"/>
          </w:tcPr>
          <w:p w:rsidR="00D91E23" w:rsidRPr="008B045D" w:rsidRDefault="00D91E23" w:rsidP="00200BE9">
            <w:pPr>
              <w:jc w:val="both"/>
            </w:pPr>
            <w:r w:rsidRPr="008B045D">
              <w:t>0,7 – 0,5</w:t>
            </w:r>
          </w:p>
        </w:tc>
        <w:tc>
          <w:tcPr>
            <w:tcW w:w="2393" w:type="dxa"/>
          </w:tcPr>
          <w:p w:rsidR="00D91E23" w:rsidRPr="008B045D" w:rsidRDefault="00D91E23" w:rsidP="00200BE9">
            <w:pPr>
              <w:jc w:val="both"/>
            </w:pPr>
            <w:r w:rsidRPr="008B045D">
              <w:t>0,4</w:t>
            </w:r>
          </w:p>
        </w:tc>
      </w:tr>
      <w:tr w:rsidR="00D91E23" w:rsidRPr="008B045D" w:rsidTr="00200BE9">
        <w:tc>
          <w:tcPr>
            <w:tcW w:w="2392" w:type="dxa"/>
          </w:tcPr>
          <w:tbl>
            <w:tblPr>
              <w:tblW w:w="0" w:type="auto"/>
              <w:tblBorders>
                <w:top w:val="nil"/>
                <w:left w:val="nil"/>
                <w:bottom w:val="nil"/>
                <w:right w:val="nil"/>
              </w:tblBorders>
              <w:tblLook w:val="0000"/>
            </w:tblPr>
            <w:tblGrid>
              <w:gridCol w:w="3261"/>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Магазин смешанной торговли</w:t>
                  </w:r>
                </w:p>
              </w:tc>
            </w:tr>
          </w:tbl>
          <w:p w:rsidR="00D91E23" w:rsidRPr="008B045D" w:rsidRDefault="00D91E23" w:rsidP="00200BE9">
            <w:pPr>
              <w:jc w:val="both"/>
            </w:pPr>
          </w:p>
        </w:tc>
        <w:tc>
          <w:tcPr>
            <w:tcW w:w="2393" w:type="dxa"/>
          </w:tcPr>
          <w:p w:rsidR="00D91E23" w:rsidRPr="008B045D" w:rsidRDefault="00D91E23" w:rsidP="00200BE9">
            <w:pPr>
              <w:jc w:val="both"/>
            </w:pPr>
            <w:r w:rsidRPr="008B045D">
              <w:t>2- 0,5</w:t>
            </w:r>
          </w:p>
        </w:tc>
        <w:tc>
          <w:tcPr>
            <w:tcW w:w="2393" w:type="dxa"/>
          </w:tcPr>
          <w:p w:rsidR="00D91E23" w:rsidRPr="008B045D" w:rsidRDefault="00D91E23" w:rsidP="00200BE9">
            <w:pPr>
              <w:jc w:val="both"/>
            </w:pPr>
            <w:r w:rsidRPr="008B045D">
              <w:t>0,5 – 0,2</w:t>
            </w:r>
          </w:p>
        </w:tc>
        <w:tc>
          <w:tcPr>
            <w:tcW w:w="2393" w:type="dxa"/>
          </w:tcPr>
          <w:p w:rsidR="00D91E23" w:rsidRPr="008B045D" w:rsidRDefault="00D91E23" w:rsidP="00200BE9">
            <w:pPr>
              <w:jc w:val="both"/>
            </w:pPr>
            <w:r w:rsidRPr="008B045D">
              <w:t>0,2 и менее</w:t>
            </w:r>
          </w:p>
        </w:tc>
      </w:tr>
      <w:tr w:rsidR="00D91E23" w:rsidRPr="008B045D" w:rsidTr="00200BE9">
        <w:tc>
          <w:tcPr>
            <w:tcW w:w="2392" w:type="dxa"/>
          </w:tcPr>
          <w:tbl>
            <w:tblPr>
              <w:tblW w:w="0" w:type="auto"/>
              <w:tblBorders>
                <w:top w:val="nil"/>
                <w:left w:val="nil"/>
                <w:bottom w:val="nil"/>
                <w:right w:val="nil"/>
              </w:tblBorders>
              <w:tblLook w:val="0000"/>
            </w:tblPr>
            <w:tblGrid>
              <w:gridCol w:w="3261"/>
            </w:tblGrid>
            <w:tr w:rsidR="00D91E23" w:rsidRPr="008B045D" w:rsidTr="00200BE9">
              <w:trPr>
                <w:trHeight w:val="756"/>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r>
          </w:tbl>
          <w:p w:rsidR="00D91E23" w:rsidRPr="008B045D" w:rsidRDefault="00D91E23" w:rsidP="00200BE9">
            <w:pPr>
              <w:jc w:val="both"/>
            </w:pPr>
          </w:p>
        </w:tc>
        <w:tc>
          <w:tcPr>
            <w:tcW w:w="2393" w:type="dxa"/>
          </w:tcPr>
          <w:p w:rsidR="00D91E23" w:rsidRPr="008B045D" w:rsidRDefault="00D91E23" w:rsidP="00200BE9">
            <w:pPr>
              <w:jc w:val="both"/>
            </w:pPr>
            <w:r w:rsidRPr="008B045D">
              <w:t>0,5</w:t>
            </w:r>
          </w:p>
        </w:tc>
        <w:tc>
          <w:tcPr>
            <w:tcW w:w="2393" w:type="dxa"/>
          </w:tcPr>
          <w:p w:rsidR="00D91E23" w:rsidRPr="008B045D" w:rsidRDefault="00D91E23" w:rsidP="00200BE9">
            <w:pPr>
              <w:jc w:val="both"/>
            </w:pPr>
            <w:r w:rsidRPr="008B045D">
              <w:t>0,4</w:t>
            </w:r>
          </w:p>
        </w:tc>
        <w:tc>
          <w:tcPr>
            <w:tcW w:w="2393" w:type="dxa"/>
          </w:tcPr>
          <w:p w:rsidR="00D91E23" w:rsidRPr="008B045D" w:rsidRDefault="00D91E23" w:rsidP="00200BE9">
            <w:pPr>
              <w:jc w:val="both"/>
            </w:pPr>
            <w:r w:rsidRPr="008B045D">
              <w:t>0,35</w:t>
            </w:r>
          </w:p>
        </w:tc>
      </w:tr>
      <w:tr w:rsidR="00D91E23" w:rsidRPr="008B045D" w:rsidTr="00200BE9">
        <w:tc>
          <w:tcPr>
            <w:tcW w:w="2392" w:type="dxa"/>
          </w:tcPr>
          <w:tbl>
            <w:tblPr>
              <w:tblW w:w="0" w:type="auto"/>
              <w:tblBorders>
                <w:top w:val="nil"/>
                <w:left w:val="nil"/>
                <w:bottom w:val="nil"/>
                <w:right w:val="nil"/>
              </w:tblBorders>
              <w:tblLook w:val="0000"/>
            </w:tblPr>
            <w:tblGrid>
              <w:gridCol w:w="3261"/>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Площадки для мусоросборников</w:t>
                  </w:r>
                </w:p>
              </w:tc>
            </w:tr>
          </w:tbl>
          <w:p w:rsidR="00D91E23" w:rsidRPr="008B045D" w:rsidRDefault="00D91E23" w:rsidP="00200BE9">
            <w:pPr>
              <w:jc w:val="both"/>
            </w:pPr>
          </w:p>
        </w:tc>
        <w:tc>
          <w:tcPr>
            <w:tcW w:w="2393" w:type="dxa"/>
          </w:tcPr>
          <w:p w:rsidR="00D91E23" w:rsidRPr="008B045D" w:rsidRDefault="00D91E23" w:rsidP="00200BE9">
            <w:pPr>
              <w:jc w:val="both"/>
            </w:pPr>
            <w:r w:rsidRPr="008B045D">
              <w:t>0,1</w:t>
            </w:r>
          </w:p>
        </w:tc>
        <w:tc>
          <w:tcPr>
            <w:tcW w:w="2393" w:type="dxa"/>
          </w:tcPr>
          <w:p w:rsidR="00D91E23" w:rsidRPr="008B045D" w:rsidRDefault="00D91E23" w:rsidP="00200BE9">
            <w:pPr>
              <w:jc w:val="both"/>
            </w:pPr>
            <w:r w:rsidRPr="008B045D">
              <w:t>0,1</w:t>
            </w:r>
          </w:p>
        </w:tc>
        <w:tc>
          <w:tcPr>
            <w:tcW w:w="2393" w:type="dxa"/>
          </w:tcPr>
          <w:p w:rsidR="00D91E23" w:rsidRPr="008B045D" w:rsidRDefault="00D91E23" w:rsidP="00200BE9">
            <w:pPr>
              <w:jc w:val="both"/>
            </w:pPr>
            <w:r w:rsidRPr="008B045D">
              <w:t>0,1</w:t>
            </w:r>
          </w:p>
        </w:tc>
      </w:tr>
      <w:tr w:rsidR="00D91E23" w:rsidRPr="008B045D" w:rsidTr="00200BE9">
        <w:tc>
          <w:tcPr>
            <w:tcW w:w="2392" w:type="dxa"/>
          </w:tcPr>
          <w:tbl>
            <w:tblPr>
              <w:tblW w:w="0" w:type="auto"/>
              <w:tblBorders>
                <w:top w:val="nil"/>
                <w:left w:val="nil"/>
                <w:bottom w:val="nil"/>
                <w:right w:val="nil"/>
              </w:tblBorders>
              <w:tblLook w:val="0000"/>
            </w:tblPr>
            <w:tblGrid>
              <w:gridCol w:w="3261"/>
            </w:tblGrid>
            <w:tr w:rsidR="00D91E23" w:rsidRPr="008B045D" w:rsidTr="00200BE9">
              <w:trPr>
                <w:trHeight w:val="1296"/>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территорию садоводческого объединения</w:t>
                  </w:r>
                </w:p>
              </w:tc>
            </w:tr>
          </w:tbl>
          <w:p w:rsidR="00D91E23" w:rsidRPr="008B045D" w:rsidRDefault="00D91E23" w:rsidP="00200BE9">
            <w:pPr>
              <w:jc w:val="both"/>
            </w:pPr>
          </w:p>
        </w:tc>
        <w:tc>
          <w:tcPr>
            <w:tcW w:w="2393" w:type="dxa"/>
          </w:tcPr>
          <w:p w:rsidR="00D91E23" w:rsidRPr="008B045D" w:rsidRDefault="00D91E23" w:rsidP="00200BE9">
            <w:pPr>
              <w:jc w:val="both"/>
            </w:pPr>
            <w:r w:rsidRPr="008B045D">
              <w:t>0,9</w:t>
            </w:r>
          </w:p>
        </w:tc>
        <w:tc>
          <w:tcPr>
            <w:tcW w:w="2393" w:type="dxa"/>
          </w:tcPr>
          <w:p w:rsidR="00D91E23" w:rsidRPr="008B045D" w:rsidRDefault="00D91E23" w:rsidP="00200BE9">
            <w:pPr>
              <w:jc w:val="both"/>
            </w:pPr>
            <w:r w:rsidRPr="008B045D">
              <w:t>0,9 – 0,4</w:t>
            </w:r>
          </w:p>
        </w:tc>
        <w:tc>
          <w:tcPr>
            <w:tcW w:w="2393" w:type="dxa"/>
          </w:tcPr>
          <w:p w:rsidR="00D91E23" w:rsidRPr="008B045D" w:rsidRDefault="00D91E23" w:rsidP="00200BE9">
            <w:pPr>
              <w:jc w:val="both"/>
            </w:pPr>
            <w:r w:rsidRPr="008B045D">
              <w:t>0,4 и менее</w:t>
            </w:r>
          </w:p>
        </w:tc>
      </w:tr>
    </w:tbl>
    <w:p w:rsidR="00D91E23" w:rsidRPr="002D062D" w:rsidRDefault="00D91E23" w:rsidP="00D91E23">
      <w:pPr>
        <w:pStyle w:val="Default"/>
        <w:ind w:firstLine="567"/>
        <w:jc w:val="both"/>
        <w:rPr>
          <w:rFonts w:ascii="Times New Roman" w:hAnsi="Times New Roman" w:cs="Times New Roman"/>
        </w:rPr>
      </w:pP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D91E23" w:rsidRPr="002D062D" w:rsidRDefault="00D91E23" w:rsidP="00D91E23">
      <w:pPr>
        <w:ind w:firstLine="567"/>
        <w:jc w:val="both"/>
      </w:pPr>
      <w:r w:rsidRPr="002D062D">
        <w:t>- для проездов - не менее 3,5 м.</w:t>
      </w:r>
    </w:p>
    <w:p w:rsidR="00D91E23" w:rsidRPr="00D8088F" w:rsidRDefault="00D91E23" w:rsidP="00D91E23">
      <w:pPr>
        <w:ind w:firstLine="567"/>
        <w:jc w:val="both"/>
        <w:rPr>
          <w:spacing w:val="-20"/>
        </w:rPr>
      </w:pPr>
      <w:r w:rsidRPr="002D062D">
        <w:lastRenderedPageBreak/>
        <w:t xml:space="preserve">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w:t>
      </w:r>
      <w:r w:rsidRPr="00D8088F">
        <w:rPr>
          <w:spacing w:val="-20"/>
        </w:rPr>
        <w:t>быть не более 200м.</w:t>
      </w:r>
    </w:p>
    <w:p w:rsidR="00D91E23" w:rsidRPr="002D062D" w:rsidRDefault="00D91E23" w:rsidP="00D91E23">
      <w:pPr>
        <w:ind w:firstLine="567"/>
        <w:jc w:val="both"/>
      </w:pPr>
      <w:r w:rsidRPr="002D062D">
        <w:t>6.2.7. Максимальная протяженность тупикового проезда не должна превышать 150 м.</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D91E23" w:rsidRPr="002D062D" w:rsidRDefault="00D91E23" w:rsidP="00D91E23">
      <w:pPr>
        <w:ind w:firstLine="567"/>
        <w:jc w:val="both"/>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91E23" w:rsidRPr="002D062D" w:rsidRDefault="00D91E23" w:rsidP="00D91E23">
      <w:pPr>
        <w:ind w:firstLine="567"/>
        <w:jc w:val="both"/>
      </w:pPr>
      <w:r w:rsidRPr="002D062D">
        <w:t>6.2.10. Сбор, удаление и обезвреживание нечистот могут быть не</w:t>
      </w:r>
      <w:r>
        <w:t xml:space="preserve"> </w:t>
      </w:r>
      <w:r w:rsidRPr="002D062D">
        <w:t xml:space="preserve">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t>Возможно</w:t>
      </w:r>
      <w:proofErr w:type="gramEnd"/>
      <w:r w:rsidRPr="002D062D">
        <w:t xml:space="preserve"> также подключение к централизованным системам канализации при соблюдении требований раздела "Зоны инженерной инфраструктуры".</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D91E23" w:rsidRPr="002D062D" w:rsidRDefault="00D91E23" w:rsidP="00D91E23">
      <w:pPr>
        <w:ind w:firstLine="567"/>
        <w:jc w:val="both"/>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91E23" w:rsidRPr="002D062D" w:rsidRDefault="00D91E23" w:rsidP="00D91E23">
      <w:pPr>
        <w:ind w:firstLine="567"/>
        <w:jc w:val="both"/>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91E23" w:rsidRPr="002D062D" w:rsidRDefault="00D91E23" w:rsidP="00D91E23">
      <w:pPr>
        <w:ind w:firstLine="567"/>
        <w:jc w:val="both"/>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91E23" w:rsidRPr="002D062D" w:rsidRDefault="00D91E23" w:rsidP="00D91E23">
      <w:pPr>
        <w:ind w:firstLine="567"/>
        <w:jc w:val="both"/>
      </w:pPr>
    </w:p>
    <w:p w:rsidR="00D91E23" w:rsidRPr="002D062D" w:rsidRDefault="00D91E23" w:rsidP="00D91E2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w:t>
      </w:r>
      <w:r>
        <w:rPr>
          <w:rFonts w:ascii="Times New Roman" w:hAnsi="Times New Roman" w:cs="Times New Roman"/>
        </w:rPr>
        <w:t>частка принимается не менее 0,04</w:t>
      </w:r>
      <w:r w:rsidRPr="002D062D">
        <w:rPr>
          <w:rFonts w:ascii="Times New Roman" w:hAnsi="Times New Roman" w:cs="Times New Roman"/>
        </w:rPr>
        <w:t xml:space="preserve"> га.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91E23" w:rsidRPr="002D062D" w:rsidRDefault="00D91E23" w:rsidP="00D91E23">
      <w:pPr>
        <w:ind w:firstLine="567"/>
        <w:jc w:val="both"/>
      </w:pPr>
      <w:r w:rsidRPr="002D062D">
        <w:t>6.3.5. Противопожарные расстояния между строениями и сооружениями в пределах одного садового участка не нормируются.</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w:t>
      </w:r>
      <w:r w:rsidRPr="002D062D">
        <w:rPr>
          <w:rFonts w:ascii="Times New Roman" w:hAnsi="Times New Roman" w:cs="Times New Roman"/>
        </w:rPr>
        <w:lastRenderedPageBreak/>
        <w:t xml:space="preserve">(при группировке или блокировке) устанавливаются в соответствии с требованиями раздела "Пожарная безопасность". </w:t>
      </w:r>
    </w:p>
    <w:p w:rsidR="00D91E23" w:rsidRPr="00D8088F" w:rsidRDefault="00D91E23" w:rsidP="00D91E23">
      <w:pPr>
        <w:pStyle w:val="Default"/>
        <w:ind w:firstLine="567"/>
        <w:jc w:val="both"/>
        <w:rPr>
          <w:rFonts w:ascii="Times New Roman" w:hAnsi="Times New Roman" w:cs="Times New Roman"/>
          <w:spacing w:val="-20"/>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w:t>
      </w:r>
      <w:r w:rsidRPr="00D8088F">
        <w:rPr>
          <w:rFonts w:ascii="Times New Roman" w:hAnsi="Times New Roman" w:cs="Times New Roman"/>
          <w:spacing w:val="-20"/>
        </w:rPr>
        <w:t xml:space="preserve">не менее 5 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D91E23" w:rsidRPr="002D062D" w:rsidRDefault="00D91E23" w:rsidP="00D91E23">
      <w:pPr>
        <w:ind w:firstLine="567"/>
        <w:jc w:val="both"/>
      </w:pPr>
      <w:r w:rsidRPr="002D062D">
        <w:t>- от других построек - 1;</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D91E23" w:rsidRPr="002D062D" w:rsidRDefault="00D91E23" w:rsidP="00D91E2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D91E23" w:rsidRPr="002D062D" w:rsidRDefault="00D91E23" w:rsidP="00D91E23">
      <w:pPr>
        <w:pStyle w:val="Default"/>
        <w:ind w:firstLine="990"/>
        <w:jc w:val="both"/>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D91E23" w:rsidRPr="002D062D" w:rsidRDefault="00D91E23" w:rsidP="00D91E2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D91E23" w:rsidRPr="002D062D" w:rsidRDefault="00D91E23" w:rsidP="00D91E23">
      <w:pPr>
        <w:ind w:firstLine="567"/>
        <w:jc w:val="both"/>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D91E23" w:rsidRPr="002D062D" w:rsidRDefault="00D91E23" w:rsidP="00D91E23">
      <w:pPr>
        <w:ind w:firstLine="567"/>
        <w:jc w:val="both"/>
      </w:pPr>
    </w:p>
    <w:p w:rsidR="00D91E23" w:rsidRPr="002D062D" w:rsidRDefault="00D91E23" w:rsidP="00D91E23">
      <w:pPr>
        <w:ind w:firstLine="567"/>
        <w:jc w:val="both"/>
        <w:rPr>
          <w:b/>
        </w:rPr>
      </w:pPr>
      <w:r w:rsidRPr="002D062D">
        <w:rPr>
          <w:b/>
        </w:rPr>
        <w:t>6.4. Расчетные показатели.</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657"/>
        <w:gridCol w:w="4764"/>
      </w:tblGrid>
      <w:tr w:rsidR="00D91E23" w:rsidRPr="008B045D" w:rsidTr="00200BE9">
        <w:tc>
          <w:tcPr>
            <w:tcW w:w="271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Количество садовых участков</w:t>
            </w:r>
          </w:p>
        </w:tc>
      </w:tr>
      <w:tr w:rsidR="00D91E23" w:rsidRPr="008B045D" w:rsidTr="00200BE9">
        <w:tc>
          <w:tcPr>
            <w:tcW w:w="271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15 - 100</w:t>
            </w:r>
          </w:p>
        </w:tc>
      </w:tr>
      <w:tr w:rsidR="00D91E23" w:rsidRPr="008B045D" w:rsidTr="00200BE9">
        <w:tc>
          <w:tcPr>
            <w:tcW w:w="271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 – 300</w:t>
            </w:r>
          </w:p>
        </w:tc>
      </w:tr>
      <w:tr w:rsidR="00D91E23" w:rsidRPr="008B045D" w:rsidTr="00200BE9">
        <w:tc>
          <w:tcPr>
            <w:tcW w:w="271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301 и более</w:t>
            </w:r>
          </w:p>
        </w:tc>
      </w:tr>
    </w:tbl>
    <w:p w:rsidR="00D91E23" w:rsidRPr="002D062D" w:rsidRDefault="00D91E23" w:rsidP="00D91E23">
      <w:pPr>
        <w:ind w:firstLine="567"/>
        <w:jc w:val="both"/>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D91E23" w:rsidRPr="008B045D" w:rsidTr="00200BE9">
        <w:tc>
          <w:tcPr>
            <w:tcW w:w="2344" w:type="pct"/>
            <w:vMerge w:val="restart"/>
            <w:vAlign w:val="center"/>
          </w:tcPr>
          <w:p w:rsidR="00D91E23" w:rsidRPr="008B045D" w:rsidRDefault="00D91E23" w:rsidP="00200BE9">
            <w:pPr>
              <w:jc w:val="both"/>
            </w:pPr>
            <w:r w:rsidRPr="008B045D">
              <w:t>Цель предоставления</w:t>
            </w:r>
          </w:p>
        </w:tc>
        <w:tc>
          <w:tcPr>
            <w:tcW w:w="2656" w:type="pct"/>
            <w:gridSpan w:val="2"/>
            <w:vAlign w:val="center"/>
          </w:tcPr>
          <w:p w:rsidR="00D91E23" w:rsidRPr="008B045D" w:rsidRDefault="00D91E23" w:rsidP="00200BE9">
            <w:pPr>
              <w:jc w:val="both"/>
            </w:pPr>
            <w:r w:rsidRPr="008B045D">
              <w:t xml:space="preserve">Размеры земельных участков, </w:t>
            </w:r>
            <w:proofErr w:type="gramStart"/>
            <w:r w:rsidRPr="008B045D">
              <w:t>га</w:t>
            </w:r>
            <w:proofErr w:type="gramEnd"/>
          </w:p>
        </w:tc>
      </w:tr>
      <w:tr w:rsidR="00D91E23" w:rsidRPr="008B045D" w:rsidTr="00200BE9">
        <w:tc>
          <w:tcPr>
            <w:tcW w:w="2344" w:type="pct"/>
            <w:vMerge/>
          </w:tcPr>
          <w:p w:rsidR="00D91E23" w:rsidRPr="008B045D" w:rsidRDefault="00D91E23" w:rsidP="00200BE9">
            <w:pPr>
              <w:jc w:val="both"/>
            </w:pPr>
          </w:p>
        </w:tc>
        <w:tc>
          <w:tcPr>
            <w:tcW w:w="1328" w:type="pct"/>
            <w:vAlign w:val="center"/>
          </w:tcPr>
          <w:p w:rsidR="00D91E23" w:rsidRPr="008B045D" w:rsidRDefault="00D91E23" w:rsidP="00200BE9">
            <w:pPr>
              <w:jc w:val="both"/>
            </w:pPr>
            <w:r w:rsidRPr="008B045D">
              <w:t>минимальные</w:t>
            </w:r>
          </w:p>
        </w:tc>
        <w:tc>
          <w:tcPr>
            <w:tcW w:w="1328" w:type="pct"/>
            <w:vAlign w:val="center"/>
          </w:tcPr>
          <w:p w:rsidR="00D91E23" w:rsidRPr="008B045D" w:rsidRDefault="00D91E23" w:rsidP="00200BE9">
            <w:pPr>
              <w:jc w:val="both"/>
            </w:pPr>
            <w:r w:rsidRPr="008B045D">
              <w:t>максимальные</w:t>
            </w:r>
          </w:p>
        </w:tc>
      </w:tr>
      <w:tr w:rsidR="00D91E23" w:rsidRPr="008B045D" w:rsidTr="00200BE9">
        <w:tc>
          <w:tcPr>
            <w:tcW w:w="2344" w:type="pct"/>
            <w:shd w:val="clear" w:color="auto" w:fill="auto"/>
          </w:tcPr>
          <w:p w:rsidR="00D91E23" w:rsidRPr="008B045D" w:rsidRDefault="00D91E23" w:rsidP="00200BE9">
            <w:pPr>
              <w:jc w:val="both"/>
            </w:pPr>
            <w:r w:rsidRPr="008B045D">
              <w:t>садоводства</w:t>
            </w:r>
          </w:p>
        </w:tc>
        <w:tc>
          <w:tcPr>
            <w:tcW w:w="1328" w:type="pct"/>
            <w:vAlign w:val="center"/>
          </w:tcPr>
          <w:p w:rsidR="00D91E23" w:rsidRPr="008B045D" w:rsidRDefault="00D91E23" w:rsidP="00200BE9">
            <w:pPr>
              <w:jc w:val="both"/>
            </w:pPr>
            <w:r w:rsidRPr="008B045D">
              <w:t>0,04</w:t>
            </w:r>
          </w:p>
        </w:tc>
        <w:tc>
          <w:tcPr>
            <w:tcW w:w="1328" w:type="pct"/>
            <w:vAlign w:val="center"/>
          </w:tcPr>
          <w:p w:rsidR="00D91E23" w:rsidRPr="008B045D" w:rsidRDefault="00D91E23" w:rsidP="00200BE9">
            <w:pPr>
              <w:jc w:val="both"/>
            </w:pPr>
            <w:r w:rsidRPr="008B045D">
              <w:t>0,20</w:t>
            </w:r>
          </w:p>
        </w:tc>
      </w:tr>
      <w:tr w:rsidR="00D91E23" w:rsidRPr="008B045D" w:rsidTr="00200BE9">
        <w:tc>
          <w:tcPr>
            <w:tcW w:w="2344" w:type="pct"/>
            <w:shd w:val="clear" w:color="auto" w:fill="auto"/>
          </w:tcPr>
          <w:p w:rsidR="00D91E23" w:rsidRPr="008B045D" w:rsidRDefault="00D91E23" w:rsidP="00200BE9">
            <w:pPr>
              <w:jc w:val="both"/>
            </w:pPr>
            <w:r w:rsidRPr="008B045D">
              <w:t>огородничества</w:t>
            </w:r>
          </w:p>
        </w:tc>
        <w:tc>
          <w:tcPr>
            <w:tcW w:w="1328" w:type="pct"/>
            <w:vAlign w:val="center"/>
          </w:tcPr>
          <w:p w:rsidR="00D91E23" w:rsidRPr="008B045D" w:rsidRDefault="00D91E23" w:rsidP="00200BE9">
            <w:pPr>
              <w:jc w:val="both"/>
            </w:pPr>
            <w:r w:rsidRPr="008B045D">
              <w:t>0,01</w:t>
            </w:r>
          </w:p>
        </w:tc>
        <w:tc>
          <w:tcPr>
            <w:tcW w:w="1328" w:type="pct"/>
            <w:vAlign w:val="center"/>
          </w:tcPr>
          <w:p w:rsidR="00D91E23" w:rsidRPr="008B045D" w:rsidRDefault="00D91E23" w:rsidP="00200BE9">
            <w:pPr>
              <w:jc w:val="both"/>
            </w:pPr>
            <w:r w:rsidRPr="008B045D">
              <w:t>0,06</w:t>
            </w:r>
          </w:p>
        </w:tc>
      </w:tr>
      <w:tr w:rsidR="00D91E23" w:rsidRPr="008B045D" w:rsidTr="00200BE9">
        <w:tc>
          <w:tcPr>
            <w:tcW w:w="2344" w:type="pct"/>
            <w:shd w:val="clear" w:color="auto" w:fill="auto"/>
          </w:tcPr>
          <w:p w:rsidR="00D91E23" w:rsidRPr="008B045D" w:rsidRDefault="00D91E23" w:rsidP="00200BE9">
            <w:pPr>
              <w:jc w:val="both"/>
            </w:pPr>
            <w:r w:rsidRPr="008B045D">
              <w:t>дачного строительства</w:t>
            </w:r>
          </w:p>
        </w:tc>
        <w:tc>
          <w:tcPr>
            <w:tcW w:w="1328" w:type="pct"/>
            <w:vAlign w:val="center"/>
          </w:tcPr>
          <w:p w:rsidR="00D91E23" w:rsidRPr="008B045D" w:rsidRDefault="00D91E23" w:rsidP="00200BE9">
            <w:pPr>
              <w:jc w:val="both"/>
            </w:pPr>
            <w:r w:rsidRPr="008B045D">
              <w:t>0,04</w:t>
            </w:r>
          </w:p>
        </w:tc>
        <w:tc>
          <w:tcPr>
            <w:tcW w:w="1328" w:type="pct"/>
            <w:vAlign w:val="center"/>
          </w:tcPr>
          <w:p w:rsidR="00D91E23" w:rsidRPr="008B045D" w:rsidRDefault="00D91E23" w:rsidP="00200BE9">
            <w:pPr>
              <w:jc w:val="both"/>
            </w:pPr>
            <w:r w:rsidRPr="008B045D">
              <w:t>0,20</w:t>
            </w:r>
          </w:p>
        </w:tc>
      </w:tr>
    </w:tbl>
    <w:p w:rsidR="00D91E23" w:rsidRPr="002D062D" w:rsidRDefault="00D91E23" w:rsidP="00D91E23">
      <w:pPr>
        <w:ind w:firstLine="567"/>
        <w:jc w:val="both"/>
        <w:rPr>
          <w:b/>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D91E23" w:rsidRPr="008B045D" w:rsidTr="00200BE9">
        <w:trPr>
          <w:trHeight w:val="723"/>
        </w:trPr>
        <w:tc>
          <w:tcPr>
            <w:tcW w:w="4723"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
        </w:tc>
        <w:tc>
          <w:tcPr>
            <w:tcW w:w="262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Расстояние (не менее), </w:t>
            </w:r>
            <w:proofErr w:type="gramStart"/>
            <w:r w:rsidRPr="008B045D">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rPr>
          <w:cantSplit/>
          <w:trHeight w:hRule="exact" w:val="314"/>
        </w:trPr>
        <w:tc>
          <w:tcPr>
            <w:tcW w:w="472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Устройство лесополосы не менее </w:t>
            </w:r>
            <w:smartTag w:uri="urn:schemas-microsoft-com:office:smarttags" w:element="metricconverter">
              <w:smartTagPr>
                <w:attr w:name="ProductID" w:val="10 м"/>
              </w:smartTagPr>
              <w:r w:rsidRPr="008B045D">
                <w:t>10 м</w:t>
              </w:r>
            </w:smartTag>
            <w:r w:rsidRPr="008B045D">
              <w:t>.</w:t>
            </w:r>
          </w:p>
        </w:tc>
      </w:tr>
      <w:tr w:rsidR="00D91E23" w:rsidRPr="008B045D" w:rsidTr="00200BE9">
        <w:trPr>
          <w:cantSplit/>
          <w:trHeight w:hRule="exact" w:val="314"/>
        </w:trPr>
        <w:tc>
          <w:tcPr>
            <w:tcW w:w="472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Автодороги </w:t>
            </w:r>
            <w:r w:rsidRPr="008B045D">
              <w:rPr>
                <w:lang w:val="en-US"/>
              </w:rPr>
              <w:t>I</w:t>
            </w:r>
            <w:r w:rsidRPr="008B045D">
              <w:t xml:space="preserve">, </w:t>
            </w:r>
            <w:r w:rsidRPr="008B045D">
              <w:rPr>
                <w:lang w:val="en-US"/>
              </w:rPr>
              <w:t>II</w:t>
            </w:r>
            <w:r w:rsidRPr="008B045D">
              <w:t xml:space="preserve">, </w:t>
            </w:r>
            <w:r w:rsidRPr="008B045D">
              <w:rPr>
                <w:lang w:val="en-US"/>
              </w:rPr>
              <w:t>III</w:t>
            </w:r>
            <w:r w:rsidRPr="008B045D">
              <w:t xml:space="preserve"> категории</w:t>
            </w:r>
          </w:p>
        </w:tc>
        <w:tc>
          <w:tcPr>
            <w:tcW w:w="262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w:t>
            </w:r>
          </w:p>
        </w:tc>
        <w:tc>
          <w:tcPr>
            <w:tcW w:w="2577"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314"/>
        </w:trPr>
        <w:tc>
          <w:tcPr>
            <w:tcW w:w="472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Автодороги </w:t>
            </w:r>
            <w:r w:rsidRPr="008B045D">
              <w:rPr>
                <w:lang w:val="en-US"/>
              </w:rPr>
              <w:t>IV</w:t>
            </w:r>
            <w:r w:rsidRPr="008B045D">
              <w:t xml:space="preserve"> категории</w:t>
            </w:r>
          </w:p>
        </w:tc>
        <w:tc>
          <w:tcPr>
            <w:tcW w:w="262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25</w:t>
            </w:r>
          </w:p>
        </w:tc>
        <w:tc>
          <w:tcPr>
            <w:tcW w:w="2577"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2D062D" w:rsidRDefault="00D91E23" w:rsidP="00D91E23">
      <w:pPr>
        <w:ind w:firstLine="567"/>
        <w:jc w:val="both"/>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01"/>
        <w:gridCol w:w="1869"/>
        <w:gridCol w:w="1999"/>
      </w:tblGrid>
      <w:tr w:rsidR="00D91E23" w:rsidRPr="008B045D" w:rsidTr="00200BE9">
        <w:tc>
          <w:tcPr>
            <w:tcW w:w="4503" w:type="dxa"/>
            <w:vMerge w:val="restart"/>
            <w:vAlign w:val="center"/>
          </w:tcPr>
          <w:p w:rsidR="00D91E23" w:rsidRPr="008B045D" w:rsidRDefault="00D91E23" w:rsidP="00200BE9">
            <w:pPr>
              <w:ind w:firstLine="567"/>
              <w:jc w:val="both"/>
            </w:pPr>
            <w:r w:rsidRPr="008B045D">
              <w:t>Наименование объекта</w:t>
            </w:r>
          </w:p>
        </w:tc>
        <w:tc>
          <w:tcPr>
            <w:tcW w:w="5669" w:type="dxa"/>
            <w:gridSpan w:val="3"/>
            <w:vAlign w:val="center"/>
          </w:tcPr>
          <w:p w:rsidR="00D91E23" w:rsidRPr="008B045D" w:rsidRDefault="00D91E23" w:rsidP="00200BE9">
            <w:pPr>
              <w:ind w:firstLine="567"/>
              <w:jc w:val="both"/>
            </w:pPr>
            <w:r w:rsidRPr="008B045D">
              <w:t>Размеры земельных участков, м</w:t>
            </w:r>
            <w:proofErr w:type="gramStart"/>
            <w:r w:rsidRPr="008B045D">
              <w:t>2</w:t>
            </w:r>
            <w:proofErr w:type="gramEnd"/>
            <w:r w:rsidRPr="008B045D">
              <w:t xml:space="preserve"> на 1 садовый участок</w:t>
            </w:r>
          </w:p>
        </w:tc>
      </w:tr>
      <w:tr w:rsidR="00D91E23" w:rsidRPr="008B045D" w:rsidTr="00200BE9">
        <w:tc>
          <w:tcPr>
            <w:tcW w:w="4503" w:type="dxa"/>
            <w:vMerge/>
          </w:tcPr>
          <w:p w:rsidR="00D91E23" w:rsidRPr="008B045D" w:rsidRDefault="00D91E23" w:rsidP="00200BE9">
            <w:pPr>
              <w:ind w:firstLine="567"/>
              <w:jc w:val="both"/>
            </w:pPr>
          </w:p>
        </w:tc>
        <w:tc>
          <w:tcPr>
            <w:tcW w:w="1801" w:type="dxa"/>
            <w:vAlign w:val="center"/>
          </w:tcPr>
          <w:p w:rsidR="00D91E23" w:rsidRPr="008B045D" w:rsidRDefault="00D91E23" w:rsidP="00200BE9">
            <w:pPr>
              <w:ind w:firstLine="567"/>
              <w:jc w:val="both"/>
            </w:pPr>
            <w:r w:rsidRPr="008B045D">
              <w:t>до 100 (малые)</w:t>
            </w:r>
          </w:p>
        </w:tc>
        <w:tc>
          <w:tcPr>
            <w:tcW w:w="1869" w:type="dxa"/>
            <w:vAlign w:val="center"/>
          </w:tcPr>
          <w:p w:rsidR="00D91E23" w:rsidRPr="008B045D" w:rsidRDefault="00D91E23" w:rsidP="00200BE9">
            <w:pPr>
              <w:ind w:firstLine="567"/>
              <w:jc w:val="both"/>
            </w:pPr>
            <w:r w:rsidRPr="008B045D">
              <w:t>101-300 (средние)</w:t>
            </w:r>
          </w:p>
        </w:tc>
        <w:tc>
          <w:tcPr>
            <w:tcW w:w="1999" w:type="dxa"/>
            <w:vAlign w:val="center"/>
          </w:tcPr>
          <w:p w:rsidR="00D91E23" w:rsidRPr="008B045D" w:rsidRDefault="00D91E23" w:rsidP="00200BE9">
            <w:pPr>
              <w:ind w:firstLine="567"/>
              <w:jc w:val="both"/>
            </w:pPr>
            <w:r w:rsidRPr="008B045D">
              <w:t>301 и более (крупные)</w:t>
            </w:r>
          </w:p>
        </w:tc>
      </w:tr>
      <w:tr w:rsidR="00D91E23" w:rsidRPr="008B045D" w:rsidTr="00200BE9">
        <w:tc>
          <w:tcPr>
            <w:tcW w:w="4503" w:type="dxa"/>
          </w:tcPr>
          <w:p w:rsidR="00D91E23" w:rsidRPr="008B045D" w:rsidRDefault="00D91E23" w:rsidP="00200BE9">
            <w:pPr>
              <w:ind w:firstLine="567"/>
              <w:jc w:val="both"/>
            </w:pPr>
            <w:r w:rsidRPr="008B045D">
              <w:t>Здания и сооружения для хранения средств пожаротушения</w:t>
            </w:r>
          </w:p>
        </w:tc>
        <w:tc>
          <w:tcPr>
            <w:tcW w:w="1801" w:type="dxa"/>
            <w:vAlign w:val="center"/>
          </w:tcPr>
          <w:p w:rsidR="00D91E23" w:rsidRPr="008B045D" w:rsidRDefault="00D91E23" w:rsidP="00200BE9">
            <w:pPr>
              <w:ind w:firstLine="567"/>
              <w:jc w:val="both"/>
            </w:pPr>
            <w:r w:rsidRPr="008B045D">
              <w:t>0,5</w:t>
            </w:r>
          </w:p>
        </w:tc>
        <w:tc>
          <w:tcPr>
            <w:tcW w:w="1869" w:type="dxa"/>
            <w:vAlign w:val="center"/>
          </w:tcPr>
          <w:p w:rsidR="00D91E23" w:rsidRPr="008B045D" w:rsidRDefault="00D91E23" w:rsidP="00200BE9">
            <w:pPr>
              <w:ind w:firstLine="567"/>
              <w:jc w:val="both"/>
            </w:pPr>
            <w:r w:rsidRPr="008B045D">
              <w:t>0,4</w:t>
            </w:r>
          </w:p>
        </w:tc>
        <w:tc>
          <w:tcPr>
            <w:tcW w:w="1999" w:type="dxa"/>
            <w:vAlign w:val="center"/>
          </w:tcPr>
          <w:p w:rsidR="00D91E23" w:rsidRPr="008B045D" w:rsidRDefault="00D91E23" w:rsidP="00200BE9">
            <w:pPr>
              <w:ind w:firstLine="567"/>
              <w:jc w:val="both"/>
            </w:pPr>
            <w:r w:rsidRPr="008B045D">
              <w:t>0,35</w:t>
            </w:r>
          </w:p>
        </w:tc>
      </w:tr>
      <w:tr w:rsidR="00D91E23" w:rsidRPr="008B045D" w:rsidTr="00200BE9">
        <w:tc>
          <w:tcPr>
            <w:tcW w:w="4503" w:type="dxa"/>
          </w:tcPr>
          <w:p w:rsidR="00D91E23" w:rsidRPr="008B045D" w:rsidRDefault="00D91E23" w:rsidP="00200BE9">
            <w:pPr>
              <w:ind w:firstLine="567"/>
              <w:jc w:val="both"/>
            </w:pPr>
            <w:r w:rsidRPr="008B045D">
              <w:t>Площадки для мусоросборников</w:t>
            </w:r>
          </w:p>
        </w:tc>
        <w:tc>
          <w:tcPr>
            <w:tcW w:w="1801" w:type="dxa"/>
            <w:vAlign w:val="center"/>
          </w:tcPr>
          <w:p w:rsidR="00D91E23" w:rsidRPr="008B045D" w:rsidRDefault="00D91E23" w:rsidP="00200BE9">
            <w:pPr>
              <w:ind w:firstLine="567"/>
              <w:jc w:val="both"/>
            </w:pPr>
            <w:r w:rsidRPr="008B045D">
              <w:t>0,1</w:t>
            </w:r>
          </w:p>
        </w:tc>
        <w:tc>
          <w:tcPr>
            <w:tcW w:w="1869" w:type="dxa"/>
            <w:vAlign w:val="center"/>
          </w:tcPr>
          <w:p w:rsidR="00D91E23" w:rsidRPr="008B045D" w:rsidRDefault="00D91E23" w:rsidP="00200BE9">
            <w:pPr>
              <w:ind w:firstLine="567"/>
              <w:jc w:val="both"/>
            </w:pPr>
            <w:r w:rsidRPr="008B045D">
              <w:t>0,1</w:t>
            </w:r>
          </w:p>
        </w:tc>
        <w:tc>
          <w:tcPr>
            <w:tcW w:w="1999" w:type="dxa"/>
            <w:vAlign w:val="center"/>
          </w:tcPr>
          <w:p w:rsidR="00D91E23" w:rsidRPr="008B045D" w:rsidRDefault="00D91E23" w:rsidP="00200BE9">
            <w:pPr>
              <w:ind w:firstLine="567"/>
              <w:jc w:val="both"/>
            </w:pPr>
            <w:r w:rsidRPr="008B045D">
              <w:t>0,1</w:t>
            </w:r>
          </w:p>
        </w:tc>
      </w:tr>
      <w:tr w:rsidR="00D91E23" w:rsidRPr="008B045D" w:rsidTr="00200BE9">
        <w:tc>
          <w:tcPr>
            <w:tcW w:w="4503" w:type="dxa"/>
          </w:tcPr>
          <w:p w:rsidR="00D91E23" w:rsidRPr="008B045D" w:rsidRDefault="00D91E23" w:rsidP="00200BE9">
            <w:pPr>
              <w:ind w:right="-108" w:firstLine="567"/>
              <w:jc w:val="both"/>
            </w:pPr>
            <w:r w:rsidRPr="008B045D">
              <w:t xml:space="preserve">Площадка для стоянки автомобилей </w:t>
            </w:r>
            <w:r w:rsidRPr="008B045D">
              <w:lastRenderedPageBreak/>
              <w:t>при въезде на территорию объединения</w:t>
            </w:r>
          </w:p>
        </w:tc>
        <w:tc>
          <w:tcPr>
            <w:tcW w:w="1801" w:type="dxa"/>
            <w:vAlign w:val="center"/>
          </w:tcPr>
          <w:p w:rsidR="00D91E23" w:rsidRPr="008B045D" w:rsidRDefault="00D91E23" w:rsidP="00200BE9">
            <w:pPr>
              <w:ind w:firstLine="567"/>
              <w:jc w:val="both"/>
            </w:pPr>
            <w:r w:rsidRPr="008B045D">
              <w:lastRenderedPageBreak/>
              <w:t>1,5</w:t>
            </w:r>
          </w:p>
        </w:tc>
        <w:tc>
          <w:tcPr>
            <w:tcW w:w="1869" w:type="dxa"/>
            <w:vAlign w:val="center"/>
          </w:tcPr>
          <w:p w:rsidR="00D91E23" w:rsidRPr="008B045D" w:rsidRDefault="00D91E23" w:rsidP="00200BE9">
            <w:pPr>
              <w:ind w:firstLine="567"/>
              <w:jc w:val="both"/>
            </w:pPr>
            <w:r w:rsidRPr="008B045D">
              <w:t>1,5 – 1,0</w:t>
            </w:r>
          </w:p>
        </w:tc>
        <w:tc>
          <w:tcPr>
            <w:tcW w:w="1999" w:type="dxa"/>
            <w:vAlign w:val="center"/>
          </w:tcPr>
          <w:p w:rsidR="00D91E23" w:rsidRPr="008B045D" w:rsidRDefault="00D91E23" w:rsidP="00200BE9">
            <w:pPr>
              <w:snapToGrid w:val="0"/>
              <w:ind w:firstLine="567"/>
              <w:jc w:val="both"/>
            </w:pPr>
            <w:r w:rsidRPr="008B045D">
              <w:t>0,1 и менее</w:t>
            </w:r>
          </w:p>
        </w:tc>
      </w:tr>
    </w:tbl>
    <w:p w:rsidR="00D91E23" w:rsidRPr="002D062D" w:rsidRDefault="00D91E23" w:rsidP="00D91E23">
      <w:pPr>
        <w:pStyle w:val="aa"/>
        <w:spacing w:after="0"/>
        <w:ind w:firstLine="567"/>
        <w:jc w:val="both"/>
        <w:rPr>
          <w:rFonts w:ascii="Times New Roman" w:hAnsi="Times New Roman" w:cs="Times New Roman"/>
        </w:rPr>
      </w:pP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D91E23" w:rsidRPr="002D062D" w:rsidRDefault="00D91E23" w:rsidP="00D91E23">
      <w:pPr>
        <w:pStyle w:val="aa"/>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D91E23" w:rsidRPr="008B045D" w:rsidTr="00200BE9">
        <w:tc>
          <w:tcPr>
            <w:tcW w:w="3190" w:type="dxa"/>
            <w:vAlign w:val="center"/>
          </w:tcPr>
          <w:p w:rsidR="00D91E23" w:rsidRPr="008B045D" w:rsidRDefault="00D91E23" w:rsidP="00200BE9">
            <w:pPr>
              <w:ind w:firstLine="567"/>
              <w:jc w:val="both"/>
            </w:pPr>
          </w:p>
        </w:tc>
        <w:tc>
          <w:tcPr>
            <w:tcW w:w="3864" w:type="dxa"/>
            <w:vAlign w:val="center"/>
          </w:tcPr>
          <w:p w:rsidR="00D91E23" w:rsidRPr="008B045D" w:rsidRDefault="00D91E23" w:rsidP="00200BE9">
            <w:pPr>
              <w:ind w:firstLine="567"/>
              <w:jc w:val="both"/>
            </w:pPr>
            <w:r w:rsidRPr="008B045D">
              <w:t xml:space="preserve">Ширина улиц и проездов в красных линиях (не менее), </w:t>
            </w:r>
            <w:proofErr w:type="gramStart"/>
            <w:r w:rsidRPr="008B045D">
              <w:t>м</w:t>
            </w:r>
            <w:proofErr w:type="gramEnd"/>
          </w:p>
        </w:tc>
        <w:tc>
          <w:tcPr>
            <w:tcW w:w="3260" w:type="dxa"/>
            <w:vAlign w:val="center"/>
          </w:tcPr>
          <w:p w:rsidR="00D91E23" w:rsidRPr="008B045D" w:rsidRDefault="00D91E23" w:rsidP="00200BE9">
            <w:pPr>
              <w:ind w:firstLine="567"/>
              <w:jc w:val="both"/>
            </w:pPr>
            <w:r w:rsidRPr="008B045D">
              <w:t xml:space="preserve">Минимальный радиус поворота, </w:t>
            </w:r>
            <w:proofErr w:type="gramStart"/>
            <w:r w:rsidRPr="008B045D">
              <w:t>м</w:t>
            </w:r>
            <w:proofErr w:type="gramEnd"/>
          </w:p>
        </w:tc>
      </w:tr>
      <w:tr w:rsidR="00D91E23" w:rsidRPr="008B045D" w:rsidTr="00200BE9">
        <w:tc>
          <w:tcPr>
            <w:tcW w:w="3190" w:type="dxa"/>
          </w:tcPr>
          <w:p w:rsidR="00D91E23" w:rsidRPr="008B045D" w:rsidRDefault="00D91E23" w:rsidP="00200BE9">
            <w:pPr>
              <w:ind w:firstLine="567"/>
              <w:jc w:val="both"/>
            </w:pPr>
            <w:r w:rsidRPr="008B045D">
              <w:t>Улицы</w:t>
            </w:r>
          </w:p>
        </w:tc>
        <w:tc>
          <w:tcPr>
            <w:tcW w:w="3864" w:type="dxa"/>
            <w:vAlign w:val="center"/>
          </w:tcPr>
          <w:p w:rsidR="00D91E23" w:rsidRPr="008B045D" w:rsidRDefault="00D91E23" w:rsidP="00200BE9">
            <w:pPr>
              <w:ind w:firstLine="567"/>
              <w:jc w:val="both"/>
            </w:pPr>
            <w:r w:rsidRPr="008B045D">
              <w:t>9</w:t>
            </w:r>
          </w:p>
        </w:tc>
        <w:tc>
          <w:tcPr>
            <w:tcW w:w="3260" w:type="dxa"/>
            <w:vMerge w:val="restart"/>
            <w:vAlign w:val="center"/>
          </w:tcPr>
          <w:p w:rsidR="00D91E23" w:rsidRPr="008B045D" w:rsidRDefault="00D91E23" w:rsidP="00200BE9">
            <w:pPr>
              <w:ind w:firstLine="567"/>
              <w:jc w:val="both"/>
            </w:pPr>
            <w:r w:rsidRPr="008B045D">
              <w:t>6,5</w:t>
            </w:r>
          </w:p>
        </w:tc>
      </w:tr>
      <w:tr w:rsidR="00D91E23" w:rsidRPr="008B045D" w:rsidTr="00200BE9">
        <w:tc>
          <w:tcPr>
            <w:tcW w:w="3190" w:type="dxa"/>
          </w:tcPr>
          <w:p w:rsidR="00D91E23" w:rsidRPr="008B045D" w:rsidRDefault="00D91E23" w:rsidP="00200BE9">
            <w:pPr>
              <w:ind w:firstLine="567"/>
              <w:jc w:val="both"/>
            </w:pPr>
            <w:r w:rsidRPr="008B045D">
              <w:t>Проезды</w:t>
            </w:r>
          </w:p>
        </w:tc>
        <w:tc>
          <w:tcPr>
            <w:tcW w:w="3864" w:type="dxa"/>
            <w:vAlign w:val="center"/>
          </w:tcPr>
          <w:p w:rsidR="00D91E23" w:rsidRPr="008B045D" w:rsidRDefault="00D91E23" w:rsidP="00200BE9">
            <w:pPr>
              <w:ind w:firstLine="567"/>
              <w:jc w:val="both"/>
            </w:pPr>
            <w:r w:rsidRPr="008B045D">
              <w:t>7</w:t>
            </w:r>
          </w:p>
        </w:tc>
        <w:tc>
          <w:tcPr>
            <w:tcW w:w="3260" w:type="dxa"/>
            <w:vMerge/>
            <w:vAlign w:val="center"/>
          </w:tcPr>
          <w:p w:rsidR="00D91E23" w:rsidRPr="008B045D" w:rsidRDefault="00D91E23" w:rsidP="00200BE9">
            <w:pPr>
              <w:ind w:firstLine="567"/>
              <w:jc w:val="both"/>
            </w:pPr>
          </w:p>
        </w:tc>
      </w:tr>
    </w:tbl>
    <w:p w:rsidR="00D91E23" w:rsidRPr="002D062D" w:rsidRDefault="00D91E23" w:rsidP="00D91E23">
      <w:pPr>
        <w:pStyle w:val="a6"/>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D91E23" w:rsidRPr="002D062D" w:rsidRDefault="00D91E23" w:rsidP="00D91E2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D91E23" w:rsidRPr="002D062D" w:rsidRDefault="00D91E23" w:rsidP="00D91E2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D91E23" w:rsidRPr="002D062D" w:rsidRDefault="00D91E23" w:rsidP="00D91E23">
      <w:pPr>
        <w:pStyle w:val="22"/>
        <w:ind w:left="0" w:firstLine="567"/>
        <w:jc w:val="both"/>
        <w:rPr>
          <w:rFonts w:ascii="Times New Roman" w:hAnsi="Times New Roman" w:cs="Times New Roman"/>
        </w:rPr>
      </w:pPr>
    </w:p>
    <w:p w:rsidR="00D91E23" w:rsidRPr="002D062D" w:rsidRDefault="00D91E23" w:rsidP="00D91E23">
      <w:pPr>
        <w:ind w:firstLine="567"/>
        <w:jc w:val="both"/>
      </w:pPr>
      <w:r w:rsidRPr="002D062D">
        <w:t xml:space="preserve">6.4.9. При определении количества состава, вместимости учреждений и предприятий обслуживания, в </w:t>
      </w:r>
      <w:r>
        <w:t>сельском поселении</w:t>
      </w:r>
      <w:r w:rsidRPr="002D062D">
        <w:t xml:space="preserve"> </w:t>
      </w:r>
      <w:proofErr w:type="spellStart"/>
      <w:r>
        <w:t>Урманский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2D062D">
        <w:t xml:space="preserve"> следует дополнительно учитывать сезонное (дачное) население.</w:t>
      </w:r>
    </w:p>
    <w:p w:rsidR="00D91E23" w:rsidRPr="002D062D" w:rsidRDefault="00D91E23" w:rsidP="00D91E23">
      <w:pPr>
        <w:ind w:firstLine="567"/>
        <w:jc w:val="both"/>
      </w:pPr>
      <w:r w:rsidRPr="002D062D">
        <w:t xml:space="preserve">6.4.10. Расчет </w:t>
      </w:r>
      <w:proofErr w:type="gramStart"/>
      <w:r w:rsidRPr="002D062D">
        <w:t>учреждений обслуживания сезонного населения садоводческих некоммерческих объединений дачных хозяйств</w:t>
      </w:r>
      <w:proofErr w:type="gramEnd"/>
      <w:r w:rsidRPr="002D062D">
        <w:t xml:space="preserve"> и жилого фонда с временным проживанием в </w:t>
      </w:r>
      <w:r>
        <w:t>сельском поселении</w:t>
      </w:r>
      <w:r w:rsidRPr="002D062D">
        <w:t xml:space="preserve"> допускается принимать по нормативам таблицы 41.</w:t>
      </w:r>
    </w:p>
    <w:p w:rsidR="00D91E23" w:rsidRPr="002D062D" w:rsidRDefault="00D91E23" w:rsidP="00D91E23">
      <w:pPr>
        <w:ind w:firstLine="567"/>
        <w:jc w:val="both"/>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D91E23" w:rsidRPr="008B045D" w:rsidTr="00200BE9">
        <w:tc>
          <w:tcPr>
            <w:tcW w:w="3190" w:type="dxa"/>
            <w:vAlign w:val="center"/>
          </w:tcPr>
          <w:p w:rsidR="00D91E23" w:rsidRPr="008B045D" w:rsidRDefault="00D91E23" w:rsidP="00200BE9">
            <w:pPr>
              <w:ind w:firstLine="567"/>
              <w:jc w:val="both"/>
            </w:pPr>
            <w:r w:rsidRPr="008B045D">
              <w:t>Наименование учреждений</w:t>
            </w:r>
          </w:p>
        </w:tc>
        <w:tc>
          <w:tcPr>
            <w:tcW w:w="2730" w:type="dxa"/>
            <w:vAlign w:val="center"/>
          </w:tcPr>
          <w:p w:rsidR="00D91E23" w:rsidRPr="008B045D" w:rsidRDefault="00D91E23" w:rsidP="00200BE9">
            <w:pPr>
              <w:ind w:firstLine="567"/>
              <w:jc w:val="both"/>
            </w:pPr>
            <w:r w:rsidRPr="008B045D">
              <w:t>Единица измерения</w:t>
            </w:r>
          </w:p>
        </w:tc>
        <w:tc>
          <w:tcPr>
            <w:tcW w:w="3651" w:type="dxa"/>
            <w:vAlign w:val="center"/>
          </w:tcPr>
          <w:p w:rsidR="00D91E23" w:rsidRPr="008B045D" w:rsidRDefault="00D91E23" w:rsidP="00200BE9">
            <w:pPr>
              <w:ind w:firstLine="567"/>
              <w:jc w:val="both"/>
            </w:pPr>
            <w:r w:rsidRPr="008B045D">
              <w:t>Рекомендуемые показатели на 1 тыс. жителей</w:t>
            </w:r>
          </w:p>
        </w:tc>
      </w:tr>
      <w:tr w:rsidR="00D91E23" w:rsidRPr="008B045D" w:rsidTr="00200BE9">
        <w:tc>
          <w:tcPr>
            <w:tcW w:w="3190" w:type="dxa"/>
            <w:vAlign w:val="center"/>
          </w:tcPr>
          <w:p w:rsidR="00D91E23" w:rsidRPr="008B045D" w:rsidRDefault="00D91E23" w:rsidP="00200BE9">
            <w:pPr>
              <w:ind w:firstLine="567"/>
              <w:jc w:val="both"/>
            </w:pPr>
            <w:r w:rsidRPr="008B045D">
              <w:t>Учреждение торговли</w:t>
            </w:r>
          </w:p>
        </w:tc>
        <w:tc>
          <w:tcPr>
            <w:tcW w:w="2730" w:type="dxa"/>
            <w:vAlign w:val="center"/>
          </w:tcPr>
          <w:p w:rsidR="00D91E23" w:rsidRPr="008B045D" w:rsidRDefault="00D91E23" w:rsidP="00200BE9">
            <w:pPr>
              <w:ind w:firstLine="567"/>
              <w:jc w:val="both"/>
            </w:pPr>
            <w:r w:rsidRPr="008B045D">
              <w:t>м</w:t>
            </w:r>
            <w:proofErr w:type="gramStart"/>
            <w:r w:rsidRPr="008B045D">
              <w:rPr>
                <w:vertAlign w:val="superscript"/>
              </w:rPr>
              <w:t>2</w:t>
            </w:r>
            <w:proofErr w:type="gramEnd"/>
            <w:r w:rsidRPr="008B045D">
              <w:t xml:space="preserve"> торговой площади</w:t>
            </w:r>
          </w:p>
        </w:tc>
        <w:tc>
          <w:tcPr>
            <w:tcW w:w="3651" w:type="dxa"/>
            <w:vAlign w:val="center"/>
          </w:tcPr>
          <w:p w:rsidR="00D91E23" w:rsidRPr="008B045D" w:rsidRDefault="00D91E23" w:rsidP="00200BE9">
            <w:pPr>
              <w:ind w:firstLine="567"/>
              <w:jc w:val="both"/>
            </w:pPr>
            <w:r w:rsidRPr="008B045D">
              <w:t>80,0</w:t>
            </w:r>
          </w:p>
        </w:tc>
      </w:tr>
      <w:tr w:rsidR="00D91E23" w:rsidRPr="008B045D" w:rsidTr="00200BE9">
        <w:tc>
          <w:tcPr>
            <w:tcW w:w="3190" w:type="dxa"/>
            <w:vAlign w:val="center"/>
          </w:tcPr>
          <w:p w:rsidR="00D91E23" w:rsidRPr="008B045D" w:rsidRDefault="00D91E23" w:rsidP="00200BE9">
            <w:pPr>
              <w:ind w:firstLine="567"/>
              <w:jc w:val="both"/>
            </w:pPr>
            <w:r w:rsidRPr="008B045D">
              <w:t>Учреждение бытового обслуживания</w:t>
            </w:r>
          </w:p>
        </w:tc>
        <w:tc>
          <w:tcPr>
            <w:tcW w:w="2730" w:type="dxa"/>
            <w:vAlign w:val="center"/>
          </w:tcPr>
          <w:p w:rsidR="00D91E23" w:rsidRPr="008B045D" w:rsidRDefault="00D91E23" w:rsidP="00200BE9">
            <w:pPr>
              <w:ind w:firstLine="567"/>
              <w:jc w:val="both"/>
            </w:pPr>
            <w:r w:rsidRPr="008B045D">
              <w:t>рабочее место</w:t>
            </w:r>
          </w:p>
        </w:tc>
        <w:tc>
          <w:tcPr>
            <w:tcW w:w="3651" w:type="dxa"/>
            <w:vAlign w:val="center"/>
          </w:tcPr>
          <w:p w:rsidR="00D91E23" w:rsidRPr="008B045D" w:rsidRDefault="00D91E23" w:rsidP="00200BE9">
            <w:pPr>
              <w:ind w:firstLine="567"/>
              <w:jc w:val="both"/>
            </w:pPr>
            <w:r w:rsidRPr="008B045D">
              <w:t>1,6</w:t>
            </w:r>
          </w:p>
        </w:tc>
      </w:tr>
      <w:tr w:rsidR="00D91E23" w:rsidRPr="008B045D" w:rsidTr="00200BE9">
        <w:tc>
          <w:tcPr>
            <w:tcW w:w="3190" w:type="dxa"/>
            <w:vAlign w:val="center"/>
          </w:tcPr>
          <w:p w:rsidR="00D91E23" w:rsidRPr="008B045D" w:rsidRDefault="00D91E23" w:rsidP="00200BE9">
            <w:pPr>
              <w:ind w:firstLine="567"/>
              <w:jc w:val="both"/>
            </w:pPr>
            <w:r w:rsidRPr="008B045D">
              <w:t>Пожарное депо</w:t>
            </w:r>
          </w:p>
        </w:tc>
        <w:tc>
          <w:tcPr>
            <w:tcW w:w="2730" w:type="dxa"/>
            <w:vAlign w:val="center"/>
          </w:tcPr>
          <w:p w:rsidR="00D91E23" w:rsidRPr="008B045D" w:rsidRDefault="00D91E23" w:rsidP="00200BE9">
            <w:pPr>
              <w:ind w:firstLine="567"/>
              <w:jc w:val="both"/>
            </w:pPr>
            <w:r w:rsidRPr="008B045D">
              <w:t>пожарный автомобиль</w:t>
            </w:r>
          </w:p>
        </w:tc>
        <w:tc>
          <w:tcPr>
            <w:tcW w:w="3651" w:type="dxa"/>
            <w:vAlign w:val="center"/>
          </w:tcPr>
          <w:p w:rsidR="00D91E23" w:rsidRPr="008B045D" w:rsidRDefault="00D91E23" w:rsidP="00200BE9">
            <w:pPr>
              <w:ind w:firstLine="567"/>
              <w:jc w:val="both"/>
            </w:pPr>
            <w:r w:rsidRPr="008B045D">
              <w:t>0,2</w:t>
            </w:r>
          </w:p>
        </w:tc>
      </w:tr>
    </w:tbl>
    <w:p w:rsidR="00D91E23" w:rsidRPr="008C3155" w:rsidRDefault="00D91E23" w:rsidP="00D91E23">
      <w:pPr>
        <w:jc w:val="both"/>
      </w:pPr>
    </w:p>
    <w:p w:rsidR="00D91E23" w:rsidRDefault="00D91E23" w:rsidP="00D91E23">
      <w:pPr>
        <w:jc w:val="both"/>
      </w:pPr>
      <w:r>
        <w:br w:type="page"/>
      </w:r>
    </w:p>
    <w:p w:rsidR="00D91E23" w:rsidRDefault="00D91E23" w:rsidP="00D91E23">
      <w:pPr>
        <w:ind w:firstLine="567"/>
        <w:jc w:val="both"/>
        <w:rPr>
          <w:b/>
        </w:rPr>
      </w:pPr>
      <w:r w:rsidRPr="00C86A37">
        <w:rPr>
          <w:b/>
        </w:rPr>
        <w:lastRenderedPageBreak/>
        <w:t>7. РАСЧЕТНЫЕ ПОКАЗАТЕЛИ ОБЕСПЕЧЕННОСТИ И ИНТЕНСИВНОСТИ ИСПОЛЬЗОВАНИЯ ТЕРРИТОРИЙ ЗОН ТРАНСПОРТНОЙ НФРАСТРУКТУРЫ.</w:t>
      </w:r>
    </w:p>
    <w:p w:rsidR="00D91E23" w:rsidRPr="00C86A37" w:rsidRDefault="00D91E23" w:rsidP="00D91E23">
      <w:pPr>
        <w:ind w:firstLine="567"/>
        <w:jc w:val="both"/>
        <w:rPr>
          <w:b/>
        </w:rPr>
      </w:pPr>
    </w:p>
    <w:p w:rsidR="00D91E23" w:rsidRPr="00C86A37" w:rsidRDefault="00D91E23" w:rsidP="00D91E23">
      <w:pPr>
        <w:ind w:firstLine="567"/>
        <w:jc w:val="both"/>
        <w:rPr>
          <w:b/>
        </w:rPr>
      </w:pPr>
      <w:r w:rsidRPr="00C86A37">
        <w:rPr>
          <w:b/>
        </w:rPr>
        <w:t>7.1. Общие требования.</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D91E23" w:rsidRPr="00C86A37" w:rsidRDefault="00D91E23" w:rsidP="00D91E23">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C86A37">
        <w:rPr>
          <w:rFonts w:ascii="Times New Roman" w:hAnsi="Times New Roman" w:cs="Times New Roman"/>
        </w:rPr>
        <w:t xml:space="preserve">ормативов. </w:t>
      </w:r>
      <w:proofErr w:type="gramEnd"/>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proofErr w:type="spellStart"/>
      <w:r>
        <w:rPr>
          <w:rFonts w:ascii="Times New Roman" w:hAnsi="Times New Roman" w:cs="Times New Roman"/>
        </w:rPr>
        <w:t>Урманский</w:t>
      </w:r>
      <w:proofErr w:type="spellEnd"/>
      <w:r w:rsidRPr="00B25035">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Иглинский</w:t>
      </w:r>
      <w:proofErr w:type="spellEnd"/>
      <w:r w:rsidRPr="00B25035">
        <w:rPr>
          <w:rFonts w:ascii="Times New Roman" w:hAnsi="Times New Roman" w:cs="Times New Roman"/>
        </w:rPr>
        <w:t xml:space="preserve"> район Республики Башкортостан</w:t>
      </w:r>
      <w:r w:rsidRPr="00C86A37">
        <w:rPr>
          <w:rFonts w:ascii="Times New Roman" w:hAnsi="Times New Roman" w:cs="Times New Roman"/>
        </w:rPr>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91E23" w:rsidRPr="00C86A37" w:rsidRDefault="00D91E23" w:rsidP="00D91E23">
      <w:pPr>
        <w:ind w:firstLine="567"/>
        <w:jc w:val="both"/>
      </w:pPr>
      <w:r w:rsidRPr="00C86A37">
        <w:t xml:space="preserve">7.1.3. </w:t>
      </w:r>
      <w:proofErr w:type="gramStart"/>
      <w:r w:rsidRPr="00C86A37">
        <w:t>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w:t>
      </w:r>
      <w:proofErr w:type="spellStart"/>
      <w:r>
        <w:t>Урманский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rsidRPr="00C86A37">
        <w:t xml:space="preserve"> </w:t>
      </w:r>
      <w:r>
        <w:t xml:space="preserve">и при внесения в него изменений, </w:t>
      </w:r>
      <w:r w:rsidRPr="00C86A37">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w:t>
      </w:r>
      <w:proofErr w:type="gramEnd"/>
      <w:r w:rsidRPr="00C86A37">
        <w:t xml:space="preserve"> сети. При этом необходи</w:t>
      </w:r>
      <w:r>
        <w:t>мо учитывать особенности сельского</w:t>
      </w:r>
      <w:r w:rsidRPr="00C86A37">
        <w:t xml:space="preserve"> поселени</w:t>
      </w:r>
      <w:r>
        <w:t>я</w:t>
      </w:r>
      <w:r w:rsidRPr="00C86A37">
        <w:t xml:space="preserve"> </w:t>
      </w:r>
      <w:proofErr w:type="spellStart"/>
      <w:r>
        <w:t>Урманский</w:t>
      </w:r>
      <w:proofErr w:type="spellEnd"/>
      <w:r w:rsidRPr="00B25035">
        <w:t xml:space="preserve"> сельсовет муниципального района </w:t>
      </w:r>
      <w:proofErr w:type="spellStart"/>
      <w:r>
        <w:t>Иглинский</w:t>
      </w:r>
      <w:proofErr w:type="spellEnd"/>
      <w:r w:rsidRPr="00B25035">
        <w:t xml:space="preserve"> район Республики Башкортостан</w:t>
      </w:r>
      <w:r>
        <w:t xml:space="preserve">, </w:t>
      </w:r>
      <w:r w:rsidRPr="00C86A37">
        <w:t>как объект</w:t>
      </w:r>
      <w:r>
        <w:t>а</w:t>
      </w:r>
      <w:r w:rsidRPr="00C86A37">
        <w:t xml:space="preserve"> проектирования.</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Pr>
          <w:rFonts w:ascii="Times New Roman" w:hAnsi="Times New Roman" w:cs="Times New Roman"/>
        </w:rPr>
        <w:t>сельского поселения</w:t>
      </w:r>
      <w:r w:rsidRPr="00C86A37">
        <w:rPr>
          <w:rFonts w:ascii="Times New Roman" w:hAnsi="Times New Roman" w:cs="Times New Roman"/>
        </w:rPr>
        <w:t xml:space="preserve"> </w:t>
      </w:r>
      <w:proofErr w:type="spellStart"/>
      <w:r>
        <w:rPr>
          <w:rFonts w:ascii="Times New Roman" w:hAnsi="Times New Roman" w:cs="Times New Roman"/>
        </w:rPr>
        <w:t>Урманский</w:t>
      </w:r>
      <w:proofErr w:type="spellEnd"/>
      <w:r w:rsidRPr="00B25035">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Иглинский</w:t>
      </w:r>
      <w:proofErr w:type="spellEnd"/>
      <w:r w:rsidRPr="00B25035">
        <w:rPr>
          <w:rFonts w:ascii="Times New Roman" w:hAnsi="Times New Roman" w:cs="Times New Roman"/>
        </w:rPr>
        <w:t xml:space="preserve"> район Республики Башкортостан</w:t>
      </w:r>
      <w:r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91E23" w:rsidRDefault="00D91E23" w:rsidP="00D91E23">
      <w:pPr>
        <w:ind w:firstLine="567"/>
        <w:jc w:val="both"/>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91E23" w:rsidRPr="00C86A37" w:rsidRDefault="00D91E23" w:rsidP="00D91E23">
      <w:pPr>
        <w:ind w:firstLine="567"/>
        <w:jc w:val="both"/>
      </w:pPr>
    </w:p>
    <w:p w:rsidR="00D91E23" w:rsidRPr="00C86A37" w:rsidRDefault="00D91E23" w:rsidP="00D91E23">
      <w:pPr>
        <w:ind w:firstLine="567"/>
        <w:jc w:val="both"/>
        <w:rPr>
          <w:b/>
        </w:rPr>
      </w:pPr>
      <w:r w:rsidRPr="00C86A37">
        <w:rPr>
          <w:b/>
        </w:rPr>
        <w:t>7.2. Внешний транспорт.</w:t>
      </w:r>
    </w:p>
    <w:p w:rsidR="00D91E23" w:rsidRPr="00C86A37" w:rsidRDefault="00D91E23" w:rsidP="00D91E23">
      <w:pPr>
        <w:ind w:firstLine="567"/>
        <w:jc w:val="both"/>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сельского поселения</w:t>
      </w:r>
      <w:r w:rsidRPr="00C86A37">
        <w:rPr>
          <w:rFonts w:ascii="Times New Roman" w:hAnsi="Times New Roman" w:cs="Times New Roman"/>
        </w:rPr>
        <w:t xml:space="preserve"> с </w:t>
      </w:r>
      <w:r w:rsidRPr="00C86A37">
        <w:rPr>
          <w:rFonts w:ascii="Times New Roman" w:hAnsi="Times New Roman" w:cs="Times New Roman"/>
        </w:rPr>
        <w:lastRenderedPageBreak/>
        <w:t xml:space="preserve">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округов,  поселений.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91E23" w:rsidRPr="00C86A37" w:rsidRDefault="00D91E23" w:rsidP="00D91E23">
      <w:pPr>
        <w:ind w:firstLine="567"/>
        <w:jc w:val="both"/>
      </w:pPr>
      <w:r w:rsidRPr="00C86A37">
        <w:t>7.2.5. Режим использования этих земель и обеспечения безопасности устанавливается соответствующими органами надзора.</w:t>
      </w:r>
    </w:p>
    <w:p w:rsidR="00D91E23" w:rsidRPr="00C86A37" w:rsidRDefault="00D91E23" w:rsidP="00D91E23">
      <w:pPr>
        <w:ind w:firstLine="567"/>
        <w:jc w:val="both"/>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91E23" w:rsidRPr="00C86A37" w:rsidRDefault="00D91E23" w:rsidP="00D91E23">
      <w:pPr>
        <w:ind w:firstLine="567"/>
        <w:jc w:val="both"/>
      </w:pPr>
      <w:r w:rsidRPr="00C86A37">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t>СанПиН</w:t>
      </w:r>
      <w:proofErr w:type="spellEnd"/>
      <w:r w:rsidRPr="00C86A37">
        <w:t xml:space="preserve"> 2.2.1/2.1.1.1200-03.</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91E23" w:rsidRPr="00C86A37" w:rsidRDefault="00D91E23" w:rsidP="00D91E23">
      <w:pPr>
        <w:ind w:firstLine="567"/>
        <w:jc w:val="both"/>
      </w:pPr>
      <w:r w:rsidRPr="00C86A37">
        <w:t xml:space="preserve">7.2.13. Зоны земель специального охранного назначения не включаются в полосу отвода, но для них </w:t>
      </w:r>
      <w:proofErr w:type="gramStart"/>
      <w:r w:rsidRPr="00C86A37">
        <w:t>устанавливаются особые условия</w:t>
      </w:r>
      <w:proofErr w:type="gramEnd"/>
      <w:r w:rsidRPr="00C86A37">
        <w:t xml:space="preserve"> землепользования.</w:t>
      </w:r>
    </w:p>
    <w:p w:rsidR="00D91E23" w:rsidRPr="00C86A37" w:rsidRDefault="00D91E23" w:rsidP="00D91E23">
      <w:pPr>
        <w:ind w:firstLine="567"/>
        <w:jc w:val="both"/>
      </w:pPr>
      <w:r w:rsidRPr="00C86A37">
        <w:t>7.2.19. Санитарно-защитные зоны устанавливаются в соответствии со следующими требованиями:</w:t>
      </w:r>
    </w:p>
    <w:p w:rsidR="00D91E23" w:rsidRPr="00C86A37" w:rsidRDefault="00D91E23" w:rsidP="00D91E23">
      <w:pPr>
        <w:ind w:firstLine="567"/>
        <w:jc w:val="both"/>
      </w:pPr>
      <w:r w:rsidRPr="00C86A37">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D91E23" w:rsidRPr="00C86A37" w:rsidRDefault="00D91E23" w:rsidP="00D91E23">
      <w:pPr>
        <w:ind w:firstLine="567"/>
        <w:jc w:val="both"/>
      </w:pPr>
      <w:r w:rsidRPr="00C86A37">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t>м</w:t>
      </w:r>
      <w:proofErr w:type="gramEnd"/>
      <w:r w:rsidRPr="00C86A37">
        <w:t>, не менее:</w:t>
      </w:r>
    </w:p>
    <w:p w:rsidR="00D91E23" w:rsidRPr="00C86A37" w:rsidRDefault="00D91E23" w:rsidP="00D91E23">
      <w:pPr>
        <w:ind w:firstLine="1134"/>
        <w:jc w:val="both"/>
      </w:pPr>
      <w:r w:rsidRPr="00C86A37">
        <w:lastRenderedPageBreak/>
        <w:t>- 250 от технических и служебных зданий;</w:t>
      </w:r>
    </w:p>
    <w:p w:rsidR="00D91E23" w:rsidRPr="00C86A37" w:rsidRDefault="00D91E23" w:rsidP="00D91E23">
      <w:pPr>
        <w:ind w:firstLine="1134"/>
        <w:jc w:val="both"/>
      </w:pPr>
      <w:r w:rsidRPr="00C86A37">
        <w:t>- 500 от населенных пунктов;</w:t>
      </w:r>
    </w:p>
    <w:p w:rsidR="00D91E23" w:rsidRPr="00C86A37" w:rsidRDefault="00D91E23" w:rsidP="00D91E23">
      <w:pPr>
        <w:ind w:firstLine="567"/>
        <w:jc w:val="both"/>
      </w:pPr>
      <w:r w:rsidRPr="00C86A37">
        <w:t>- от оси крайнего железнодорожного пути до границ садовых участков – не менее 100 м.</w:t>
      </w:r>
    </w:p>
    <w:p w:rsidR="00D91E23" w:rsidRPr="00C86A37" w:rsidRDefault="00D91E23" w:rsidP="00D91E23">
      <w:pPr>
        <w:ind w:firstLine="567"/>
        <w:jc w:val="both"/>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91E23" w:rsidRPr="00C86A37" w:rsidRDefault="00D91E23" w:rsidP="00D91E23">
      <w:pPr>
        <w:ind w:firstLine="567"/>
        <w:jc w:val="both"/>
      </w:pPr>
      <w:r w:rsidRPr="00C86A37">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t>пожаровзрывоопасности</w:t>
      </w:r>
      <w:proofErr w:type="spellEnd"/>
      <w:r w:rsidRPr="00C86A37">
        <w:t xml:space="preserve">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w:t>
      </w:r>
      <w:r w:rsidRPr="00C86A37">
        <w:rPr>
          <w:rFonts w:ascii="Times New Roman" w:hAnsi="Times New Roman" w:cs="Times New Roman"/>
        </w:rPr>
        <w:lastRenderedPageBreak/>
        <w:t xml:space="preserve">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D91E23" w:rsidRPr="00C86A37" w:rsidRDefault="00D91E23" w:rsidP="00D91E23">
      <w:pPr>
        <w:ind w:firstLine="567"/>
        <w:jc w:val="both"/>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D91E23" w:rsidRPr="00C86A37" w:rsidRDefault="00D91E23" w:rsidP="00D91E23">
      <w:pPr>
        <w:ind w:firstLine="567"/>
        <w:jc w:val="both"/>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D91E23" w:rsidRPr="00C86A37" w:rsidRDefault="00D91E23" w:rsidP="00D91E23">
      <w:pPr>
        <w:ind w:firstLine="567"/>
        <w:jc w:val="both"/>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D91E23" w:rsidRPr="00C86A37" w:rsidRDefault="00D91E23" w:rsidP="00D91E23">
      <w:pPr>
        <w:ind w:firstLine="567"/>
        <w:jc w:val="both"/>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91E23" w:rsidRPr="00C86A37" w:rsidRDefault="00D91E23" w:rsidP="00D91E23">
      <w:pPr>
        <w:ind w:firstLine="567"/>
        <w:jc w:val="both"/>
      </w:pPr>
      <w:r w:rsidRPr="00C86A37">
        <w:t xml:space="preserve">7.2.34. </w:t>
      </w:r>
      <w:proofErr w:type="gramStart"/>
      <w:r w:rsidRPr="00C86A37">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roofErr w:type="gramEnd"/>
    </w:p>
    <w:p w:rsidR="00D91E23" w:rsidRPr="00C86A37" w:rsidRDefault="00D91E23" w:rsidP="00D91E23">
      <w:pPr>
        <w:ind w:firstLine="567"/>
        <w:jc w:val="both"/>
      </w:pPr>
      <w:r w:rsidRPr="00C86A37">
        <w:t>Связь аэропортов с населенными пунктами должна быть обеспечена системой общественного транспорта.</w:t>
      </w:r>
    </w:p>
    <w:p w:rsidR="00D91E23" w:rsidRPr="00C86A37" w:rsidRDefault="00D91E23" w:rsidP="00D91E23">
      <w:pPr>
        <w:ind w:firstLine="567"/>
        <w:jc w:val="both"/>
      </w:pPr>
      <w:r w:rsidRPr="00C86A37">
        <w:t>7.2.35. Речные порты подразделяются на категории в зависимости от грузооборота и пассажирооборота.</w:t>
      </w:r>
    </w:p>
    <w:p w:rsidR="00D91E23" w:rsidRPr="00C86A37" w:rsidRDefault="00D91E23" w:rsidP="00D91E23">
      <w:pPr>
        <w:ind w:firstLine="567"/>
        <w:jc w:val="both"/>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91E23" w:rsidRPr="00C86A37" w:rsidRDefault="00D91E23" w:rsidP="00D91E23">
      <w:pPr>
        <w:ind w:firstLine="567"/>
        <w:jc w:val="both"/>
      </w:pPr>
      <w:r w:rsidRPr="00C86A37">
        <w:t xml:space="preserve">7.2.37. </w:t>
      </w:r>
      <w:proofErr w:type="gramStart"/>
      <w:r w:rsidRPr="00C86A37">
        <w:t>В портах с малым грузооборотом пассажирский и грузовой районы допускается объединять в один грузопассажирский.</w:t>
      </w:r>
      <w:proofErr w:type="gramEnd"/>
    </w:p>
    <w:p w:rsidR="00D91E23" w:rsidRPr="00C86A37" w:rsidRDefault="00D91E23" w:rsidP="00D91E23">
      <w:pPr>
        <w:ind w:firstLine="567"/>
        <w:jc w:val="both"/>
      </w:pPr>
      <w:r w:rsidRPr="00C86A37">
        <w:t>7.2.38. Речные порты с годовым грузооборотом до 500 тыс</w:t>
      </w:r>
      <w:proofErr w:type="gramStart"/>
      <w:r w:rsidRPr="00C86A37">
        <w:t>.т</w:t>
      </w:r>
      <w:proofErr w:type="gramEnd"/>
      <w:r w:rsidRPr="00C86A37">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91E23" w:rsidRPr="00C86A37" w:rsidRDefault="00D91E23" w:rsidP="00D91E23">
      <w:pPr>
        <w:ind w:firstLine="567"/>
        <w:jc w:val="both"/>
      </w:pPr>
      <w:r w:rsidRPr="00C86A37">
        <w:lastRenderedPageBreak/>
        <w:t>7.2.39. Речные порты следует размещать за пределами селитебных территорий.</w:t>
      </w:r>
    </w:p>
    <w:p w:rsidR="00D91E23" w:rsidRPr="00C86A37" w:rsidRDefault="00D91E23" w:rsidP="00D91E23">
      <w:pPr>
        <w:ind w:firstLine="567"/>
        <w:jc w:val="both"/>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91E23" w:rsidRPr="00C86A37" w:rsidRDefault="00D91E23" w:rsidP="00D91E23">
      <w:pPr>
        <w:ind w:firstLine="567"/>
        <w:jc w:val="both"/>
      </w:pPr>
      <w:r w:rsidRPr="00C86A37">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t>СанПиН</w:t>
      </w:r>
      <w:proofErr w:type="spellEnd"/>
      <w:r w:rsidRPr="00C86A37">
        <w:t xml:space="preserve"> 2.2.1/2.1.1.1200-03.</w:t>
      </w:r>
    </w:p>
    <w:p w:rsidR="00D91E23" w:rsidRPr="00C86A37" w:rsidRDefault="00D91E23" w:rsidP="00D91E23">
      <w:pPr>
        <w:ind w:firstLine="567"/>
        <w:jc w:val="both"/>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lang w:val="en-US"/>
        </w:rPr>
        <w:t>I</w:t>
      </w:r>
      <w:r w:rsidRPr="00C86A37">
        <w:t xml:space="preserve"> категории и 3000 м для складов </w:t>
      </w:r>
      <w:r w:rsidRPr="00C86A37">
        <w:rPr>
          <w:lang w:val="en-US"/>
        </w:rPr>
        <w:t>II</w:t>
      </w:r>
      <w:r w:rsidRPr="00AA4BF0">
        <w:t xml:space="preserve"> </w:t>
      </w:r>
      <w:r w:rsidRPr="00C86A37">
        <w:t xml:space="preserve">и </w:t>
      </w:r>
      <w:r w:rsidRPr="00C86A37">
        <w:rPr>
          <w:lang w:val="en-US"/>
        </w:rPr>
        <w:t>III</w:t>
      </w:r>
      <w:r w:rsidRPr="00C86A37">
        <w:t xml:space="preserve"> категорий.</w:t>
      </w:r>
    </w:p>
    <w:p w:rsidR="00D91E23" w:rsidRPr="00C86A37" w:rsidRDefault="00D91E23" w:rsidP="00D91E23">
      <w:pPr>
        <w:ind w:firstLine="567"/>
        <w:jc w:val="both"/>
      </w:pPr>
      <w:r w:rsidRPr="00C86A37">
        <w:t>7.2.42. На территории речных портов следует предусматривать съезды к воде и площадки для забора воды пожарными автомашинами.</w:t>
      </w:r>
    </w:p>
    <w:p w:rsidR="00D91E23" w:rsidRDefault="00D91E23" w:rsidP="00D91E23">
      <w:pPr>
        <w:ind w:firstLine="567"/>
        <w:jc w:val="both"/>
      </w:pPr>
      <w:r w:rsidRPr="00C86A37">
        <w:t xml:space="preserve">7.2.43. Береговые базы и места стоянки </w:t>
      </w:r>
      <w:proofErr w:type="gramStart"/>
      <w:r w:rsidRPr="00C86A37">
        <w:t>маломерных судов, принадлежащих спортивным клубам и отдельным гражданам следует</w:t>
      </w:r>
      <w:proofErr w:type="gramEnd"/>
      <w:r w:rsidRPr="00C86A37">
        <w:t xml:space="preserve"> размещать вне селитебной территории и за пределами зон массового отдыха населения.</w:t>
      </w:r>
    </w:p>
    <w:p w:rsidR="00D91E23" w:rsidRPr="00C86A37" w:rsidRDefault="00D91E23" w:rsidP="00D91E23">
      <w:pPr>
        <w:ind w:firstLine="567"/>
        <w:jc w:val="both"/>
      </w:pPr>
    </w:p>
    <w:p w:rsidR="00D91E23" w:rsidRPr="00C86A37" w:rsidRDefault="00D91E23" w:rsidP="00D91E23">
      <w:pPr>
        <w:ind w:firstLine="567"/>
        <w:jc w:val="both"/>
        <w:rPr>
          <w:b/>
        </w:rPr>
      </w:pPr>
      <w:r w:rsidRPr="00C86A37">
        <w:rPr>
          <w:b/>
        </w:rPr>
        <w:t>7.3. Сеть улиц и дорог</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D91E23" w:rsidRPr="00C86A37" w:rsidRDefault="00D91E23" w:rsidP="00D91E23">
      <w:pPr>
        <w:ind w:firstLine="567"/>
        <w:jc w:val="both"/>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D91E23" w:rsidRPr="00C86A37" w:rsidRDefault="00D91E23" w:rsidP="00D91E2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D91E23" w:rsidRPr="008B045D" w:rsidTr="00200BE9">
        <w:trPr>
          <w:trHeight w:val="758"/>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Категория сельских улиц и дорог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Расчетная скорость движения, </w:t>
            </w:r>
            <w:proofErr w:type="gramStart"/>
            <w:r w:rsidRPr="008B045D">
              <w:rPr>
                <w:rFonts w:ascii="Times New Roman" w:hAnsi="Times New Roman" w:cs="Times New Roman"/>
              </w:rPr>
              <w:t>км</w:t>
            </w:r>
            <w:proofErr w:type="gramEnd"/>
            <w:r w:rsidRPr="008B045D">
              <w:rPr>
                <w:rFonts w:ascii="Times New Roman" w:hAnsi="Times New Roman" w:cs="Times New Roman"/>
              </w:rPr>
              <w:t xml:space="preserve">/ч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Ширина полосы движения,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Число полос движения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Ширина пешеходной части тротуара,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Главная улица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1,5 - 2,25 </w:t>
            </w:r>
          </w:p>
        </w:tc>
      </w:tr>
      <w:tr w:rsidR="00D91E23" w:rsidRPr="008B045D" w:rsidTr="00200BE9">
        <w:trPr>
          <w:trHeight w:val="489"/>
        </w:trPr>
        <w:tc>
          <w:tcPr>
            <w:tcW w:w="5000"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Улица в жилой застройке: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основная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1,0 - 1,5 </w:t>
            </w:r>
          </w:p>
        </w:tc>
      </w:tr>
      <w:tr w:rsidR="00D91E23" w:rsidRPr="008B045D" w:rsidTr="00200BE9">
        <w:trPr>
          <w:trHeight w:val="487"/>
        </w:trPr>
        <w:tc>
          <w:tcPr>
            <w:tcW w:w="1000" w:type="pct"/>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второстепенная</w:t>
            </w:r>
            <w:proofErr w:type="gramEnd"/>
            <w:r w:rsidRPr="008B045D">
              <w:rPr>
                <w:rFonts w:ascii="Times New Roman" w:hAnsi="Times New Roman" w:cs="Times New Roman"/>
              </w:rPr>
              <w:t xml:space="preserve"> (переулок)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2,75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проезд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2,75 - 3,0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0 - 1,0 </w:t>
            </w:r>
          </w:p>
        </w:tc>
      </w:tr>
      <w:tr w:rsidR="00D91E23" w:rsidRPr="008B045D" w:rsidTr="00200BE9">
        <w:trPr>
          <w:trHeight w:val="489"/>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Хозяйственный проезд, скотопрогон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w:t>
            </w:r>
          </w:p>
        </w:tc>
      </w:tr>
    </w:tbl>
    <w:p w:rsidR="00D91E23" w:rsidRPr="00C86A37" w:rsidRDefault="00D91E23" w:rsidP="00D91E23">
      <w:pPr>
        <w:ind w:firstLine="567"/>
        <w:jc w:val="both"/>
      </w:pP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91E23"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91E23" w:rsidRPr="00C86A37" w:rsidRDefault="00D91E23" w:rsidP="00D91E23">
      <w:pPr>
        <w:pStyle w:val="Default"/>
        <w:ind w:firstLine="567"/>
        <w:jc w:val="both"/>
        <w:rPr>
          <w:rFonts w:ascii="Times New Roman" w:hAnsi="Times New Roman" w:cs="Times New Roman"/>
        </w:rPr>
      </w:pPr>
    </w:p>
    <w:p w:rsidR="00D91E23" w:rsidRPr="00C86A37" w:rsidRDefault="00D91E23" w:rsidP="00D91E2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D91E23" w:rsidRPr="008B045D" w:rsidTr="00200BE9">
        <w:trPr>
          <w:trHeight w:val="1293"/>
        </w:trPr>
        <w:tc>
          <w:tcPr>
            <w:tcW w:w="24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Назначение внутрихозяйственных дорог </w:t>
            </w:r>
          </w:p>
        </w:tc>
        <w:tc>
          <w:tcPr>
            <w:tcW w:w="129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Расчетный объем грузовых перевозок, тыс. т нетто, в месяц "пик" </w:t>
            </w:r>
          </w:p>
        </w:tc>
        <w:tc>
          <w:tcPr>
            <w:tcW w:w="127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Категория дороги </w:t>
            </w:r>
          </w:p>
        </w:tc>
      </w:tr>
      <w:tr w:rsidR="00D91E23" w:rsidRPr="008B045D" w:rsidTr="00200BE9">
        <w:trPr>
          <w:trHeight w:val="2176"/>
        </w:trPr>
        <w:tc>
          <w:tcPr>
            <w:tcW w:w="2433"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10 </w:t>
            </w:r>
          </w:p>
        </w:tc>
        <w:tc>
          <w:tcPr>
            <w:tcW w:w="127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I-с </w:t>
            </w:r>
          </w:p>
        </w:tc>
      </w:tr>
      <w:tr w:rsidR="00D91E23" w:rsidRPr="008B045D" w:rsidTr="00200BE9">
        <w:trPr>
          <w:trHeight w:val="220"/>
        </w:trPr>
        <w:tc>
          <w:tcPr>
            <w:tcW w:w="2433" w:type="pct"/>
            <w:vMerge/>
          </w:tcPr>
          <w:p w:rsidR="00D91E23" w:rsidRPr="008B045D" w:rsidRDefault="00D91E23" w:rsidP="00200BE9">
            <w:pPr>
              <w:pStyle w:val="Default"/>
              <w:jc w:val="both"/>
              <w:rPr>
                <w:rFonts w:ascii="Times New Roman" w:hAnsi="Times New Roman" w:cs="Times New Roman"/>
              </w:rPr>
            </w:pPr>
          </w:p>
        </w:tc>
        <w:tc>
          <w:tcPr>
            <w:tcW w:w="129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до 10</w:t>
            </w:r>
          </w:p>
        </w:tc>
        <w:tc>
          <w:tcPr>
            <w:tcW w:w="127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II-с </w:t>
            </w:r>
          </w:p>
        </w:tc>
      </w:tr>
      <w:tr w:rsidR="00D91E23" w:rsidRPr="008B045D" w:rsidTr="00200BE9">
        <w:trPr>
          <w:trHeight w:val="1294"/>
        </w:trPr>
        <w:tc>
          <w:tcPr>
            <w:tcW w:w="24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27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III-с </w:t>
            </w:r>
          </w:p>
        </w:tc>
      </w:tr>
    </w:tbl>
    <w:p w:rsidR="00D91E23" w:rsidRPr="00C86A37" w:rsidRDefault="00D91E23" w:rsidP="00D91E23">
      <w:pPr>
        <w:ind w:firstLine="567"/>
        <w:jc w:val="both"/>
      </w:pPr>
    </w:p>
    <w:p w:rsidR="00D91E23" w:rsidRDefault="00D91E23" w:rsidP="00D91E23">
      <w:pPr>
        <w:ind w:firstLine="567"/>
        <w:jc w:val="both"/>
      </w:pPr>
      <w:r w:rsidRPr="00C86A37">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t>СанПиН</w:t>
      </w:r>
      <w:proofErr w:type="spellEnd"/>
      <w:r w:rsidRPr="00C86A37">
        <w:t xml:space="preserve"> 2.05.11-83.</w:t>
      </w:r>
    </w:p>
    <w:p w:rsidR="00D91E23" w:rsidRPr="00C86A37" w:rsidRDefault="00D91E23" w:rsidP="00D91E23">
      <w:pPr>
        <w:ind w:firstLine="567"/>
        <w:jc w:val="both"/>
      </w:pPr>
    </w:p>
    <w:p w:rsidR="00D91E23" w:rsidRPr="00C86A37" w:rsidRDefault="00D91E23" w:rsidP="00D91E23">
      <w:pPr>
        <w:ind w:firstLine="567"/>
        <w:jc w:val="both"/>
        <w:rPr>
          <w:b/>
        </w:rPr>
      </w:pPr>
      <w:r w:rsidRPr="00C86A37">
        <w:rPr>
          <w:b/>
        </w:rPr>
        <w:t>7.4. Сеть общественного пассажирского транспорта</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D91E23" w:rsidRPr="00C86A37" w:rsidRDefault="00D91E23" w:rsidP="00D91E23">
      <w:pPr>
        <w:ind w:firstLine="567"/>
        <w:jc w:val="both"/>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D91E23" w:rsidRPr="00C86A37" w:rsidRDefault="00D91E23" w:rsidP="00D91E23">
      <w:pPr>
        <w:ind w:firstLine="567"/>
        <w:jc w:val="both"/>
      </w:pPr>
      <w:r w:rsidRPr="00C86A37">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D91E23" w:rsidRPr="00C86A37" w:rsidRDefault="00D91E23" w:rsidP="00D91E2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D91E23" w:rsidRDefault="00D91E23" w:rsidP="00D91E23">
      <w:pPr>
        <w:ind w:firstLine="567"/>
        <w:jc w:val="both"/>
      </w:pPr>
      <w:r w:rsidRPr="00C86A37">
        <w:t xml:space="preserve">7.4.18. </w:t>
      </w:r>
      <w:proofErr w:type="spellStart"/>
      <w:r w:rsidRPr="00C86A37">
        <w:t>Отстойно-разворотные</w:t>
      </w:r>
      <w:proofErr w:type="spellEnd"/>
      <w:r w:rsidRPr="00C86A37">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91E23" w:rsidRPr="00C86A37" w:rsidRDefault="00D91E23" w:rsidP="00D91E23">
      <w:pPr>
        <w:ind w:firstLine="567"/>
        <w:jc w:val="both"/>
      </w:pPr>
    </w:p>
    <w:p w:rsidR="00D91E23" w:rsidRPr="00C86A37" w:rsidRDefault="00D91E23" w:rsidP="00D91E23">
      <w:pPr>
        <w:ind w:firstLine="567"/>
        <w:jc w:val="both"/>
        <w:rPr>
          <w:b/>
        </w:rPr>
      </w:pPr>
      <w:r w:rsidRPr="00C86A37">
        <w:rPr>
          <w:b/>
        </w:rPr>
        <w:t>7.5. Расчетные показатели зон транспортной инфраструктуры</w:t>
      </w:r>
    </w:p>
    <w:p w:rsidR="00D91E23" w:rsidRPr="00C86A37" w:rsidRDefault="00D91E23" w:rsidP="00D91E23">
      <w:pPr>
        <w:ind w:firstLine="567"/>
        <w:jc w:val="both"/>
      </w:pPr>
      <w:r w:rsidRPr="00C86A37">
        <w:t>7.5.1. Расчетные параметры и категории улиц, дорог сельских населенных пунктов</w:t>
      </w:r>
    </w:p>
    <w:p w:rsidR="00D91E23" w:rsidRPr="00C86A37" w:rsidRDefault="00D91E23" w:rsidP="00D91E23">
      <w:pPr>
        <w:ind w:firstLine="567"/>
        <w:jc w:val="both"/>
      </w:pPr>
      <w:r w:rsidRPr="00C86A37">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D91E23" w:rsidRPr="008B045D" w:rsidTr="00200BE9">
        <w:trPr>
          <w:cantSplit/>
          <w:trHeight w:val="1163"/>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Категория сельских улиц и дорог</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Расчетная скорость движения, </w:t>
            </w:r>
            <w:proofErr w:type="gramStart"/>
            <w:r w:rsidRPr="008B045D">
              <w:t>км</w:t>
            </w:r>
            <w:proofErr w:type="gramEnd"/>
            <w:r w:rsidRPr="008B045D">
              <w:t>/ч</w:t>
            </w:r>
          </w:p>
        </w:tc>
        <w:tc>
          <w:tcPr>
            <w:tcW w:w="1153"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Ширина полосы движения, </w:t>
            </w:r>
            <w:proofErr w:type="gramStart"/>
            <w:r w:rsidRPr="008B045D">
              <w:t>м</w:t>
            </w:r>
            <w:proofErr w:type="gramEnd"/>
          </w:p>
        </w:tc>
        <w:tc>
          <w:tcPr>
            <w:tcW w:w="10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Ширина пешеходной части тротуара, </w:t>
            </w:r>
            <w:proofErr w:type="gramStart"/>
            <w:r w:rsidRPr="008B045D">
              <w:t>м</w:t>
            </w:r>
            <w:proofErr w:type="gramEnd"/>
          </w:p>
        </w:tc>
      </w:tr>
      <w:tr w:rsidR="00D91E23" w:rsidRPr="008B045D" w:rsidTr="00200BE9">
        <w:trPr>
          <w:trHeight w:val="362"/>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Поселковая дорога </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60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3,5</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noBreakHyphen/>
            </w:r>
          </w:p>
        </w:tc>
      </w:tr>
      <w:tr w:rsidR="00D91E23" w:rsidRPr="008B045D" w:rsidTr="00200BE9">
        <w:trPr>
          <w:trHeight w:val="441"/>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Главная улица</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3,5</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2-3</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1,5-2,25</w:t>
            </w:r>
          </w:p>
        </w:tc>
      </w:tr>
      <w:tr w:rsidR="00D91E23" w:rsidRPr="008B045D" w:rsidTr="00200BE9">
        <w:trPr>
          <w:trHeight w:val="159"/>
        </w:trPr>
        <w:tc>
          <w:tcPr>
            <w:tcW w:w="5572"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Улица в жилой застройке:</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p>
        </w:tc>
      </w:tr>
      <w:tr w:rsidR="00D91E23" w:rsidRPr="008B045D" w:rsidTr="00200BE9">
        <w:trPr>
          <w:trHeight w:val="985"/>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основная</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1,0-1,5</w:t>
            </w:r>
          </w:p>
        </w:tc>
      </w:tr>
      <w:tr w:rsidR="00D91E23" w:rsidRPr="008B045D" w:rsidTr="00200BE9">
        <w:trPr>
          <w:trHeight w:val="339"/>
        </w:trPr>
        <w:tc>
          <w:tcPr>
            <w:tcW w:w="2312" w:type="dxa"/>
            <w:tcBorders>
              <w:top w:val="single" w:sz="4" w:space="0" w:color="000000"/>
              <w:left w:val="single" w:sz="4" w:space="0" w:color="000000"/>
              <w:bottom w:val="single" w:sz="4" w:space="0" w:color="000000"/>
            </w:tcBorders>
          </w:tcPr>
          <w:p w:rsidR="00D91E23" w:rsidRPr="008B045D" w:rsidRDefault="00D91E23" w:rsidP="00200BE9">
            <w:pPr>
              <w:tabs>
                <w:tab w:val="left" w:pos="140"/>
                <w:tab w:val="left" w:pos="320"/>
              </w:tabs>
              <w:snapToGrid w:val="0"/>
              <w:jc w:val="both"/>
            </w:pPr>
            <w:proofErr w:type="gramStart"/>
            <w:r w:rsidRPr="008B045D">
              <w:t>второстепенная</w:t>
            </w:r>
            <w:proofErr w:type="gramEnd"/>
            <w:r w:rsidRPr="008B045D">
              <w:t xml:space="preserve"> (переулок)</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2,75</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1,0</w:t>
            </w:r>
          </w:p>
        </w:tc>
      </w:tr>
      <w:tr w:rsidR="00D91E23" w:rsidRPr="008B045D" w:rsidTr="00200BE9">
        <w:trPr>
          <w:trHeight w:val="692"/>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проезд</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2,75-3,0</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0,75-1,0</w:t>
            </w:r>
          </w:p>
        </w:tc>
      </w:tr>
      <w:tr w:rsidR="00D91E23" w:rsidRPr="008B045D" w:rsidTr="00200BE9">
        <w:trPr>
          <w:trHeight w:val="698"/>
        </w:trPr>
        <w:tc>
          <w:tcPr>
            <w:tcW w:w="231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Хозяйственный проезд, скотопрогон</w:t>
            </w:r>
          </w:p>
        </w:tc>
        <w:tc>
          <w:tcPr>
            <w:tcW w:w="3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w:t>
            </w:r>
          </w:p>
        </w:tc>
        <w:tc>
          <w:tcPr>
            <w:tcW w:w="115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4,5</w:t>
            </w:r>
          </w:p>
        </w:tc>
        <w:tc>
          <w:tcPr>
            <w:tcW w:w="108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w:t>
            </w:r>
          </w:p>
        </w:tc>
        <w:tc>
          <w:tcPr>
            <w:tcW w:w="1270"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noBreakHyphen/>
            </w:r>
          </w:p>
        </w:tc>
      </w:tr>
    </w:tbl>
    <w:p w:rsidR="00D91E23" w:rsidRPr="00C86A37" w:rsidRDefault="00D91E23" w:rsidP="00D91E23">
      <w:pPr>
        <w:pStyle w:val="ab"/>
        <w:ind w:firstLine="567"/>
        <w:jc w:val="both"/>
        <w:rPr>
          <w:b w:val="0"/>
          <w:sz w:val="24"/>
          <w:szCs w:val="24"/>
          <w:u w:val="single"/>
        </w:rPr>
      </w:pPr>
    </w:p>
    <w:p w:rsidR="00D91E23" w:rsidRPr="00C86A37" w:rsidRDefault="00D91E23" w:rsidP="00D91E23">
      <w:pPr>
        <w:pStyle w:val="ab"/>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D91E23" w:rsidRPr="00C86A37" w:rsidRDefault="00D91E23" w:rsidP="00D91E23">
      <w:pPr>
        <w:pStyle w:val="22"/>
        <w:ind w:firstLine="567"/>
        <w:jc w:val="both"/>
        <w:rPr>
          <w:rFonts w:ascii="Times New Roman" w:hAnsi="Times New Roman" w:cs="Times New Roman"/>
          <w:sz w:val="20"/>
        </w:rPr>
      </w:pPr>
      <w:r w:rsidRPr="00C86A37">
        <w:rPr>
          <w:rFonts w:ascii="Times New Roman" w:hAnsi="Times New Roman" w:cs="Times New Roman"/>
          <w:sz w:val="20"/>
        </w:rPr>
        <w:lastRenderedPageBreak/>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D91E23" w:rsidRPr="00C86A37" w:rsidRDefault="00D91E23" w:rsidP="00D91E2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D91E23" w:rsidRPr="00C86A37" w:rsidRDefault="00D91E23" w:rsidP="00D91E2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D91E23" w:rsidRPr="00C86A37" w:rsidRDefault="00D91E23" w:rsidP="00D91E23">
      <w:pPr>
        <w:ind w:firstLine="567"/>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D91E23" w:rsidRDefault="00D91E23" w:rsidP="00D91E23">
      <w:pPr>
        <w:pStyle w:val="ac"/>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D91E23" w:rsidRPr="00C86A37" w:rsidRDefault="00D91E23" w:rsidP="00D91E23">
      <w:pPr>
        <w:pStyle w:val="ac"/>
        <w:spacing w:after="0"/>
        <w:ind w:left="0" w:firstLine="567"/>
        <w:jc w:val="both"/>
        <w:rPr>
          <w:rFonts w:ascii="Times New Roman" w:hAnsi="Times New Roman" w:cs="Times New Roman"/>
          <w:sz w:val="20"/>
        </w:rPr>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D91E23" w:rsidRPr="00C86A37" w:rsidRDefault="00D91E23" w:rsidP="00D91E2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D91E23" w:rsidRPr="00C86A37" w:rsidRDefault="00D91E23" w:rsidP="00D91E2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D91E23" w:rsidRPr="00C86A37" w:rsidRDefault="00D91E23" w:rsidP="00D91E23">
      <w:pPr>
        <w:ind w:firstLine="567"/>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D91E23" w:rsidRDefault="00D91E23" w:rsidP="00D91E23">
      <w:pPr>
        <w:pStyle w:val="ac"/>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D91E23" w:rsidRPr="00C86A37" w:rsidRDefault="00D91E23" w:rsidP="00D91E23">
      <w:pPr>
        <w:pStyle w:val="ac"/>
        <w:spacing w:after="0"/>
        <w:ind w:left="0" w:firstLine="567"/>
        <w:jc w:val="both"/>
        <w:rPr>
          <w:rFonts w:ascii="Times New Roman" w:hAnsi="Times New Roman" w:cs="Times New Roman"/>
          <w:sz w:val="20"/>
        </w:rPr>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D91E23" w:rsidRPr="008B045D" w:rsidTr="00200BE9">
        <w:tc>
          <w:tcPr>
            <w:tcW w:w="550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2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Норма обеспеченности</w:t>
            </w:r>
          </w:p>
        </w:tc>
      </w:tr>
      <w:tr w:rsidR="00D91E23" w:rsidRPr="008B045D" w:rsidTr="00200BE9">
        <w:tc>
          <w:tcPr>
            <w:tcW w:w="550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Для тротуаров вдоль застройки с объектами обслуживания и пересадочных </w:t>
            </w:r>
            <w:proofErr w:type="gramStart"/>
            <w:r w:rsidRPr="008B045D">
              <w:t>узлах</w:t>
            </w:r>
            <w:proofErr w:type="gramEnd"/>
            <w:r w:rsidRPr="008B045D">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500</w:t>
            </w:r>
          </w:p>
        </w:tc>
      </w:tr>
      <w:tr w:rsidR="00D91E23" w:rsidRPr="008B045D" w:rsidTr="00200BE9">
        <w:tc>
          <w:tcPr>
            <w:tcW w:w="550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700</w:t>
            </w:r>
          </w:p>
        </w:tc>
      </w:tr>
    </w:tbl>
    <w:p w:rsidR="00D91E23" w:rsidRPr="00C86A37" w:rsidRDefault="00D91E23" w:rsidP="00D91E23">
      <w:pPr>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D91E23" w:rsidRPr="008B045D" w:rsidTr="00200BE9">
        <w:trPr>
          <w:trHeight w:val="375"/>
        </w:trPr>
        <w:tc>
          <w:tcPr>
            <w:tcW w:w="564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Расстояние до ближайшей остановки общественного пассажирского транспорта </w:t>
            </w:r>
            <w:proofErr w:type="gramStart"/>
            <w:r w:rsidRPr="008B045D">
              <w:t>от</w:t>
            </w:r>
            <w:proofErr w:type="gramEnd"/>
            <w:r w:rsidRPr="008B045D">
              <w:t>:</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Норма обеспеченности</w:t>
            </w:r>
          </w:p>
        </w:tc>
      </w:tr>
      <w:tr w:rsidR="00D91E23" w:rsidRPr="008B045D" w:rsidTr="00200BE9">
        <w:tc>
          <w:tcPr>
            <w:tcW w:w="564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Жилых домов</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400</w:t>
            </w:r>
          </w:p>
        </w:tc>
      </w:tr>
      <w:tr w:rsidR="00D91E23" w:rsidRPr="008B045D" w:rsidTr="00200BE9">
        <w:tc>
          <w:tcPr>
            <w:tcW w:w="564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250</w:t>
            </w:r>
          </w:p>
        </w:tc>
      </w:tr>
      <w:tr w:rsidR="00D91E23" w:rsidRPr="008B045D" w:rsidTr="0020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D91E23" w:rsidRPr="008B045D" w:rsidRDefault="00D91E23" w:rsidP="00200BE9">
            <w:pPr>
              <w:jc w:val="both"/>
            </w:pPr>
            <w:r w:rsidRPr="008B045D">
              <w:t>Проходных предприятий в производственных и коммунально-складских зонах</w:t>
            </w:r>
          </w:p>
        </w:tc>
        <w:tc>
          <w:tcPr>
            <w:tcW w:w="1980" w:type="dxa"/>
            <w:shd w:val="clear" w:color="auto" w:fill="auto"/>
            <w:vAlign w:val="center"/>
          </w:tcPr>
          <w:p w:rsidR="00D91E23" w:rsidRPr="008B045D" w:rsidRDefault="00D91E23" w:rsidP="00200BE9">
            <w:pPr>
              <w:jc w:val="both"/>
            </w:pPr>
            <w:r w:rsidRPr="008B045D">
              <w:t>м</w:t>
            </w:r>
          </w:p>
        </w:tc>
        <w:tc>
          <w:tcPr>
            <w:tcW w:w="2701" w:type="dxa"/>
            <w:shd w:val="clear" w:color="auto" w:fill="auto"/>
            <w:vAlign w:val="center"/>
          </w:tcPr>
          <w:p w:rsidR="00D91E23" w:rsidRPr="008B045D" w:rsidRDefault="00D91E23" w:rsidP="00200BE9">
            <w:pPr>
              <w:jc w:val="both"/>
            </w:pPr>
            <w:r w:rsidRPr="008B045D">
              <w:t>400</w:t>
            </w:r>
          </w:p>
        </w:tc>
      </w:tr>
      <w:tr w:rsidR="00D91E23" w:rsidRPr="008B045D" w:rsidTr="00200BE9">
        <w:tc>
          <w:tcPr>
            <w:tcW w:w="5642"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800</w:t>
            </w:r>
          </w:p>
        </w:tc>
      </w:tr>
    </w:tbl>
    <w:p w:rsidR="00D91E23" w:rsidRPr="00C86A37" w:rsidRDefault="00D91E23" w:rsidP="00D91E23">
      <w:pPr>
        <w:pStyle w:val="aa"/>
        <w:spacing w:after="0"/>
        <w:ind w:firstLine="567"/>
        <w:jc w:val="both"/>
        <w:rPr>
          <w:rFonts w:ascii="Times New Roman" w:hAnsi="Times New Roman" w:cs="Times New Roman"/>
        </w:rPr>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lastRenderedPageBreak/>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Pr>
          <w:rFonts w:ascii="Times New Roman" w:hAnsi="Times New Roman" w:cs="Times New Roman"/>
        </w:rPr>
        <w:t>сельского поселения</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D91E23" w:rsidRPr="008B045D" w:rsidTr="00200BE9">
        <w:trPr>
          <w:trHeight w:val="478"/>
        </w:trPr>
        <w:tc>
          <w:tcPr>
            <w:tcW w:w="2020"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Категория дороги</w:t>
            </w:r>
          </w:p>
        </w:tc>
        <w:tc>
          <w:tcPr>
            <w:tcW w:w="8221" w:type="dxa"/>
            <w:tcBorders>
              <w:top w:val="single" w:sz="4" w:space="0" w:color="000000"/>
              <w:left w:val="single" w:sz="4" w:space="0" w:color="000000"/>
              <w:right w:val="single" w:sz="4" w:space="0" w:color="000000"/>
            </w:tcBorders>
          </w:tcPr>
          <w:p w:rsidR="00D91E23" w:rsidRPr="008B045D" w:rsidRDefault="00D91E23" w:rsidP="00200BE9">
            <w:pPr>
              <w:snapToGrid w:val="0"/>
              <w:jc w:val="both"/>
            </w:pPr>
            <w:r w:rsidRPr="008B045D">
              <w:t>Народнохозяйственное и административное значение автомобильных дорог</w:t>
            </w:r>
          </w:p>
        </w:tc>
      </w:tr>
      <w:tr w:rsidR="00D91E23" w:rsidRPr="008B045D" w:rsidTr="00200BE9">
        <w:trPr>
          <w:trHeight w:val="423"/>
        </w:trPr>
        <w:tc>
          <w:tcPr>
            <w:tcW w:w="2020" w:type="dxa"/>
            <w:tcBorders>
              <w:top w:val="single" w:sz="4" w:space="0" w:color="000000"/>
              <w:left w:val="single" w:sz="4" w:space="0" w:color="000000"/>
              <w:bottom w:val="single" w:sz="4" w:space="0" w:color="000000"/>
            </w:tcBorders>
          </w:tcPr>
          <w:p w:rsidR="00D91E23" w:rsidRPr="008B045D" w:rsidRDefault="00D91E23" w:rsidP="00200BE9">
            <w:pPr>
              <w:jc w:val="both"/>
            </w:pPr>
            <w:r w:rsidRPr="008B045D">
              <w:t>I</w:t>
            </w:r>
          </w:p>
        </w:tc>
        <w:tc>
          <w:tcPr>
            <w:tcW w:w="8221"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r w:rsidRPr="008B045D">
              <w:t>Магистральные автомобильные дороги общегосударственного значения (в том числе для международного сообщения)</w:t>
            </w:r>
          </w:p>
        </w:tc>
      </w:tr>
      <w:tr w:rsidR="00D91E23" w:rsidRPr="008B045D" w:rsidTr="00200BE9">
        <w:trPr>
          <w:trHeight w:val="488"/>
        </w:trPr>
        <w:tc>
          <w:tcPr>
            <w:tcW w:w="2020" w:type="dxa"/>
            <w:tcBorders>
              <w:top w:val="single" w:sz="4" w:space="0" w:color="000000"/>
              <w:left w:val="single" w:sz="4" w:space="0" w:color="000000"/>
              <w:bottom w:val="single" w:sz="4" w:space="0" w:color="000000"/>
            </w:tcBorders>
          </w:tcPr>
          <w:p w:rsidR="00D91E23" w:rsidRPr="008B045D" w:rsidRDefault="00D91E23" w:rsidP="00200BE9">
            <w:pPr>
              <w:jc w:val="both"/>
            </w:pPr>
            <w:r w:rsidRPr="008B045D">
              <w:t>II</w:t>
            </w:r>
          </w:p>
        </w:tc>
        <w:tc>
          <w:tcPr>
            <w:tcW w:w="8221"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r w:rsidRPr="008B045D">
              <w:t>Автомобильные дороги общегосударственного (не отнесенные к I категории), республиканского, областного (краевого) значения</w:t>
            </w:r>
          </w:p>
        </w:tc>
      </w:tr>
      <w:tr w:rsidR="00D91E23" w:rsidRPr="008B045D" w:rsidTr="00200BE9">
        <w:trPr>
          <w:trHeight w:val="479"/>
        </w:trPr>
        <w:tc>
          <w:tcPr>
            <w:tcW w:w="2020" w:type="dxa"/>
            <w:tcBorders>
              <w:top w:val="single" w:sz="4" w:space="0" w:color="000000"/>
              <w:left w:val="single" w:sz="4" w:space="0" w:color="000000"/>
            </w:tcBorders>
          </w:tcPr>
          <w:p w:rsidR="00D91E23" w:rsidRPr="008B045D" w:rsidRDefault="00D91E23" w:rsidP="00200BE9">
            <w:pPr>
              <w:jc w:val="both"/>
            </w:pPr>
            <w:r w:rsidRPr="008B045D">
              <w:t>III</w:t>
            </w:r>
          </w:p>
        </w:tc>
        <w:tc>
          <w:tcPr>
            <w:tcW w:w="8221" w:type="dxa"/>
            <w:tcBorders>
              <w:top w:val="single" w:sz="4" w:space="0" w:color="000000"/>
              <w:left w:val="single" w:sz="4" w:space="0" w:color="000000"/>
              <w:right w:val="single" w:sz="4" w:space="0" w:color="000000"/>
            </w:tcBorders>
          </w:tcPr>
          <w:p w:rsidR="00D91E23" w:rsidRPr="008B045D" w:rsidRDefault="00D91E23" w:rsidP="00200BE9">
            <w:pPr>
              <w:jc w:val="both"/>
            </w:pPr>
            <w:r w:rsidRPr="008B045D">
              <w:t>Автомобильные дороги общегосударственного, областного (краевого) значения (не отнесенные ко II категории), дороги местного значения</w:t>
            </w:r>
          </w:p>
        </w:tc>
      </w:tr>
      <w:tr w:rsidR="00D91E23" w:rsidRPr="008B045D" w:rsidTr="00200BE9">
        <w:trPr>
          <w:trHeight w:val="458"/>
        </w:trPr>
        <w:tc>
          <w:tcPr>
            <w:tcW w:w="2020" w:type="dxa"/>
            <w:tcBorders>
              <w:top w:val="single" w:sz="4" w:space="0" w:color="000000"/>
              <w:left w:val="single" w:sz="4" w:space="0" w:color="000000"/>
              <w:bottom w:val="single" w:sz="4" w:space="0" w:color="000000"/>
            </w:tcBorders>
          </w:tcPr>
          <w:p w:rsidR="00D91E23" w:rsidRPr="008B045D" w:rsidRDefault="00D91E23" w:rsidP="00200BE9">
            <w:pPr>
              <w:jc w:val="both"/>
            </w:pPr>
            <w:r w:rsidRPr="008B045D">
              <w:t>IV</w:t>
            </w:r>
          </w:p>
        </w:tc>
        <w:tc>
          <w:tcPr>
            <w:tcW w:w="8221"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r w:rsidRPr="008B045D">
              <w:t>Автомобильные дороги республиканского, областного (краевого) и местного значения (не отнесенные ко II и III категориям)</w:t>
            </w:r>
          </w:p>
        </w:tc>
      </w:tr>
      <w:tr w:rsidR="00D91E23" w:rsidRPr="008B045D" w:rsidTr="00200BE9">
        <w:trPr>
          <w:trHeight w:val="220"/>
        </w:trPr>
        <w:tc>
          <w:tcPr>
            <w:tcW w:w="2020" w:type="dxa"/>
            <w:tcBorders>
              <w:left w:val="single" w:sz="4" w:space="0" w:color="000000"/>
              <w:bottom w:val="single" w:sz="4" w:space="0" w:color="000000"/>
            </w:tcBorders>
          </w:tcPr>
          <w:p w:rsidR="00D91E23" w:rsidRPr="008B045D" w:rsidRDefault="00D91E23" w:rsidP="00200BE9">
            <w:pPr>
              <w:jc w:val="both"/>
            </w:pPr>
            <w:r w:rsidRPr="008B045D">
              <w:t>V</w:t>
            </w:r>
          </w:p>
        </w:tc>
        <w:tc>
          <w:tcPr>
            <w:tcW w:w="8221" w:type="dxa"/>
            <w:tcBorders>
              <w:left w:val="single" w:sz="4" w:space="0" w:color="000000"/>
              <w:bottom w:val="single" w:sz="4" w:space="0" w:color="000000"/>
              <w:right w:val="single" w:sz="4" w:space="0" w:color="000000"/>
            </w:tcBorders>
          </w:tcPr>
          <w:p w:rsidR="00D91E23" w:rsidRPr="008B045D" w:rsidRDefault="00D91E23" w:rsidP="00200BE9">
            <w:pPr>
              <w:jc w:val="both"/>
            </w:pPr>
            <w:r w:rsidRPr="008B045D">
              <w:t xml:space="preserve">Автомобильные дороги местного значения (кроме </w:t>
            </w:r>
            <w:proofErr w:type="gramStart"/>
            <w:r w:rsidRPr="008B045D">
              <w:t>отнесенных</w:t>
            </w:r>
            <w:proofErr w:type="gramEnd"/>
            <w:r w:rsidRPr="008B045D">
              <w:t xml:space="preserve"> к III и IV категориям)</w:t>
            </w:r>
          </w:p>
        </w:tc>
      </w:tr>
    </w:tbl>
    <w:p w:rsidR="00D91E23" w:rsidRPr="00C86A37" w:rsidRDefault="00D91E23" w:rsidP="00D91E23">
      <w:pPr>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D91E23" w:rsidRPr="008B045D" w:rsidTr="00200BE9">
        <w:tc>
          <w:tcPr>
            <w:tcW w:w="3799"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Категория дорог</w:t>
            </w:r>
          </w:p>
        </w:tc>
        <w:tc>
          <w:tcPr>
            <w:tcW w:w="340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Радиус дорог (не менее), </w:t>
            </w:r>
            <w:proofErr w:type="gramStart"/>
            <w:r w:rsidRPr="008B045D">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Примечание</w:t>
            </w:r>
          </w:p>
        </w:tc>
      </w:tr>
      <w:tr w:rsidR="00D91E23" w:rsidRPr="008B045D" w:rsidTr="00200BE9">
        <w:tc>
          <w:tcPr>
            <w:tcW w:w="3799"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 </w:t>
            </w:r>
            <w:r w:rsidRPr="008B045D">
              <w:t xml:space="preserve">и </w:t>
            </w:r>
            <w:r w:rsidRPr="008B045D">
              <w:rPr>
                <w:lang w:val="en-US"/>
              </w:rPr>
              <w:t xml:space="preserve">II </w:t>
            </w:r>
            <w:r w:rsidRPr="008B045D">
              <w:t>категория</w:t>
            </w:r>
          </w:p>
        </w:tc>
        <w:tc>
          <w:tcPr>
            <w:tcW w:w="340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Продольный уклон должен быть не более 40 ‰.</w:t>
            </w:r>
          </w:p>
        </w:tc>
      </w:tr>
      <w:tr w:rsidR="00D91E23" w:rsidRPr="008B045D" w:rsidTr="00200BE9">
        <w:tc>
          <w:tcPr>
            <w:tcW w:w="3799"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III </w:t>
            </w:r>
            <w:r w:rsidRPr="008B045D">
              <w:t>категория</w:t>
            </w:r>
          </w:p>
        </w:tc>
        <w:tc>
          <w:tcPr>
            <w:tcW w:w="340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600</w:t>
            </w:r>
          </w:p>
        </w:tc>
        <w:tc>
          <w:tcPr>
            <w:tcW w:w="3089"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c>
          <w:tcPr>
            <w:tcW w:w="3799"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IV </w:t>
            </w:r>
            <w:r w:rsidRPr="008B045D">
              <w:t xml:space="preserve">и </w:t>
            </w:r>
            <w:r w:rsidRPr="008B045D">
              <w:rPr>
                <w:lang w:val="en-US"/>
              </w:rPr>
              <w:t xml:space="preserve">V </w:t>
            </w:r>
            <w:r w:rsidRPr="008B045D">
              <w:t>категория</w:t>
            </w:r>
          </w:p>
        </w:tc>
        <w:tc>
          <w:tcPr>
            <w:tcW w:w="340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400</w:t>
            </w:r>
          </w:p>
        </w:tc>
        <w:tc>
          <w:tcPr>
            <w:tcW w:w="3089" w:type="dxa"/>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C86A37" w:rsidRDefault="00D91E23" w:rsidP="00D91E23">
      <w:pPr>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D91E23" w:rsidRPr="008B045D" w:rsidTr="00200BE9">
        <w:tc>
          <w:tcPr>
            <w:tcW w:w="2523"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Категория дорог</w:t>
            </w:r>
          </w:p>
        </w:tc>
        <w:tc>
          <w:tcPr>
            <w:tcW w:w="51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Примечание</w:t>
            </w:r>
          </w:p>
        </w:tc>
      </w:tr>
      <w:tr w:rsidR="00D91E23" w:rsidRPr="008B045D" w:rsidTr="00200BE9">
        <w:tc>
          <w:tcPr>
            <w:tcW w:w="252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 </w:t>
            </w:r>
            <w:r w:rsidRPr="008B045D">
              <w:t>категория</w:t>
            </w:r>
          </w:p>
        </w:tc>
        <w:tc>
          <w:tcPr>
            <w:tcW w:w="51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p>
        </w:tc>
      </w:tr>
      <w:tr w:rsidR="00D91E23" w:rsidRPr="008B045D" w:rsidTr="00200BE9">
        <w:tc>
          <w:tcPr>
            <w:tcW w:w="2523"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II</w:t>
            </w:r>
            <w:r w:rsidRPr="008B045D">
              <w:t xml:space="preserve"> - </w:t>
            </w:r>
            <w:r w:rsidRPr="008B045D">
              <w:rPr>
                <w:lang w:val="en-US"/>
              </w:rPr>
              <w:t>V</w:t>
            </w:r>
            <w:r w:rsidRPr="008B045D">
              <w:t xml:space="preserve"> категории</w:t>
            </w:r>
          </w:p>
        </w:tc>
        <w:tc>
          <w:tcPr>
            <w:tcW w:w="512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Располагаются по ходу движения на расстоянии не менее </w:t>
            </w:r>
            <w:smartTag w:uri="urn:schemas-microsoft-com:office:smarttags" w:element="metricconverter">
              <w:smartTagPr>
                <w:attr w:name="ProductID" w:val="30 м"/>
              </w:smartTagPr>
              <w:r w:rsidRPr="008B045D">
                <w:t>30 м</w:t>
              </w:r>
            </w:smartTag>
            <w:r w:rsidRPr="008B045D">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p>
        </w:tc>
      </w:tr>
    </w:tbl>
    <w:p w:rsidR="00D91E23" w:rsidRPr="00C86A37" w:rsidRDefault="00D91E23" w:rsidP="00D91E23">
      <w:pPr>
        <w:jc w:val="both"/>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D91E23" w:rsidRPr="00C86A37" w:rsidRDefault="00D91E23" w:rsidP="00D91E23">
      <w:pPr>
        <w:ind w:firstLine="567"/>
        <w:jc w:val="both"/>
      </w:pPr>
      <w:r w:rsidRPr="00C86A37">
        <w:t xml:space="preserve">7.5.16. Расстояние от места пересечения </w:t>
      </w:r>
      <w:proofErr w:type="gramStart"/>
      <w:r w:rsidRPr="00C86A37">
        <w:t>проезда</w:t>
      </w:r>
      <w:proofErr w:type="gramEnd"/>
      <w:r w:rsidRPr="00C86A37">
        <w:t xml:space="preserve"> с проезжей частью </w:t>
      </w:r>
      <w:r>
        <w:t>основ</w:t>
      </w:r>
      <w:r w:rsidRPr="00C86A37">
        <w:t xml:space="preserve">ной улицы регулируемого движения до </w:t>
      </w:r>
      <w:proofErr w:type="spellStart"/>
      <w:r w:rsidRPr="00C86A37">
        <w:t>стоп-линии</w:t>
      </w:r>
      <w:proofErr w:type="spellEnd"/>
      <w:r w:rsidRPr="00C86A37">
        <w:t xml:space="preserve"> перекрестка (не менее) – 50 м</w:t>
      </w:r>
    </w:p>
    <w:p w:rsidR="00D91E23" w:rsidRPr="00C86A37" w:rsidRDefault="00D91E23" w:rsidP="00D91E23">
      <w:pPr>
        <w:ind w:firstLine="567"/>
        <w:jc w:val="both"/>
      </w:pPr>
      <w:r w:rsidRPr="00C86A37">
        <w:t>7.5.17. Расстояние от места пересеч</w:t>
      </w:r>
      <w:r>
        <w:t xml:space="preserve">ения </w:t>
      </w:r>
      <w:proofErr w:type="gramStart"/>
      <w:r>
        <w:t>проезда</w:t>
      </w:r>
      <w:proofErr w:type="gramEnd"/>
      <w:r>
        <w:t xml:space="preserve"> с проезжей частью основн</w:t>
      </w:r>
      <w:r w:rsidRPr="00C86A37">
        <w:t>ой улицы регулируемого движения до остановки общественного транспорта (не менее) – 20 м.</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D91E23" w:rsidRPr="008B045D" w:rsidTr="00200BE9">
        <w:tc>
          <w:tcPr>
            <w:tcW w:w="5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Расстояние </w:t>
            </w:r>
          </w:p>
        </w:tc>
      </w:tr>
      <w:tr w:rsidR="00D91E23" w:rsidRPr="008B045D" w:rsidTr="00200BE9">
        <w:tc>
          <w:tcPr>
            <w:tcW w:w="5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 (не менее) 50*</w:t>
            </w:r>
          </w:p>
        </w:tc>
      </w:tr>
      <w:tr w:rsidR="00D91E23" w:rsidRPr="008B045D" w:rsidTr="00200BE9">
        <w:tc>
          <w:tcPr>
            <w:tcW w:w="507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(не более) 25**</w:t>
            </w:r>
          </w:p>
        </w:tc>
      </w:tr>
    </w:tbl>
    <w:p w:rsidR="00D91E23" w:rsidRPr="00C86A37" w:rsidRDefault="00D91E23" w:rsidP="00D91E23">
      <w:pPr>
        <w:pStyle w:val="ab"/>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D91E23" w:rsidRDefault="00D91E23" w:rsidP="00D91E23">
      <w:pPr>
        <w:pStyle w:val="a6"/>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D91E23" w:rsidRPr="00C86A37" w:rsidRDefault="00D91E23" w:rsidP="00D91E23">
      <w:pPr>
        <w:pStyle w:val="a6"/>
        <w:ind w:firstLine="708"/>
        <w:jc w:val="both"/>
        <w:rPr>
          <w:sz w:val="20"/>
        </w:rPr>
      </w:pPr>
    </w:p>
    <w:p w:rsidR="00D91E23" w:rsidRPr="00C86A37" w:rsidRDefault="00D91E23" w:rsidP="00D91E23">
      <w:pPr>
        <w:pStyle w:val="aa"/>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D91E23" w:rsidRPr="00C86A37" w:rsidRDefault="00D91E23" w:rsidP="00D91E2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D91E23" w:rsidRPr="00C86A37" w:rsidRDefault="00D91E23" w:rsidP="00D91E2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D91E23" w:rsidRPr="00C86A37" w:rsidRDefault="00D91E23" w:rsidP="00D91E2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D91E23" w:rsidRPr="00C86A37" w:rsidRDefault="00D91E23" w:rsidP="00D91E23">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D91E23" w:rsidRPr="00C86A37" w:rsidRDefault="00D91E23" w:rsidP="00D91E23">
      <w:pPr>
        <w:pStyle w:val="aa"/>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D91E23" w:rsidRDefault="00D91E23" w:rsidP="00D91E23">
      <w:pPr>
        <w:pStyle w:val="aa"/>
        <w:spacing w:after="0"/>
        <w:ind w:firstLine="567"/>
        <w:jc w:val="both"/>
        <w:rPr>
          <w:rFonts w:ascii="Times New Roman" w:hAnsi="Times New Roman" w:cs="Times New Roman"/>
        </w:rPr>
      </w:pP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D91E23" w:rsidRPr="00C86A37" w:rsidRDefault="00D91E23" w:rsidP="00D91E23">
      <w:pPr>
        <w:pStyle w:val="aa"/>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D91E23" w:rsidRPr="008B045D" w:rsidTr="00200BE9">
        <w:trPr>
          <w:trHeight w:val="285"/>
        </w:trPr>
        <w:tc>
          <w:tcPr>
            <w:tcW w:w="3369" w:type="dxa"/>
            <w:vAlign w:val="center"/>
          </w:tcPr>
          <w:p w:rsidR="00D91E23" w:rsidRPr="008B045D" w:rsidRDefault="00D91E23" w:rsidP="00200BE9">
            <w:pPr>
              <w:jc w:val="both"/>
            </w:pPr>
            <w:r w:rsidRPr="008B045D">
              <w:t xml:space="preserve">Условия </w:t>
            </w:r>
          </w:p>
        </w:tc>
        <w:tc>
          <w:tcPr>
            <w:tcW w:w="2352" w:type="dxa"/>
            <w:vAlign w:val="center"/>
          </w:tcPr>
          <w:p w:rsidR="00D91E23" w:rsidRPr="008B045D" w:rsidRDefault="00D91E23" w:rsidP="00200BE9">
            <w:pPr>
              <w:jc w:val="both"/>
            </w:pPr>
            <w:r w:rsidRPr="008B045D">
              <w:t>Скорость движения</w:t>
            </w:r>
          </w:p>
        </w:tc>
        <w:tc>
          <w:tcPr>
            <w:tcW w:w="1912" w:type="dxa"/>
            <w:vAlign w:val="center"/>
          </w:tcPr>
          <w:p w:rsidR="00D91E23" w:rsidRPr="008B045D" w:rsidRDefault="00D91E23" w:rsidP="00200BE9">
            <w:pPr>
              <w:jc w:val="both"/>
            </w:pPr>
            <w:r w:rsidRPr="008B045D">
              <w:t>Единица измерения</w:t>
            </w:r>
          </w:p>
        </w:tc>
        <w:tc>
          <w:tcPr>
            <w:tcW w:w="2624" w:type="dxa"/>
            <w:vAlign w:val="center"/>
          </w:tcPr>
          <w:p w:rsidR="00D91E23" w:rsidRPr="008B045D" w:rsidRDefault="00D91E23" w:rsidP="00200BE9">
            <w:pPr>
              <w:jc w:val="both"/>
            </w:pPr>
            <w:r w:rsidRPr="008B045D">
              <w:t>Размеры сторон</w:t>
            </w:r>
          </w:p>
        </w:tc>
      </w:tr>
      <w:tr w:rsidR="00D91E23" w:rsidRPr="008B045D" w:rsidTr="00200BE9">
        <w:tc>
          <w:tcPr>
            <w:tcW w:w="3369" w:type="dxa"/>
            <w:vMerge w:val="restart"/>
            <w:vAlign w:val="center"/>
          </w:tcPr>
          <w:p w:rsidR="00D91E23" w:rsidRPr="008B045D" w:rsidRDefault="00D91E23" w:rsidP="00200BE9">
            <w:pPr>
              <w:jc w:val="both"/>
            </w:pPr>
            <w:r w:rsidRPr="008B045D">
              <w:t>«Транспорт-транспорт»</w:t>
            </w:r>
          </w:p>
        </w:tc>
        <w:tc>
          <w:tcPr>
            <w:tcW w:w="2352" w:type="dxa"/>
          </w:tcPr>
          <w:p w:rsidR="00D91E23" w:rsidRPr="008B045D" w:rsidRDefault="00D91E23" w:rsidP="00200BE9">
            <w:pPr>
              <w:jc w:val="both"/>
            </w:pPr>
            <w:smartTag w:uri="urn:schemas-microsoft-com:office:smarttags" w:element="metricconverter">
              <w:smartTagPr>
                <w:attr w:name="ProductID" w:val="40 км/ч"/>
              </w:smartTagPr>
              <w:r w:rsidRPr="008B045D">
                <w:t>40 км/ч</w:t>
              </w:r>
            </w:smartTag>
          </w:p>
        </w:tc>
        <w:tc>
          <w:tcPr>
            <w:tcW w:w="1912" w:type="dxa"/>
            <w:vAlign w:val="center"/>
          </w:tcPr>
          <w:p w:rsidR="00D91E23" w:rsidRPr="008B045D" w:rsidRDefault="00D91E23" w:rsidP="00200BE9">
            <w:pPr>
              <w:jc w:val="both"/>
            </w:pPr>
            <w:r w:rsidRPr="008B045D">
              <w:t>м</w:t>
            </w:r>
          </w:p>
        </w:tc>
        <w:tc>
          <w:tcPr>
            <w:tcW w:w="2624" w:type="dxa"/>
            <w:vAlign w:val="center"/>
          </w:tcPr>
          <w:p w:rsidR="00D91E23" w:rsidRPr="008B045D" w:rsidRDefault="00D91E23" w:rsidP="00200BE9">
            <w:pPr>
              <w:jc w:val="both"/>
            </w:pPr>
            <w:r w:rsidRPr="008B045D">
              <w:t>25х25</w:t>
            </w:r>
          </w:p>
        </w:tc>
      </w:tr>
      <w:tr w:rsidR="00D91E23" w:rsidRPr="008B045D" w:rsidTr="00200BE9">
        <w:tc>
          <w:tcPr>
            <w:tcW w:w="3369" w:type="dxa"/>
            <w:vMerge/>
            <w:vAlign w:val="center"/>
          </w:tcPr>
          <w:p w:rsidR="00D91E23" w:rsidRPr="008B045D" w:rsidRDefault="00D91E23" w:rsidP="00200BE9">
            <w:pPr>
              <w:jc w:val="both"/>
            </w:pPr>
          </w:p>
        </w:tc>
        <w:tc>
          <w:tcPr>
            <w:tcW w:w="2352" w:type="dxa"/>
          </w:tcPr>
          <w:p w:rsidR="00D91E23" w:rsidRPr="008B045D" w:rsidRDefault="00D91E23" w:rsidP="00200BE9">
            <w:pPr>
              <w:jc w:val="both"/>
            </w:pPr>
            <w:smartTag w:uri="urn:schemas-microsoft-com:office:smarttags" w:element="metricconverter">
              <w:smartTagPr>
                <w:attr w:name="ProductID" w:val="60 км/ч"/>
              </w:smartTagPr>
              <w:r w:rsidRPr="008B045D">
                <w:t>60 км/ч</w:t>
              </w:r>
            </w:smartTag>
          </w:p>
        </w:tc>
        <w:tc>
          <w:tcPr>
            <w:tcW w:w="1912" w:type="dxa"/>
            <w:vAlign w:val="center"/>
          </w:tcPr>
          <w:p w:rsidR="00D91E23" w:rsidRPr="008B045D" w:rsidRDefault="00D91E23" w:rsidP="00200BE9">
            <w:pPr>
              <w:jc w:val="both"/>
            </w:pPr>
            <w:r w:rsidRPr="008B045D">
              <w:t>м</w:t>
            </w:r>
          </w:p>
        </w:tc>
        <w:tc>
          <w:tcPr>
            <w:tcW w:w="2624" w:type="dxa"/>
            <w:vAlign w:val="center"/>
          </w:tcPr>
          <w:p w:rsidR="00D91E23" w:rsidRPr="008B045D" w:rsidRDefault="00D91E23" w:rsidP="00200BE9">
            <w:pPr>
              <w:jc w:val="both"/>
            </w:pPr>
            <w:r w:rsidRPr="008B045D">
              <w:t>40х40</w:t>
            </w:r>
          </w:p>
        </w:tc>
      </w:tr>
      <w:tr w:rsidR="00D91E23" w:rsidRPr="008B045D" w:rsidTr="00200BE9">
        <w:tc>
          <w:tcPr>
            <w:tcW w:w="3369" w:type="dxa"/>
            <w:vMerge w:val="restart"/>
            <w:vAlign w:val="center"/>
          </w:tcPr>
          <w:p w:rsidR="00D91E23" w:rsidRPr="008B045D" w:rsidRDefault="00D91E23" w:rsidP="00200BE9">
            <w:pPr>
              <w:jc w:val="both"/>
            </w:pPr>
            <w:r w:rsidRPr="008B045D">
              <w:t>«Пешеход-транспорт»</w:t>
            </w:r>
          </w:p>
        </w:tc>
        <w:tc>
          <w:tcPr>
            <w:tcW w:w="2352" w:type="dxa"/>
          </w:tcPr>
          <w:p w:rsidR="00D91E23" w:rsidRPr="008B045D" w:rsidRDefault="00D91E23" w:rsidP="00200BE9">
            <w:pPr>
              <w:jc w:val="both"/>
            </w:pPr>
            <w:smartTag w:uri="urn:schemas-microsoft-com:office:smarttags" w:element="metricconverter">
              <w:smartTagPr>
                <w:attr w:name="ProductID" w:val="25 км/ч"/>
              </w:smartTagPr>
              <w:r w:rsidRPr="008B045D">
                <w:t>25 км/ч</w:t>
              </w:r>
            </w:smartTag>
          </w:p>
        </w:tc>
        <w:tc>
          <w:tcPr>
            <w:tcW w:w="1912" w:type="dxa"/>
            <w:vAlign w:val="center"/>
          </w:tcPr>
          <w:p w:rsidR="00D91E23" w:rsidRPr="008B045D" w:rsidRDefault="00D91E23" w:rsidP="00200BE9">
            <w:pPr>
              <w:jc w:val="both"/>
            </w:pPr>
            <w:r w:rsidRPr="008B045D">
              <w:t>м</w:t>
            </w:r>
          </w:p>
        </w:tc>
        <w:tc>
          <w:tcPr>
            <w:tcW w:w="2624" w:type="dxa"/>
            <w:vAlign w:val="center"/>
          </w:tcPr>
          <w:p w:rsidR="00D91E23" w:rsidRPr="008B045D" w:rsidRDefault="00D91E23" w:rsidP="00200BE9">
            <w:pPr>
              <w:jc w:val="both"/>
            </w:pPr>
            <w:r w:rsidRPr="008B045D">
              <w:t>8х40</w:t>
            </w:r>
          </w:p>
        </w:tc>
      </w:tr>
      <w:tr w:rsidR="00D91E23" w:rsidRPr="008B045D" w:rsidTr="00200BE9">
        <w:tc>
          <w:tcPr>
            <w:tcW w:w="3369" w:type="dxa"/>
            <w:vMerge/>
            <w:vAlign w:val="center"/>
          </w:tcPr>
          <w:p w:rsidR="00D91E23" w:rsidRPr="008B045D" w:rsidRDefault="00D91E23" w:rsidP="00200BE9">
            <w:pPr>
              <w:jc w:val="both"/>
            </w:pPr>
          </w:p>
        </w:tc>
        <w:tc>
          <w:tcPr>
            <w:tcW w:w="2352" w:type="dxa"/>
          </w:tcPr>
          <w:p w:rsidR="00D91E23" w:rsidRPr="008B045D" w:rsidRDefault="00D91E23" w:rsidP="00200BE9">
            <w:pPr>
              <w:jc w:val="both"/>
            </w:pPr>
            <w:smartTag w:uri="urn:schemas-microsoft-com:office:smarttags" w:element="metricconverter">
              <w:smartTagPr>
                <w:attr w:name="ProductID" w:val="40 км/ч"/>
              </w:smartTagPr>
              <w:r w:rsidRPr="008B045D">
                <w:t>40 км/ч</w:t>
              </w:r>
            </w:smartTag>
          </w:p>
        </w:tc>
        <w:tc>
          <w:tcPr>
            <w:tcW w:w="1912" w:type="dxa"/>
            <w:vAlign w:val="center"/>
          </w:tcPr>
          <w:p w:rsidR="00D91E23" w:rsidRPr="008B045D" w:rsidRDefault="00D91E23" w:rsidP="00200BE9">
            <w:pPr>
              <w:jc w:val="both"/>
            </w:pPr>
            <w:r w:rsidRPr="008B045D">
              <w:t>м</w:t>
            </w:r>
          </w:p>
        </w:tc>
        <w:tc>
          <w:tcPr>
            <w:tcW w:w="2624" w:type="dxa"/>
            <w:vAlign w:val="center"/>
          </w:tcPr>
          <w:p w:rsidR="00D91E23" w:rsidRPr="008B045D" w:rsidRDefault="00D91E23" w:rsidP="00200BE9">
            <w:pPr>
              <w:jc w:val="both"/>
            </w:pPr>
            <w:r w:rsidRPr="008B045D">
              <w:t>10х50</w:t>
            </w:r>
          </w:p>
        </w:tc>
      </w:tr>
    </w:tbl>
    <w:p w:rsidR="00D91E23" w:rsidRPr="00C86A37" w:rsidRDefault="00D91E23" w:rsidP="00D91E23">
      <w:pPr>
        <w:pStyle w:val="a6"/>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D91E23" w:rsidRPr="00C86A37" w:rsidRDefault="00D91E23" w:rsidP="00D91E23">
      <w:pPr>
        <w:pStyle w:val="aa"/>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D91E23" w:rsidRDefault="00D91E23" w:rsidP="00D91E23">
      <w:pPr>
        <w:pStyle w:val="aa"/>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91E23" w:rsidRPr="00C86A37" w:rsidRDefault="00D91E23" w:rsidP="00D91E23">
      <w:pPr>
        <w:pStyle w:val="aa"/>
        <w:spacing w:after="0"/>
        <w:ind w:firstLine="566"/>
        <w:jc w:val="both"/>
        <w:rPr>
          <w:rFonts w:ascii="Times New Roman" w:hAnsi="Times New Roman" w:cs="Times New Roman"/>
          <w:sz w:val="20"/>
        </w:rPr>
      </w:pPr>
    </w:p>
    <w:p w:rsidR="00D91E23" w:rsidRPr="00C86A37" w:rsidRDefault="00D91E23" w:rsidP="00D91E23">
      <w:pPr>
        <w:pStyle w:val="22"/>
        <w:ind w:left="0" w:firstLine="566"/>
        <w:jc w:val="both"/>
        <w:rPr>
          <w:rFonts w:ascii="Times New Roman" w:hAnsi="Times New Roman" w:cs="Times New Roman"/>
        </w:rPr>
      </w:pPr>
      <w:r w:rsidRPr="00C86A37">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D91E23" w:rsidRPr="00C86A37" w:rsidRDefault="00D91E23" w:rsidP="00D91E23">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D91E23" w:rsidRPr="00C86A37" w:rsidRDefault="00D91E23" w:rsidP="00D91E23">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D91E23" w:rsidRPr="00C86A37" w:rsidRDefault="00D91E23" w:rsidP="00D91E23">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D91E23" w:rsidRPr="00C86A37" w:rsidRDefault="00D91E23" w:rsidP="00D91E2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70"/>
        <w:gridCol w:w="3470"/>
        <w:gridCol w:w="3481"/>
      </w:tblGrid>
      <w:tr w:rsidR="00D91E23" w:rsidRPr="008B045D" w:rsidTr="00200BE9">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Расчетный годовой </w:t>
            </w:r>
            <w:proofErr w:type="spellStart"/>
            <w:r w:rsidRPr="008B045D">
              <w:t>снегопринос</w:t>
            </w:r>
            <w:proofErr w:type="spellEnd"/>
            <w:r w:rsidRPr="008B045D">
              <w:t>, м3/м</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Ширина снегозащитных лесонасаждений, </w:t>
            </w:r>
            <w:proofErr w:type="gramStart"/>
            <w:r w:rsidRPr="008B045D">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Расстояние от бровки земляного полотна до лесонасаждений, </w:t>
            </w:r>
            <w:proofErr w:type="gramStart"/>
            <w:r w:rsidRPr="008B045D">
              <w:t>м</w:t>
            </w:r>
            <w:proofErr w:type="gramEnd"/>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10 до 25</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15-25</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25 до 50</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30</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св.50 до 75</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40</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св.75 до 100</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50</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100 до 125</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60</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125 до 150</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65</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150 до 200</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70</w:t>
            </w:r>
          </w:p>
        </w:tc>
      </w:tr>
      <w:tr w:rsidR="00D91E23" w:rsidRPr="008B045D" w:rsidTr="00200BE9">
        <w:tc>
          <w:tcPr>
            <w:tcW w:w="166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200 до 250</w:t>
            </w:r>
          </w:p>
        </w:tc>
        <w:tc>
          <w:tcPr>
            <w:tcW w:w="166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50</w:t>
            </w:r>
          </w:p>
        </w:tc>
      </w:tr>
    </w:tbl>
    <w:p w:rsidR="00D91E23" w:rsidRPr="00C86A37" w:rsidRDefault="00D91E23" w:rsidP="00D91E23">
      <w:pPr>
        <w:pStyle w:val="a6"/>
        <w:ind w:firstLine="567"/>
        <w:jc w:val="both"/>
        <w:rPr>
          <w:u w:val="single"/>
        </w:rPr>
      </w:pPr>
    </w:p>
    <w:p w:rsidR="00D91E23" w:rsidRPr="00C86A37" w:rsidRDefault="00D91E23" w:rsidP="00D91E23">
      <w:pPr>
        <w:pStyle w:val="a6"/>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D91E23" w:rsidRPr="00C86A37" w:rsidRDefault="00D91E23" w:rsidP="00D91E23">
      <w:pPr>
        <w:pStyle w:val="a6"/>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D91E23" w:rsidRPr="0027326A" w:rsidRDefault="00D91E23" w:rsidP="00D91E23">
      <w:pPr>
        <w:pStyle w:val="a6"/>
        <w:ind w:firstLine="708"/>
        <w:jc w:val="both"/>
        <w:rPr>
          <w:rFonts w:ascii="Arial" w:hAnsi="Arial" w:cs="Arial"/>
        </w:rPr>
      </w:pPr>
    </w:p>
    <w:p w:rsidR="00D91E23" w:rsidRPr="0044223E" w:rsidRDefault="00D91E23" w:rsidP="00D91E23">
      <w:pPr>
        <w:ind w:firstLine="567"/>
        <w:jc w:val="both"/>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D91E23" w:rsidRPr="0044223E" w:rsidRDefault="00D91E23" w:rsidP="00D91E23">
      <w:pPr>
        <w:ind w:firstLine="567"/>
        <w:jc w:val="both"/>
      </w:pPr>
    </w:p>
    <w:p w:rsidR="00D91E23" w:rsidRPr="0044223E" w:rsidRDefault="00D91E23" w:rsidP="00D91E23">
      <w:pPr>
        <w:ind w:firstLine="567"/>
        <w:jc w:val="both"/>
        <w:rPr>
          <w:b/>
        </w:rPr>
      </w:pPr>
      <w:r w:rsidRPr="0044223E">
        <w:rPr>
          <w:b/>
        </w:rPr>
        <w:t>8.1. Сооружения и устройства для хранения, парковки и обслуживания транспортных средств</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91E23" w:rsidRPr="0044223E" w:rsidRDefault="00D91E23" w:rsidP="00D91E23">
      <w:pPr>
        <w:ind w:firstLine="567"/>
        <w:jc w:val="both"/>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w:t>
      </w:r>
      <w:r>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D91E23" w:rsidRPr="0044223E" w:rsidRDefault="00D91E23" w:rsidP="00D91E23">
      <w:pPr>
        <w:ind w:firstLine="567"/>
        <w:jc w:val="both"/>
      </w:pPr>
      <w:r w:rsidRPr="0044223E">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D91E23" w:rsidRPr="0044223E" w:rsidRDefault="00D91E23" w:rsidP="00D91E23">
      <w:pPr>
        <w:ind w:firstLine="567"/>
        <w:jc w:val="both"/>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D91E23" w:rsidRPr="0044223E" w:rsidRDefault="00D91E23" w:rsidP="00D91E23">
      <w:pPr>
        <w:ind w:firstLine="567"/>
        <w:jc w:val="both"/>
      </w:pPr>
      <w:r w:rsidRPr="0044223E">
        <w:t xml:space="preserve">8.1.14. Открытые автостоянки для хранения легковых автомобилей вместимостью более 300 </w:t>
      </w:r>
      <w:proofErr w:type="spellStart"/>
      <w:r w:rsidRPr="0044223E">
        <w:t>машино-мест</w:t>
      </w:r>
      <w:proofErr w:type="spellEnd"/>
      <w:r w:rsidRPr="0044223E">
        <w:t xml:space="preserve"> следует размещать вне жилых районов на производственной территории на расстоянии не менее 50 м от жилых зданий.</w:t>
      </w:r>
    </w:p>
    <w:p w:rsidR="00D91E23" w:rsidRPr="0044223E" w:rsidRDefault="00D91E23" w:rsidP="00D91E23">
      <w:pPr>
        <w:ind w:firstLine="567"/>
        <w:jc w:val="both"/>
      </w:pPr>
      <w:r w:rsidRPr="0044223E">
        <w:lastRenderedPageBreak/>
        <w:t xml:space="preserve">8.1.15. Автостоянки для хранения легковых автомобилей вместимостью до 300 </w:t>
      </w:r>
      <w:proofErr w:type="spellStart"/>
      <w:r w:rsidRPr="0044223E">
        <w:t>машино-мест</w:t>
      </w:r>
      <w:proofErr w:type="spellEnd"/>
      <w:r w:rsidRPr="0044223E">
        <w:t xml:space="preserve">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D91E23" w:rsidRPr="0044223E" w:rsidRDefault="00D91E23" w:rsidP="00D91E23">
      <w:pPr>
        <w:ind w:firstLine="567"/>
        <w:jc w:val="both"/>
      </w:pPr>
      <w:r w:rsidRPr="0044223E">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D91E23" w:rsidRPr="0044223E" w:rsidRDefault="00D91E23" w:rsidP="00D91E23">
      <w:pPr>
        <w:ind w:firstLine="567"/>
        <w:jc w:val="both"/>
      </w:pPr>
      <w:r w:rsidRPr="0044223E">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91E23" w:rsidRPr="0044223E" w:rsidRDefault="00D91E23" w:rsidP="00D91E23">
      <w:pPr>
        <w:ind w:firstLine="567"/>
        <w:jc w:val="both"/>
      </w:pPr>
      <w:r w:rsidRPr="0044223E">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D91E23" w:rsidRPr="0044223E" w:rsidRDefault="00D91E23" w:rsidP="00D91E23">
      <w:pPr>
        <w:ind w:firstLine="567"/>
        <w:jc w:val="both"/>
      </w:pPr>
      <w:r w:rsidRPr="0044223E">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t>машино-мест</w:t>
      </w:r>
      <w:proofErr w:type="spellEnd"/>
      <w:r w:rsidRPr="0044223E">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t>машино-мест</w:t>
      </w:r>
      <w:proofErr w:type="spellEnd"/>
      <w:r w:rsidRPr="0044223E">
        <w:t xml:space="preserve"> при соблюдении нормативных требований обеспеченности придомовых территорий элементами благоустройства.</w:t>
      </w:r>
    </w:p>
    <w:p w:rsidR="00D91E23" w:rsidRPr="0044223E" w:rsidRDefault="00D91E23" w:rsidP="00D91E23">
      <w:pPr>
        <w:ind w:firstLine="567"/>
        <w:jc w:val="both"/>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D91E23" w:rsidRPr="0044223E" w:rsidRDefault="00D91E23" w:rsidP="00D91E23">
      <w:pPr>
        <w:ind w:firstLine="567"/>
        <w:jc w:val="both"/>
      </w:pPr>
      <w:r w:rsidRPr="0044223E">
        <w:t xml:space="preserve">8.1.39. Расстояние пешеходных подходов от автостоянок для парковки легковых автомобилей следует принимать, </w:t>
      </w:r>
      <w:proofErr w:type="gramStart"/>
      <w:r w:rsidRPr="0044223E">
        <w:t>м</w:t>
      </w:r>
      <w:proofErr w:type="gramEnd"/>
      <w:r w:rsidRPr="0044223E">
        <w:t>, не более:</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D91E23" w:rsidRPr="0044223E" w:rsidRDefault="00D91E23" w:rsidP="00D91E23">
      <w:pPr>
        <w:ind w:firstLine="567"/>
        <w:jc w:val="both"/>
      </w:pPr>
      <w:r w:rsidRPr="0044223E">
        <w:t>- до входов в парки, на выставки и стадионы - 400.</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44223E">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D91E23" w:rsidRPr="0044223E" w:rsidRDefault="00D91E23" w:rsidP="00D91E23">
      <w:pPr>
        <w:ind w:firstLine="567"/>
        <w:jc w:val="both"/>
      </w:pPr>
      <w:r w:rsidRPr="0044223E">
        <w:t>8.1.44. Станции технического обслуживания автомобилей следует проектировать из расчета один пост на 200 легковых автомобилей.</w:t>
      </w:r>
    </w:p>
    <w:p w:rsidR="00D91E23" w:rsidRPr="0044223E" w:rsidRDefault="00D91E23" w:rsidP="00D91E23">
      <w:pPr>
        <w:ind w:firstLine="567"/>
        <w:jc w:val="both"/>
      </w:pPr>
      <w:r w:rsidRPr="0044223E">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t>СанПиН</w:t>
      </w:r>
      <w:proofErr w:type="spellEnd"/>
      <w:r w:rsidRPr="0044223E">
        <w:t xml:space="preserve"> 2.2.1/2.1.1.1200-03.</w:t>
      </w:r>
    </w:p>
    <w:p w:rsidR="00D91E23" w:rsidRPr="0044223E" w:rsidRDefault="00D91E23" w:rsidP="00D91E23">
      <w:pPr>
        <w:ind w:firstLine="567"/>
        <w:jc w:val="both"/>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D91E23" w:rsidRPr="0044223E" w:rsidRDefault="00D91E23" w:rsidP="00D91E23">
      <w:pPr>
        <w:ind w:firstLine="567"/>
        <w:jc w:val="both"/>
      </w:pPr>
      <w:r w:rsidRPr="0044223E">
        <w:t xml:space="preserve">8.1.47. Расстояния от АЗС до других объектов следует принимать в соответствии с требованиями раздела 14 </w:t>
      </w:r>
      <w:proofErr w:type="spellStart"/>
      <w:r w:rsidRPr="0044223E">
        <w:t>СанПиН</w:t>
      </w:r>
      <w:proofErr w:type="spellEnd"/>
      <w:r w:rsidRPr="0044223E">
        <w:t xml:space="preserve"> 2.2.1/2.1.1.1200-03 настоящих нормативов.</w:t>
      </w:r>
    </w:p>
    <w:p w:rsidR="00D91E23" w:rsidRPr="0044223E" w:rsidRDefault="00D91E23" w:rsidP="00D91E23">
      <w:pPr>
        <w:ind w:firstLine="567"/>
        <w:jc w:val="both"/>
      </w:pPr>
    </w:p>
    <w:p w:rsidR="00D91E23" w:rsidRPr="0044223E" w:rsidRDefault="00D91E23" w:rsidP="00D91E23">
      <w:pPr>
        <w:ind w:firstLine="567"/>
        <w:jc w:val="both"/>
        <w:rPr>
          <w:b/>
        </w:rPr>
      </w:pPr>
      <w:r w:rsidRPr="0044223E">
        <w:rPr>
          <w:b/>
        </w:rPr>
        <w:t>8.2. Расчетные показатели.</w:t>
      </w:r>
    </w:p>
    <w:p w:rsidR="00D91E23" w:rsidRPr="0044223E" w:rsidRDefault="00D91E23" w:rsidP="00D91E23">
      <w:pPr>
        <w:ind w:firstLine="567"/>
        <w:jc w:val="both"/>
      </w:pPr>
      <w:r w:rsidRPr="0044223E">
        <w:t xml:space="preserve">8.2.1. Норма обеспеченности местами постоянного хранения индивидуального  автотранспорта (% </w:t>
      </w:r>
      <w:proofErr w:type="spellStart"/>
      <w:r w:rsidRPr="0044223E">
        <w:t>машино-мест</w:t>
      </w:r>
      <w:proofErr w:type="spellEnd"/>
      <w:r w:rsidRPr="0044223E">
        <w:t xml:space="preserve"> от расчетного числа индивид</w:t>
      </w:r>
      <w:proofErr w:type="gramStart"/>
      <w:r w:rsidRPr="0044223E">
        <w:t>.</w:t>
      </w:r>
      <w:proofErr w:type="gramEnd"/>
      <w:r w:rsidRPr="0044223E">
        <w:t xml:space="preserve"> </w:t>
      </w:r>
      <w:proofErr w:type="gramStart"/>
      <w:r w:rsidRPr="0044223E">
        <w:t>т</w:t>
      </w:r>
      <w:proofErr w:type="gramEnd"/>
      <w:r w:rsidRPr="0044223E">
        <w:t>ранспорта) – 90%.</w:t>
      </w:r>
    </w:p>
    <w:p w:rsidR="00D91E23" w:rsidRPr="0044223E" w:rsidRDefault="00D91E23" w:rsidP="00D91E23">
      <w:pPr>
        <w:ind w:firstLine="567"/>
        <w:jc w:val="both"/>
      </w:pPr>
      <w:r w:rsidRPr="0044223E">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D91E23" w:rsidRPr="0044223E" w:rsidRDefault="00D91E23" w:rsidP="00D91E2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D91E23" w:rsidRPr="0044223E" w:rsidRDefault="00D91E23" w:rsidP="00D91E2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99"/>
        <w:gridCol w:w="3885"/>
        <w:gridCol w:w="1737"/>
      </w:tblGrid>
      <w:tr w:rsidR="00D91E23" w:rsidRPr="008B045D" w:rsidTr="00200BE9">
        <w:trPr>
          <w:trHeight w:val="355"/>
        </w:trPr>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Норма обеспеченности</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w:t>
            </w:r>
          </w:p>
          <w:p w:rsidR="00D91E23" w:rsidRPr="008B045D" w:rsidRDefault="00D91E23" w:rsidP="00200BE9">
            <w:pPr>
              <w:snapToGrid w:val="0"/>
              <w:jc w:val="both"/>
            </w:pPr>
            <w:r w:rsidRPr="008B045D">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20</w:t>
            </w:r>
          </w:p>
        </w:tc>
      </w:tr>
      <w:tr w:rsidR="00D91E23" w:rsidRPr="008B045D" w:rsidTr="0020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D91E23" w:rsidRPr="008B045D" w:rsidRDefault="00D91E23" w:rsidP="00200BE9">
            <w:pPr>
              <w:snapToGrid w:val="0"/>
              <w:ind w:right="-108"/>
              <w:jc w:val="both"/>
            </w:pPr>
            <w:r w:rsidRPr="008B045D">
              <w:t>Промышленные и коммунально-складские объекты</w:t>
            </w:r>
          </w:p>
        </w:tc>
        <w:tc>
          <w:tcPr>
            <w:tcW w:w="1894" w:type="pct"/>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w:t>
            </w:r>
          </w:p>
          <w:p w:rsidR="00D91E23" w:rsidRPr="008B045D" w:rsidRDefault="00D91E23" w:rsidP="00200BE9">
            <w:pPr>
              <w:snapToGrid w:val="0"/>
              <w:jc w:val="both"/>
            </w:pPr>
            <w:r w:rsidRPr="008B045D">
              <w:t>на 100 работников</w:t>
            </w:r>
          </w:p>
        </w:tc>
        <w:tc>
          <w:tcPr>
            <w:tcW w:w="773" w:type="pct"/>
            <w:vAlign w:val="center"/>
          </w:tcPr>
          <w:p w:rsidR="00D91E23" w:rsidRPr="008B045D" w:rsidRDefault="00D91E23" w:rsidP="00200BE9">
            <w:pPr>
              <w:jc w:val="both"/>
            </w:pPr>
            <w:r w:rsidRPr="008B045D">
              <w:t>10</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Поликлиники</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10-20</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на 100 мест или </w:t>
            </w:r>
            <w:proofErr w:type="spellStart"/>
            <w:r w:rsidRPr="008B045D">
              <w:t>единоврем</w:t>
            </w:r>
            <w:proofErr w:type="spellEnd"/>
            <w:r w:rsidRPr="008B045D">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Рыночные комплексы</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w:t>
            </w:r>
          </w:p>
          <w:p w:rsidR="00D91E23" w:rsidRPr="008B045D" w:rsidRDefault="00D91E23" w:rsidP="00200BE9">
            <w:pPr>
              <w:jc w:val="both"/>
            </w:pPr>
            <w:r w:rsidRPr="008B045D">
              <w:lastRenderedPageBreak/>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lastRenderedPageBreak/>
              <w:t>20-25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Гостиницы </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10-20</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Парки</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w:t>
            </w:r>
          </w:p>
          <w:p w:rsidR="00D91E23" w:rsidRPr="008B045D" w:rsidRDefault="00D91E23" w:rsidP="00200BE9">
            <w:pPr>
              <w:jc w:val="both"/>
            </w:pPr>
            <w:r w:rsidRPr="008B045D">
              <w:t xml:space="preserve">на 100 </w:t>
            </w:r>
            <w:proofErr w:type="spellStart"/>
            <w:r w:rsidRPr="008B045D">
              <w:t>единоврем</w:t>
            </w:r>
            <w:proofErr w:type="spellEnd"/>
            <w:r w:rsidRPr="008B045D">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5-7</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на 100 мест или </w:t>
            </w:r>
            <w:proofErr w:type="spellStart"/>
            <w:r w:rsidRPr="008B045D">
              <w:t>единоврем</w:t>
            </w:r>
            <w:proofErr w:type="spellEnd"/>
            <w:r w:rsidRPr="008B045D">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на 100 </w:t>
            </w:r>
            <w:proofErr w:type="spellStart"/>
            <w:r w:rsidRPr="008B045D">
              <w:t>отдыхающ</w:t>
            </w:r>
            <w:proofErr w:type="spellEnd"/>
            <w:r w:rsidRPr="008B045D">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5-10</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 xml:space="preserve">ест парковки на 100 мест или </w:t>
            </w:r>
            <w:proofErr w:type="spellStart"/>
            <w:r w:rsidRPr="008B045D">
              <w:t>единоврем</w:t>
            </w:r>
            <w:proofErr w:type="spellEnd"/>
            <w:r w:rsidRPr="008B045D">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10-15</w:t>
            </w:r>
          </w:p>
        </w:tc>
      </w:tr>
      <w:tr w:rsidR="00D91E23" w:rsidRPr="008B045D" w:rsidTr="00200BE9">
        <w:tc>
          <w:tcPr>
            <w:tcW w:w="233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м</w:t>
            </w:r>
            <w:proofErr w:type="gramEnd"/>
            <w:r w:rsidRPr="008B045D">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w:t>
            </w:r>
          </w:p>
        </w:tc>
      </w:tr>
    </w:tbl>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D91E23" w:rsidRPr="00F75E58" w:rsidRDefault="00D91E23" w:rsidP="00D91E23">
      <w:pPr>
        <w:ind w:right="-143" w:firstLine="567"/>
        <w:jc w:val="both"/>
        <w:rPr>
          <w:sz w:val="20"/>
        </w:rPr>
      </w:pPr>
      <w:r w:rsidRPr="00F75E58">
        <w:rPr>
          <w:sz w:val="20"/>
        </w:rPr>
        <w:t xml:space="preserve">5. Число </w:t>
      </w:r>
      <w:proofErr w:type="spellStart"/>
      <w:r w:rsidRPr="00F75E58">
        <w:rPr>
          <w:sz w:val="20"/>
        </w:rPr>
        <w:t>машино-мест</w:t>
      </w:r>
      <w:proofErr w:type="spellEnd"/>
      <w:r w:rsidRPr="00F75E58">
        <w:rPr>
          <w:sz w:val="20"/>
        </w:rPr>
        <w:t xml:space="preserve"> следует принимать при уровнях автомобилизации, определенных на расчетный срок.</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D91E23" w:rsidRPr="0044223E" w:rsidRDefault="00D91E23" w:rsidP="00D91E23">
      <w:pPr>
        <w:pStyle w:val="2"/>
        <w:numPr>
          <w:ilvl w:val="0"/>
          <w:numId w:val="0"/>
        </w:numPr>
        <w:ind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D91E23" w:rsidRPr="0044223E" w:rsidRDefault="00D91E23" w:rsidP="00D91E23">
      <w:pPr>
        <w:pStyle w:val="2"/>
        <w:numPr>
          <w:ilvl w:val="0"/>
          <w:numId w:val="0"/>
        </w:numPr>
        <w:ind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D91E23" w:rsidRPr="0044223E" w:rsidRDefault="00D91E23" w:rsidP="00D91E23">
      <w:pPr>
        <w:pStyle w:val="2"/>
        <w:numPr>
          <w:ilvl w:val="0"/>
          <w:numId w:val="0"/>
        </w:numPr>
        <w:ind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D91E23" w:rsidRPr="0044223E" w:rsidRDefault="00D91E23" w:rsidP="00D91E23">
      <w:pPr>
        <w:pStyle w:val="2"/>
        <w:numPr>
          <w:ilvl w:val="0"/>
          <w:numId w:val="0"/>
        </w:numPr>
        <w:ind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D91E23" w:rsidRPr="008B045D" w:rsidTr="00200BE9">
        <w:tc>
          <w:tcPr>
            <w:tcW w:w="2154" w:type="pct"/>
            <w:vMerge w:val="restart"/>
            <w:shd w:val="clear" w:color="auto" w:fill="auto"/>
            <w:vAlign w:val="center"/>
          </w:tcPr>
          <w:p w:rsidR="00D91E23" w:rsidRPr="008B045D" w:rsidRDefault="00D91E23" w:rsidP="00200BE9">
            <w:pPr>
              <w:jc w:val="both"/>
            </w:pPr>
            <w:r w:rsidRPr="008B045D">
              <w:t>Здания, участки</w:t>
            </w:r>
          </w:p>
        </w:tc>
        <w:tc>
          <w:tcPr>
            <w:tcW w:w="2846" w:type="pct"/>
            <w:gridSpan w:val="3"/>
          </w:tcPr>
          <w:p w:rsidR="00D91E23" w:rsidRPr="008B045D" w:rsidRDefault="00D91E23" w:rsidP="00200BE9">
            <w:pPr>
              <w:jc w:val="both"/>
            </w:pPr>
            <w:r w:rsidRPr="008B045D">
              <w:t xml:space="preserve">Расстояние, </w:t>
            </w:r>
            <w:proofErr w:type="gramStart"/>
            <w:r w:rsidRPr="008B045D">
              <w:t>м</w:t>
            </w:r>
            <w:proofErr w:type="gramEnd"/>
            <w:r w:rsidRPr="008B045D">
              <w:t xml:space="preserve"> от гаражных сооружений и открытых стоянок при числе автомобилей</w:t>
            </w:r>
          </w:p>
        </w:tc>
      </w:tr>
      <w:tr w:rsidR="00D91E23" w:rsidRPr="008B045D" w:rsidTr="00200BE9">
        <w:tc>
          <w:tcPr>
            <w:tcW w:w="2154" w:type="pct"/>
            <w:vMerge/>
            <w:shd w:val="clear" w:color="auto" w:fill="auto"/>
          </w:tcPr>
          <w:p w:rsidR="00D91E23" w:rsidRPr="008B045D" w:rsidRDefault="00D91E23" w:rsidP="00200BE9">
            <w:pPr>
              <w:jc w:val="both"/>
            </w:pPr>
          </w:p>
        </w:tc>
        <w:tc>
          <w:tcPr>
            <w:tcW w:w="808" w:type="pct"/>
          </w:tcPr>
          <w:p w:rsidR="00D91E23" w:rsidRPr="008B045D" w:rsidRDefault="00D91E23" w:rsidP="00200BE9">
            <w:pPr>
              <w:jc w:val="both"/>
            </w:pPr>
            <w:r w:rsidRPr="008B045D">
              <w:t>10 и менее</w:t>
            </w:r>
          </w:p>
        </w:tc>
        <w:tc>
          <w:tcPr>
            <w:tcW w:w="905" w:type="pct"/>
          </w:tcPr>
          <w:p w:rsidR="00D91E23" w:rsidRPr="008B045D" w:rsidRDefault="00D91E23" w:rsidP="00200BE9">
            <w:pPr>
              <w:jc w:val="both"/>
            </w:pPr>
            <w:r w:rsidRPr="008B045D">
              <w:t>11-50</w:t>
            </w:r>
          </w:p>
        </w:tc>
        <w:tc>
          <w:tcPr>
            <w:tcW w:w="1133" w:type="pct"/>
          </w:tcPr>
          <w:p w:rsidR="00D91E23" w:rsidRPr="008B045D" w:rsidRDefault="00D91E23" w:rsidP="00200BE9">
            <w:pPr>
              <w:jc w:val="both"/>
            </w:pPr>
            <w:r w:rsidRPr="008B045D">
              <w:t>51-100</w:t>
            </w:r>
          </w:p>
        </w:tc>
      </w:tr>
      <w:tr w:rsidR="00D91E23" w:rsidRPr="008B045D" w:rsidTr="00200BE9">
        <w:trPr>
          <w:trHeight w:val="379"/>
        </w:trPr>
        <w:tc>
          <w:tcPr>
            <w:tcW w:w="2154" w:type="pct"/>
            <w:shd w:val="clear" w:color="auto" w:fill="auto"/>
          </w:tcPr>
          <w:p w:rsidR="00D91E23" w:rsidRPr="008B045D" w:rsidRDefault="00D91E23" w:rsidP="00200BE9">
            <w:pPr>
              <w:jc w:val="both"/>
            </w:pPr>
            <w:r w:rsidRPr="008B045D">
              <w:t xml:space="preserve">Жилые дома </w:t>
            </w:r>
          </w:p>
        </w:tc>
        <w:tc>
          <w:tcPr>
            <w:tcW w:w="808" w:type="pct"/>
            <w:vAlign w:val="center"/>
          </w:tcPr>
          <w:p w:rsidR="00D91E23" w:rsidRPr="008B045D" w:rsidRDefault="00D91E23" w:rsidP="00200BE9">
            <w:pPr>
              <w:jc w:val="both"/>
            </w:pPr>
            <w:r w:rsidRPr="008B045D">
              <w:t>10**</w:t>
            </w:r>
          </w:p>
        </w:tc>
        <w:tc>
          <w:tcPr>
            <w:tcW w:w="905" w:type="pct"/>
            <w:vAlign w:val="center"/>
          </w:tcPr>
          <w:p w:rsidR="00D91E23" w:rsidRPr="008B045D" w:rsidRDefault="00D91E23" w:rsidP="00200BE9">
            <w:pPr>
              <w:jc w:val="both"/>
            </w:pPr>
            <w:r w:rsidRPr="008B045D">
              <w:t>15</w:t>
            </w:r>
          </w:p>
        </w:tc>
        <w:tc>
          <w:tcPr>
            <w:tcW w:w="1133" w:type="pct"/>
            <w:vAlign w:val="center"/>
          </w:tcPr>
          <w:p w:rsidR="00D91E23" w:rsidRPr="008B045D" w:rsidRDefault="00D91E23" w:rsidP="00200BE9">
            <w:pPr>
              <w:jc w:val="both"/>
            </w:pPr>
            <w:r w:rsidRPr="008B045D">
              <w:t>25</w:t>
            </w:r>
          </w:p>
        </w:tc>
      </w:tr>
      <w:tr w:rsidR="00D91E23" w:rsidRPr="008B045D" w:rsidTr="00200BE9">
        <w:trPr>
          <w:trHeight w:val="411"/>
        </w:trPr>
        <w:tc>
          <w:tcPr>
            <w:tcW w:w="2154" w:type="pct"/>
          </w:tcPr>
          <w:p w:rsidR="00D91E23" w:rsidRPr="008B045D" w:rsidRDefault="00D91E23" w:rsidP="00200BE9">
            <w:pPr>
              <w:jc w:val="both"/>
            </w:pPr>
            <w:r w:rsidRPr="008B045D">
              <w:t>Торцы жилых домов без окон</w:t>
            </w:r>
          </w:p>
        </w:tc>
        <w:tc>
          <w:tcPr>
            <w:tcW w:w="808" w:type="pct"/>
            <w:vAlign w:val="center"/>
          </w:tcPr>
          <w:p w:rsidR="00D91E23" w:rsidRPr="008B045D" w:rsidRDefault="00D91E23" w:rsidP="00200BE9">
            <w:pPr>
              <w:jc w:val="both"/>
            </w:pPr>
            <w:r w:rsidRPr="008B045D">
              <w:t>10**</w:t>
            </w:r>
          </w:p>
        </w:tc>
        <w:tc>
          <w:tcPr>
            <w:tcW w:w="905" w:type="pct"/>
            <w:vAlign w:val="center"/>
          </w:tcPr>
          <w:p w:rsidR="00D91E23" w:rsidRPr="008B045D" w:rsidRDefault="00D91E23" w:rsidP="00200BE9">
            <w:pPr>
              <w:jc w:val="both"/>
            </w:pPr>
            <w:r w:rsidRPr="008B045D">
              <w:t>10**</w:t>
            </w:r>
          </w:p>
        </w:tc>
        <w:tc>
          <w:tcPr>
            <w:tcW w:w="1133" w:type="pct"/>
            <w:vAlign w:val="center"/>
          </w:tcPr>
          <w:p w:rsidR="00D91E23" w:rsidRPr="008B045D" w:rsidRDefault="00D91E23" w:rsidP="00200BE9">
            <w:pPr>
              <w:jc w:val="both"/>
            </w:pPr>
            <w:r w:rsidRPr="008B045D">
              <w:t>15</w:t>
            </w:r>
          </w:p>
        </w:tc>
      </w:tr>
      <w:tr w:rsidR="00D91E23" w:rsidRPr="008B045D" w:rsidTr="00200BE9">
        <w:trPr>
          <w:trHeight w:val="411"/>
        </w:trPr>
        <w:tc>
          <w:tcPr>
            <w:tcW w:w="2154" w:type="pct"/>
          </w:tcPr>
          <w:p w:rsidR="00D91E23" w:rsidRPr="008B045D" w:rsidRDefault="00D91E23" w:rsidP="00200BE9">
            <w:pPr>
              <w:jc w:val="both"/>
            </w:pPr>
            <w:r w:rsidRPr="008B045D">
              <w:t>Общеобразовательные здания</w:t>
            </w:r>
          </w:p>
        </w:tc>
        <w:tc>
          <w:tcPr>
            <w:tcW w:w="808" w:type="pct"/>
            <w:vAlign w:val="center"/>
          </w:tcPr>
          <w:p w:rsidR="00D91E23" w:rsidRPr="008B045D" w:rsidRDefault="00D91E23" w:rsidP="00200BE9">
            <w:pPr>
              <w:jc w:val="both"/>
            </w:pPr>
            <w:r w:rsidRPr="008B045D">
              <w:t>10**</w:t>
            </w:r>
          </w:p>
        </w:tc>
        <w:tc>
          <w:tcPr>
            <w:tcW w:w="905" w:type="pct"/>
            <w:vAlign w:val="center"/>
          </w:tcPr>
          <w:p w:rsidR="00D91E23" w:rsidRPr="008B045D" w:rsidRDefault="00D91E23" w:rsidP="00200BE9">
            <w:pPr>
              <w:jc w:val="both"/>
            </w:pPr>
            <w:r w:rsidRPr="008B045D">
              <w:t>10**</w:t>
            </w:r>
          </w:p>
        </w:tc>
        <w:tc>
          <w:tcPr>
            <w:tcW w:w="1133" w:type="pct"/>
            <w:vAlign w:val="center"/>
          </w:tcPr>
          <w:p w:rsidR="00D91E23" w:rsidRPr="008B045D" w:rsidRDefault="00D91E23" w:rsidP="00200BE9">
            <w:pPr>
              <w:jc w:val="both"/>
            </w:pPr>
            <w:r w:rsidRPr="008B045D">
              <w:t>15</w:t>
            </w:r>
          </w:p>
        </w:tc>
      </w:tr>
      <w:tr w:rsidR="00D91E23" w:rsidRPr="008B045D" w:rsidTr="00200BE9">
        <w:trPr>
          <w:trHeight w:val="411"/>
        </w:trPr>
        <w:tc>
          <w:tcPr>
            <w:tcW w:w="2154" w:type="pct"/>
          </w:tcPr>
          <w:p w:rsidR="00D91E23" w:rsidRPr="008B045D" w:rsidRDefault="00D91E23" w:rsidP="00200BE9">
            <w:pPr>
              <w:jc w:val="both"/>
            </w:pPr>
          </w:p>
        </w:tc>
        <w:tc>
          <w:tcPr>
            <w:tcW w:w="808" w:type="pct"/>
            <w:vAlign w:val="center"/>
          </w:tcPr>
          <w:p w:rsidR="00D91E23" w:rsidRPr="008B045D" w:rsidRDefault="00D91E23" w:rsidP="00200BE9">
            <w:pPr>
              <w:jc w:val="both"/>
            </w:pPr>
          </w:p>
        </w:tc>
        <w:tc>
          <w:tcPr>
            <w:tcW w:w="905" w:type="pct"/>
            <w:vAlign w:val="center"/>
          </w:tcPr>
          <w:p w:rsidR="00D91E23" w:rsidRPr="008B045D" w:rsidRDefault="00D91E23" w:rsidP="00200BE9">
            <w:pPr>
              <w:jc w:val="both"/>
            </w:pPr>
          </w:p>
        </w:tc>
        <w:tc>
          <w:tcPr>
            <w:tcW w:w="1133" w:type="pct"/>
            <w:vAlign w:val="center"/>
          </w:tcPr>
          <w:p w:rsidR="00D91E23" w:rsidRPr="008B045D" w:rsidRDefault="00D91E23" w:rsidP="00200BE9">
            <w:pPr>
              <w:jc w:val="both"/>
            </w:pPr>
          </w:p>
        </w:tc>
      </w:tr>
      <w:tr w:rsidR="00D91E23" w:rsidRPr="008B045D" w:rsidTr="00200BE9">
        <w:tc>
          <w:tcPr>
            <w:tcW w:w="2154" w:type="pct"/>
          </w:tcPr>
          <w:p w:rsidR="00D91E23" w:rsidRPr="008B045D" w:rsidRDefault="00D91E23" w:rsidP="00200BE9">
            <w:pPr>
              <w:jc w:val="both"/>
            </w:pPr>
            <w:r w:rsidRPr="008B045D">
              <w:t>Общеобразовательные школы и детские дошкольные учреждения</w:t>
            </w:r>
          </w:p>
        </w:tc>
        <w:tc>
          <w:tcPr>
            <w:tcW w:w="808" w:type="pct"/>
            <w:vAlign w:val="center"/>
          </w:tcPr>
          <w:p w:rsidR="00D91E23" w:rsidRPr="008B045D" w:rsidRDefault="00D91E23" w:rsidP="00200BE9">
            <w:pPr>
              <w:jc w:val="both"/>
            </w:pPr>
            <w:r w:rsidRPr="008B045D">
              <w:t>15</w:t>
            </w:r>
          </w:p>
        </w:tc>
        <w:tc>
          <w:tcPr>
            <w:tcW w:w="905" w:type="pct"/>
            <w:vAlign w:val="center"/>
          </w:tcPr>
          <w:p w:rsidR="00D91E23" w:rsidRPr="008B045D" w:rsidRDefault="00D91E23" w:rsidP="00200BE9">
            <w:pPr>
              <w:jc w:val="both"/>
            </w:pPr>
            <w:r w:rsidRPr="008B045D">
              <w:t>25</w:t>
            </w:r>
          </w:p>
        </w:tc>
        <w:tc>
          <w:tcPr>
            <w:tcW w:w="1133" w:type="pct"/>
            <w:vAlign w:val="center"/>
          </w:tcPr>
          <w:p w:rsidR="00D91E23" w:rsidRPr="008B045D" w:rsidRDefault="00D91E23" w:rsidP="00200BE9">
            <w:pPr>
              <w:jc w:val="both"/>
            </w:pPr>
            <w:r w:rsidRPr="008B045D">
              <w:t>25</w:t>
            </w:r>
          </w:p>
        </w:tc>
      </w:tr>
      <w:tr w:rsidR="00D91E23" w:rsidRPr="008B045D" w:rsidTr="00200BE9">
        <w:tc>
          <w:tcPr>
            <w:tcW w:w="2154" w:type="pct"/>
          </w:tcPr>
          <w:p w:rsidR="00D91E23" w:rsidRPr="008B045D" w:rsidRDefault="00D91E23" w:rsidP="00200BE9">
            <w:pPr>
              <w:jc w:val="both"/>
            </w:pPr>
            <w:r w:rsidRPr="008B045D">
              <w:t>Лечебные учреждения со стационаром</w:t>
            </w:r>
          </w:p>
        </w:tc>
        <w:tc>
          <w:tcPr>
            <w:tcW w:w="808" w:type="pct"/>
            <w:vAlign w:val="center"/>
          </w:tcPr>
          <w:p w:rsidR="00D91E23" w:rsidRPr="008B045D" w:rsidRDefault="00D91E23" w:rsidP="00200BE9">
            <w:pPr>
              <w:jc w:val="both"/>
            </w:pPr>
            <w:r w:rsidRPr="008B045D">
              <w:t>25</w:t>
            </w:r>
          </w:p>
        </w:tc>
        <w:tc>
          <w:tcPr>
            <w:tcW w:w="905" w:type="pct"/>
            <w:vAlign w:val="center"/>
          </w:tcPr>
          <w:p w:rsidR="00D91E23" w:rsidRPr="008B045D" w:rsidRDefault="00D91E23" w:rsidP="00200BE9">
            <w:pPr>
              <w:jc w:val="both"/>
            </w:pPr>
            <w:r w:rsidRPr="008B045D">
              <w:t>50</w:t>
            </w:r>
          </w:p>
        </w:tc>
        <w:tc>
          <w:tcPr>
            <w:tcW w:w="1133" w:type="pct"/>
            <w:vAlign w:val="center"/>
          </w:tcPr>
          <w:p w:rsidR="00D91E23" w:rsidRPr="008B045D" w:rsidRDefault="00D91E23" w:rsidP="00200BE9">
            <w:pPr>
              <w:jc w:val="both"/>
            </w:pPr>
            <w:r w:rsidRPr="008B045D">
              <w:t>*</w:t>
            </w:r>
          </w:p>
        </w:tc>
      </w:tr>
    </w:tbl>
    <w:p w:rsidR="00D91E23" w:rsidRPr="00F75E58" w:rsidRDefault="00D91E23" w:rsidP="00D91E23">
      <w:pPr>
        <w:ind w:right="-143" w:firstLine="567"/>
        <w:jc w:val="both"/>
        <w:rPr>
          <w:sz w:val="20"/>
        </w:rPr>
      </w:pPr>
      <w:r w:rsidRPr="00F75E58">
        <w:rPr>
          <w:sz w:val="20"/>
        </w:rPr>
        <w:t>* Определяется по согласованию с органами Государственного санитарно – эпидемиологического надзора.</w:t>
      </w:r>
    </w:p>
    <w:p w:rsidR="00D91E23" w:rsidRPr="00F75E58" w:rsidRDefault="00D91E23" w:rsidP="00D91E23">
      <w:pPr>
        <w:ind w:right="-143" w:firstLine="567"/>
        <w:jc w:val="both"/>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12 м.</w:t>
      </w:r>
    </w:p>
    <w:p w:rsidR="00D91E23" w:rsidRDefault="00D91E23" w:rsidP="00D91E23">
      <w:pPr>
        <w:ind w:right="-143" w:firstLine="567"/>
        <w:jc w:val="both"/>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91E23" w:rsidRPr="00F75E58" w:rsidRDefault="00D91E23" w:rsidP="00D91E23">
      <w:pPr>
        <w:ind w:right="-143" w:firstLine="567"/>
        <w:jc w:val="both"/>
        <w:rPr>
          <w:sz w:val="20"/>
        </w:rPr>
      </w:pPr>
    </w:p>
    <w:p w:rsidR="00D91E23"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D91E23" w:rsidRPr="0044223E"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92"/>
        <w:gridCol w:w="3688"/>
        <w:gridCol w:w="2241"/>
      </w:tblGrid>
      <w:tr w:rsidR="00D91E23" w:rsidRPr="008B045D" w:rsidTr="00200BE9">
        <w:trPr>
          <w:trHeight w:val="313"/>
        </w:trPr>
        <w:tc>
          <w:tcPr>
            <w:tcW w:w="215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Норма обеспеченности</w:t>
            </w:r>
          </w:p>
        </w:tc>
      </w:tr>
      <w:tr w:rsidR="00D91E23" w:rsidRPr="008B045D" w:rsidTr="00200BE9">
        <w:tc>
          <w:tcPr>
            <w:tcW w:w="215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Одноэтажное </w:t>
            </w:r>
          </w:p>
        </w:tc>
        <w:tc>
          <w:tcPr>
            <w:tcW w:w="176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w:t>
            </w:r>
            <w:proofErr w:type="gramStart"/>
            <w:r w:rsidRPr="008B045D">
              <w:t>2</w:t>
            </w:r>
            <w:proofErr w:type="gramEnd"/>
            <w:r w:rsidRPr="008B045D">
              <w:t xml:space="preserve"> на 1 </w:t>
            </w:r>
            <w:proofErr w:type="spellStart"/>
            <w:r w:rsidRPr="008B045D">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30</w:t>
            </w:r>
          </w:p>
        </w:tc>
      </w:tr>
      <w:tr w:rsidR="00D91E23" w:rsidRPr="008B045D" w:rsidTr="00200BE9">
        <w:tc>
          <w:tcPr>
            <w:tcW w:w="215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 xml:space="preserve">Двухэтажное </w:t>
            </w:r>
          </w:p>
        </w:tc>
        <w:tc>
          <w:tcPr>
            <w:tcW w:w="176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w:t>
            </w:r>
            <w:proofErr w:type="gramStart"/>
            <w:r w:rsidRPr="008B045D">
              <w:t>2</w:t>
            </w:r>
            <w:proofErr w:type="gramEnd"/>
            <w:r w:rsidRPr="008B045D">
              <w:t xml:space="preserve"> на 1 </w:t>
            </w:r>
            <w:proofErr w:type="spellStart"/>
            <w:r w:rsidRPr="008B045D">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20</w:t>
            </w:r>
          </w:p>
        </w:tc>
      </w:tr>
    </w:tbl>
    <w:p w:rsidR="00D91E23"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01"/>
        <w:gridCol w:w="2810"/>
        <w:gridCol w:w="2651"/>
        <w:gridCol w:w="1559"/>
      </w:tblGrid>
      <w:tr w:rsidR="00D91E23" w:rsidRPr="008B045D" w:rsidTr="00200BE9">
        <w:trPr>
          <w:trHeight w:val="313"/>
        </w:trPr>
        <w:tc>
          <w:tcPr>
            <w:tcW w:w="163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Объект</w:t>
            </w:r>
          </w:p>
        </w:tc>
        <w:tc>
          <w:tcPr>
            <w:tcW w:w="1348"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Расчетная единица</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 xml:space="preserve">Площадь участка, </w:t>
            </w:r>
            <w:proofErr w:type="gramStart"/>
            <w:r w:rsidRPr="008B045D">
              <w:t>га</w:t>
            </w:r>
            <w:proofErr w:type="gramEnd"/>
          </w:p>
        </w:tc>
      </w:tr>
      <w:tr w:rsidR="00D91E23" w:rsidRPr="008B045D" w:rsidTr="00200BE9">
        <w:tc>
          <w:tcPr>
            <w:tcW w:w="163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Гаражи грузовых автомобилей</w:t>
            </w:r>
          </w:p>
        </w:tc>
        <w:tc>
          <w:tcPr>
            <w:tcW w:w="134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автомобиль</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p w:rsidR="00D91E23" w:rsidRPr="008B045D" w:rsidRDefault="00D91E23" w:rsidP="00200BE9">
            <w:pPr>
              <w:jc w:val="both"/>
            </w:pPr>
            <w:r w:rsidRPr="008B045D">
              <w:t>200</w:t>
            </w:r>
          </w:p>
        </w:tc>
        <w:tc>
          <w:tcPr>
            <w:tcW w:w="74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2</w:t>
            </w:r>
          </w:p>
          <w:p w:rsidR="00D91E23" w:rsidRPr="008B045D" w:rsidRDefault="00D91E23" w:rsidP="00200BE9">
            <w:pPr>
              <w:jc w:val="both"/>
            </w:pPr>
            <w:r w:rsidRPr="008B045D">
              <w:t>3,5</w:t>
            </w:r>
          </w:p>
        </w:tc>
      </w:tr>
      <w:tr w:rsidR="00D91E23" w:rsidRPr="008B045D" w:rsidTr="00200BE9">
        <w:tc>
          <w:tcPr>
            <w:tcW w:w="1632"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Автобусные парки</w:t>
            </w:r>
          </w:p>
        </w:tc>
        <w:tc>
          <w:tcPr>
            <w:tcW w:w="1348"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автомобиль</w:t>
            </w:r>
          </w:p>
        </w:tc>
        <w:tc>
          <w:tcPr>
            <w:tcW w:w="127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p w:rsidR="00D91E23" w:rsidRPr="008B045D" w:rsidRDefault="00D91E23" w:rsidP="00200BE9">
            <w:pPr>
              <w:jc w:val="both"/>
            </w:pPr>
            <w:r w:rsidRPr="008B045D">
              <w:t>200</w:t>
            </w:r>
          </w:p>
        </w:tc>
        <w:tc>
          <w:tcPr>
            <w:tcW w:w="749"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2,3</w:t>
            </w:r>
          </w:p>
          <w:p w:rsidR="00D91E23" w:rsidRPr="008B045D" w:rsidRDefault="00D91E23" w:rsidP="00200BE9">
            <w:pPr>
              <w:jc w:val="both"/>
            </w:pPr>
            <w:r w:rsidRPr="008B045D">
              <w:t>3,5</w:t>
            </w:r>
          </w:p>
        </w:tc>
      </w:tr>
    </w:tbl>
    <w:p w:rsidR="00D91E23" w:rsidRPr="00F75E58" w:rsidRDefault="00D91E23" w:rsidP="00D91E23">
      <w:pPr>
        <w:pStyle w:val="a6"/>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D91E23" w:rsidRPr="0044223E" w:rsidRDefault="00D91E23" w:rsidP="00D91E23">
      <w:pPr>
        <w:ind w:firstLine="567"/>
        <w:jc w:val="both"/>
      </w:pPr>
      <w:r w:rsidRPr="0044223E">
        <w:t>-   легковых автомобилей  – 25 (18)*</w:t>
      </w:r>
      <w:r w:rsidRPr="0044223E">
        <w:rPr>
          <w:bCs/>
        </w:rPr>
        <w:t xml:space="preserve"> м</w:t>
      </w:r>
      <w:proofErr w:type="gramStart"/>
      <w:r w:rsidRPr="0044223E">
        <w:rPr>
          <w:bCs/>
        </w:rPr>
        <w:t>2</w:t>
      </w:r>
      <w:proofErr w:type="gramEnd"/>
      <w:r w:rsidRPr="0044223E">
        <w:rPr>
          <w:bCs/>
        </w:rPr>
        <w:t>;</w:t>
      </w:r>
    </w:p>
    <w:p w:rsidR="00D91E23" w:rsidRPr="0044223E" w:rsidRDefault="00D91E23" w:rsidP="00D91E23">
      <w:pPr>
        <w:ind w:firstLine="567"/>
        <w:jc w:val="both"/>
      </w:pPr>
      <w:r w:rsidRPr="0044223E">
        <w:lastRenderedPageBreak/>
        <w:t xml:space="preserve">-   автобусов – </w:t>
      </w:r>
      <w:smartTag w:uri="urn:schemas-microsoft-com:office:smarttags" w:element="metricconverter">
        <w:smartTagPr>
          <w:attr w:name="ProductID" w:val="40 м2"/>
        </w:smartTagPr>
        <w:r w:rsidRPr="0044223E">
          <w:t>40</w:t>
        </w:r>
        <w:r w:rsidRPr="0044223E">
          <w:rPr>
            <w:bCs/>
          </w:rPr>
          <w:t xml:space="preserve"> м</w:t>
        </w:r>
        <w:proofErr w:type="gramStart"/>
        <w:r w:rsidRPr="0044223E">
          <w:rPr>
            <w:bCs/>
          </w:rPr>
          <w:t>2</w:t>
        </w:r>
      </w:smartTag>
      <w:proofErr w:type="gramEnd"/>
      <w:r w:rsidRPr="0044223E">
        <w:rPr>
          <w:bCs/>
        </w:rPr>
        <w:t>;</w:t>
      </w:r>
    </w:p>
    <w:p w:rsidR="00D91E23" w:rsidRPr="0044223E" w:rsidRDefault="00D91E23" w:rsidP="00D91E23">
      <w:pPr>
        <w:ind w:firstLine="567"/>
        <w:jc w:val="both"/>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w:t>
        </w:r>
        <w:proofErr w:type="gramStart"/>
        <w:r w:rsidRPr="0044223E">
          <w:rPr>
            <w:bCs/>
          </w:rPr>
          <w:t>2</w:t>
        </w:r>
      </w:smartTag>
      <w:proofErr w:type="gramEnd"/>
      <w:r w:rsidRPr="0044223E">
        <w:t>.</w:t>
      </w:r>
    </w:p>
    <w:p w:rsidR="00D91E23" w:rsidRPr="0044223E" w:rsidRDefault="00D91E23" w:rsidP="00D91E2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D91E23" w:rsidRPr="0044223E" w:rsidRDefault="00D91E23" w:rsidP="00D91E23">
      <w:pPr>
        <w:pStyle w:val="2"/>
        <w:numPr>
          <w:ilvl w:val="0"/>
          <w:numId w:val="0"/>
        </w:numPr>
        <w:ind w:firstLine="567"/>
        <w:jc w:val="both"/>
      </w:pPr>
    </w:p>
    <w:p w:rsidR="00D91E23" w:rsidRPr="0044223E" w:rsidRDefault="00D91E23" w:rsidP="00D91E2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D91E23"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D91E23" w:rsidRPr="0044223E"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647"/>
        <w:gridCol w:w="2964"/>
        <w:gridCol w:w="2810"/>
      </w:tblGrid>
      <w:tr w:rsidR="00D91E23" w:rsidRPr="008B045D" w:rsidTr="00200BE9">
        <w:trPr>
          <w:trHeight w:val="345"/>
        </w:trPr>
        <w:tc>
          <w:tcPr>
            <w:tcW w:w="2230"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АЗС при количестве </w:t>
            </w:r>
          </w:p>
          <w:p w:rsidR="00D91E23" w:rsidRPr="008B045D" w:rsidRDefault="00D91E23" w:rsidP="00200BE9">
            <w:pPr>
              <w:snapToGrid w:val="0"/>
              <w:jc w:val="both"/>
            </w:pPr>
            <w:r w:rsidRPr="008B045D">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 земельного участка</w:t>
            </w:r>
          </w:p>
        </w:tc>
      </w:tr>
      <w:tr w:rsidR="00D91E23" w:rsidRPr="008B045D" w:rsidTr="00200BE9">
        <w:tc>
          <w:tcPr>
            <w:tcW w:w="223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на 2 колонки</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0,1</w:t>
            </w:r>
          </w:p>
        </w:tc>
      </w:tr>
      <w:tr w:rsidR="00D91E23" w:rsidRPr="008B045D" w:rsidTr="00200BE9">
        <w:tc>
          <w:tcPr>
            <w:tcW w:w="223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5 колонок</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0,2</w:t>
            </w:r>
          </w:p>
        </w:tc>
      </w:tr>
      <w:tr w:rsidR="00D91E23" w:rsidRPr="008B045D" w:rsidTr="00200BE9">
        <w:tc>
          <w:tcPr>
            <w:tcW w:w="2230"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7 колонок</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0,3</w:t>
            </w:r>
          </w:p>
        </w:tc>
      </w:tr>
    </w:tbl>
    <w:p w:rsidR="00D91E23"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D91E23" w:rsidRDefault="00D91E23" w:rsidP="00D91E23">
      <w:pPr>
        <w:pStyle w:val="ac"/>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D91E23" w:rsidRPr="00F75E58" w:rsidRDefault="00D91E23" w:rsidP="00D91E23">
      <w:pPr>
        <w:pStyle w:val="ac"/>
        <w:spacing w:after="0"/>
        <w:ind w:left="0" w:firstLine="567"/>
        <w:jc w:val="both"/>
        <w:rPr>
          <w:rFonts w:ascii="Times New Roman" w:hAnsi="Times New Roman" w:cs="Times New Roman"/>
          <w:sz w:val="20"/>
        </w:rPr>
      </w:pPr>
    </w:p>
    <w:p w:rsidR="00D91E23"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91E23" w:rsidRPr="0044223E"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46"/>
        <w:gridCol w:w="2632"/>
        <w:gridCol w:w="2359"/>
        <w:gridCol w:w="2184"/>
      </w:tblGrid>
      <w:tr w:rsidR="00D91E23" w:rsidRPr="008B045D" w:rsidTr="00200BE9">
        <w:tc>
          <w:tcPr>
            <w:tcW w:w="1557"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Интенсивность движения,</w:t>
            </w:r>
          </w:p>
          <w:p w:rsidR="00D91E23" w:rsidRPr="008B045D" w:rsidRDefault="00D91E23" w:rsidP="00200BE9">
            <w:pPr>
              <w:jc w:val="both"/>
            </w:pPr>
            <w:r w:rsidRPr="008B045D">
              <w:t>трансп. ед./</w:t>
            </w:r>
            <w:proofErr w:type="spellStart"/>
            <w:r w:rsidRPr="008B045D">
              <w:t>сут</w:t>
            </w:r>
            <w:proofErr w:type="spellEnd"/>
          </w:p>
        </w:tc>
        <w:tc>
          <w:tcPr>
            <w:tcW w:w="126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Размещение АЗС</w:t>
            </w:r>
          </w:p>
        </w:tc>
      </w:tr>
      <w:tr w:rsidR="00D91E23" w:rsidRPr="008B045D" w:rsidTr="00200BE9">
        <w:tc>
          <w:tcPr>
            <w:tcW w:w="15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Свыше 1000 до 2000</w:t>
            </w:r>
          </w:p>
        </w:tc>
        <w:tc>
          <w:tcPr>
            <w:tcW w:w="126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250</w:t>
            </w:r>
          </w:p>
        </w:tc>
        <w:tc>
          <w:tcPr>
            <w:tcW w:w="113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Одностороннее</w:t>
            </w:r>
          </w:p>
        </w:tc>
      </w:tr>
      <w:tr w:rsidR="00D91E23" w:rsidRPr="008B045D" w:rsidTr="00200BE9">
        <w:tc>
          <w:tcPr>
            <w:tcW w:w="15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Свыше 2000 до 3000</w:t>
            </w:r>
          </w:p>
        </w:tc>
        <w:tc>
          <w:tcPr>
            <w:tcW w:w="126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500</w:t>
            </w:r>
          </w:p>
        </w:tc>
        <w:tc>
          <w:tcPr>
            <w:tcW w:w="113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Одностороннее</w:t>
            </w:r>
          </w:p>
        </w:tc>
      </w:tr>
      <w:tr w:rsidR="00D91E23" w:rsidRPr="008B045D" w:rsidTr="00200BE9">
        <w:tc>
          <w:tcPr>
            <w:tcW w:w="15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Свыше 3000 до 5000</w:t>
            </w:r>
          </w:p>
        </w:tc>
        <w:tc>
          <w:tcPr>
            <w:tcW w:w="126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750</w:t>
            </w:r>
          </w:p>
        </w:tc>
        <w:tc>
          <w:tcPr>
            <w:tcW w:w="113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Одностороннее</w:t>
            </w:r>
          </w:p>
        </w:tc>
      </w:tr>
    </w:tbl>
    <w:p w:rsidR="00D91E23" w:rsidRPr="00F75E58" w:rsidRDefault="00D91E23" w:rsidP="00D91E23">
      <w:pPr>
        <w:pStyle w:val="ab"/>
        <w:ind w:firstLine="567"/>
        <w:jc w:val="both"/>
        <w:rPr>
          <w:b w:val="0"/>
          <w:szCs w:val="24"/>
        </w:rPr>
      </w:pPr>
      <w:r w:rsidRPr="00F75E58">
        <w:rPr>
          <w:b w:val="0"/>
          <w:szCs w:val="24"/>
          <w:u w:val="single"/>
        </w:rPr>
        <w:t>Примечание</w:t>
      </w:r>
      <w:r w:rsidRPr="00F75E58">
        <w:rPr>
          <w:b w:val="0"/>
          <w:szCs w:val="24"/>
        </w:rPr>
        <w:t>:  АЗС следует размещать:</w:t>
      </w:r>
    </w:p>
    <w:p w:rsidR="00D91E23" w:rsidRPr="00F75E58" w:rsidRDefault="00D91E23" w:rsidP="00D91E2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D91E23" w:rsidRPr="00F75E58" w:rsidRDefault="00D91E23" w:rsidP="00D91E2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D91E23" w:rsidRPr="0044223E" w:rsidRDefault="00D91E23" w:rsidP="00D91E23">
      <w:pPr>
        <w:pStyle w:val="22"/>
        <w:ind w:left="0"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16"/>
        <w:gridCol w:w="2964"/>
        <w:gridCol w:w="2341"/>
      </w:tblGrid>
      <w:tr w:rsidR="00D91E23" w:rsidRPr="008B045D" w:rsidTr="00200BE9">
        <w:trPr>
          <w:trHeight w:val="345"/>
        </w:trPr>
        <w:tc>
          <w:tcPr>
            <w:tcW w:w="2455"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 земельного участка</w:t>
            </w:r>
          </w:p>
        </w:tc>
      </w:tr>
      <w:tr w:rsidR="00D91E23" w:rsidRPr="008B045D" w:rsidTr="00200BE9">
        <w:tc>
          <w:tcPr>
            <w:tcW w:w="245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на 10 постов</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1,0</w:t>
            </w:r>
          </w:p>
        </w:tc>
      </w:tr>
      <w:tr w:rsidR="00D91E23" w:rsidRPr="008B045D" w:rsidTr="00200BE9">
        <w:trPr>
          <w:trHeight w:val="243"/>
        </w:trPr>
        <w:tc>
          <w:tcPr>
            <w:tcW w:w="2455"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15 постов</w:t>
            </w:r>
          </w:p>
        </w:tc>
        <w:tc>
          <w:tcPr>
            <w:tcW w:w="1422"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1,5</w:t>
            </w:r>
          </w:p>
        </w:tc>
      </w:tr>
    </w:tbl>
    <w:p w:rsidR="00D91E23" w:rsidRPr="0044223E" w:rsidRDefault="00D91E23" w:rsidP="00D91E23">
      <w:pPr>
        <w:pStyle w:val="2"/>
        <w:numPr>
          <w:ilvl w:val="0"/>
          <w:numId w:val="0"/>
        </w:numPr>
        <w:ind w:firstLine="567"/>
        <w:jc w:val="both"/>
      </w:pPr>
    </w:p>
    <w:p w:rsidR="00D91E23"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91E23" w:rsidRPr="0044223E"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21"/>
        <w:gridCol w:w="1092"/>
        <w:gridCol w:w="1092"/>
        <w:gridCol w:w="1092"/>
        <w:gridCol w:w="1248"/>
        <w:gridCol w:w="1092"/>
        <w:gridCol w:w="2184"/>
      </w:tblGrid>
      <w:tr w:rsidR="00D91E23" w:rsidRPr="008B045D" w:rsidTr="00200BE9">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Интенсивность движения,</w:t>
            </w:r>
          </w:p>
          <w:p w:rsidR="00D91E23" w:rsidRPr="008B045D" w:rsidRDefault="00D91E23" w:rsidP="00200BE9">
            <w:pPr>
              <w:jc w:val="both"/>
            </w:pPr>
            <w:r w:rsidRPr="008B045D">
              <w:t>трансп. ед./</w:t>
            </w:r>
            <w:proofErr w:type="spellStart"/>
            <w:r w:rsidRPr="008B045D">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Число постов на СТО в зависимости от расстояния между ними, </w:t>
            </w:r>
            <w:proofErr w:type="gramStart"/>
            <w:r w:rsidRPr="008B045D">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Размещение СТО</w:t>
            </w:r>
          </w:p>
        </w:tc>
      </w:tr>
      <w:tr w:rsidR="00D91E23" w:rsidRPr="008B045D" w:rsidTr="00200BE9">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80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150</w:t>
            </w:r>
          </w:p>
        </w:tc>
        <w:tc>
          <w:tcPr>
            <w:tcW w:w="599"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r w:rsidR="00D91E23" w:rsidRPr="008B045D" w:rsidTr="00200BE9">
        <w:trPr>
          <w:cantSplit/>
          <w:trHeight w:hRule="exact" w:val="241"/>
        </w:trPr>
        <w:tc>
          <w:tcPr>
            <w:tcW w:w="12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1000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1</w:t>
            </w:r>
          </w:p>
        </w:tc>
        <w:tc>
          <w:tcPr>
            <w:tcW w:w="59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Одностороннее</w:t>
            </w:r>
          </w:p>
        </w:tc>
      </w:tr>
      <w:tr w:rsidR="00D91E23" w:rsidRPr="008B045D" w:rsidTr="00200BE9">
        <w:trPr>
          <w:cantSplit/>
          <w:trHeight w:hRule="exact" w:val="241"/>
        </w:trPr>
        <w:tc>
          <w:tcPr>
            <w:tcW w:w="12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2000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2</w:t>
            </w:r>
          </w:p>
        </w:tc>
        <w:tc>
          <w:tcPr>
            <w:tcW w:w="59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w:t>
            </w:r>
          </w:p>
        </w:tc>
        <w:tc>
          <w:tcPr>
            <w:tcW w:w="1048"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241"/>
        </w:trPr>
        <w:tc>
          <w:tcPr>
            <w:tcW w:w="12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3000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w:t>
            </w:r>
          </w:p>
        </w:tc>
        <w:tc>
          <w:tcPr>
            <w:tcW w:w="59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3</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5</w:t>
            </w:r>
          </w:p>
        </w:tc>
        <w:tc>
          <w:tcPr>
            <w:tcW w:w="1048"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241"/>
        </w:trPr>
        <w:tc>
          <w:tcPr>
            <w:tcW w:w="1257"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4000</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52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3</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599"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524"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w:t>
            </w:r>
          </w:p>
        </w:tc>
        <w:tc>
          <w:tcPr>
            <w:tcW w:w="1048"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44223E" w:rsidRDefault="00D91E23" w:rsidP="00D91E23">
      <w:pPr>
        <w:pStyle w:val="2"/>
        <w:numPr>
          <w:ilvl w:val="0"/>
          <w:numId w:val="0"/>
        </w:numPr>
        <w:ind w:firstLine="567"/>
        <w:jc w:val="both"/>
      </w:pPr>
    </w:p>
    <w:p w:rsidR="00D91E23"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91E23" w:rsidRPr="0044223E" w:rsidRDefault="00D91E23" w:rsidP="00D91E23">
      <w:pPr>
        <w:pStyle w:val="aa"/>
        <w:spacing w:after="0"/>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D91E23" w:rsidRPr="008B045D" w:rsidTr="00200BE9">
        <w:tc>
          <w:tcPr>
            <w:tcW w:w="2903" w:type="pct"/>
            <w:vMerge w:val="restart"/>
            <w:shd w:val="clear" w:color="auto" w:fill="auto"/>
            <w:vAlign w:val="center"/>
          </w:tcPr>
          <w:p w:rsidR="00D91E23" w:rsidRPr="008B045D" w:rsidRDefault="00D91E23" w:rsidP="00200BE9">
            <w:pPr>
              <w:jc w:val="both"/>
            </w:pPr>
            <w:r w:rsidRPr="008B045D">
              <w:t>Здания, участки</w:t>
            </w:r>
          </w:p>
        </w:tc>
        <w:tc>
          <w:tcPr>
            <w:tcW w:w="2097" w:type="pct"/>
            <w:gridSpan w:val="2"/>
            <w:vAlign w:val="center"/>
          </w:tcPr>
          <w:p w:rsidR="00D91E23" w:rsidRPr="008B045D" w:rsidRDefault="00D91E23" w:rsidP="00200BE9">
            <w:pPr>
              <w:jc w:val="both"/>
            </w:pPr>
            <w:r w:rsidRPr="008B045D">
              <w:t xml:space="preserve">Расстояние, </w:t>
            </w:r>
            <w:proofErr w:type="gramStart"/>
            <w:r w:rsidRPr="008B045D">
              <w:t>м</w:t>
            </w:r>
            <w:proofErr w:type="gramEnd"/>
            <w:r w:rsidRPr="008B045D">
              <w:t xml:space="preserve"> от станций технического обслуживания при числе постов</w:t>
            </w:r>
          </w:p>
        </w:tc>
      </w:tr>
      <w:tr w:rsidR="00D91E23" w:rsidRPr="008B045D" w:rsidTr="00200BE9">
        <w:tc>
          <w:tcPr>
            <w:tcW w:w="2903" w:type="pct"/>
            <w:vMerge/>
            <w:shd w:val="clear" w:color="auto" w:fill="auto"/>
          </w:tcPr>
          <w:p w:rsidR="00D91E23" w:rsidRPr="008B045D" w:rsidRDefault="00D91E23" w:rsidP="00200BE9">
            <w:pPr>
              <w:jc w:val="both"/>
            </w:pPr>
          </w:p>
        </w:tc>
        <w:tc>
          <w:tcPr>
            <w:tcW w:w="1312" w:type="pct"/>
          </w:tcPr>
          <w:p w:rsidR="00D91E23" w:rsidRPr="008B045D" w:rsidRDefault="00D91E23" w:rsidP="00200BE9">
            <w:pPr>
              <w:jc w:val="both"/>
            </w:pPr>
            <w:r w:rsidRPr="008B045D">
              <w:t>10 и менее</w:t>
            </w:r>
          </w:p>
        </w:tc>
        <w:tc>
          <w:tcPr>
            <w:tcW w:w="785" w:type="pct"/>
          </w:tcPr>
          <w:p w:rsidR="00D91E23" w:rsidRPr="008B045D" w:rsidRDefault="00D91E23" w:rsidP="00200BE9">
            <w:pPr>
              <w:jc w:val="both"/>
            </w:pPr>
            <w:r w:rsidRPr="008B045D">
              <w:t>11-30</w:t>
            </w:r>
          </w:p>
        </w:tc>
      </w:tr>
      <w:tr w:rsidR="00D91E23" w:rsidRPr="008B045D" w:rsidTr="00200BE9">
        <w:tc>
          <w:tcPr>
            <w:tcW w:w="2903" w:type="pct"/>
            <w:shd w:val="clear" w:color="auto" w:fill="auto"/>
          </w:tcPr>
          <w:p w:rsidR="00D91E23" w:rsidRPr="008B045D" w:rsidRDefault="00D91E23" w:rsidP="00200BE9">
            <w:pPr>
              <w:jc w:val="both"/>
            </w:pPr>
            <w:r w:rsidRPr="008B045D">
              <w:t>Жилые дома</w:t>
            </w:r>
          </w:p>
        </w:tc>
        <w:tc>
          <w:tcPr>
            <w:tcW w:w="1312" w:type="pct"/>
            <w:vAlign w:val="center"/>
          </w:tcPr>
          <w:p w:rsidR="00D91E23" w:rsidRPr="008B045D" w:rsidRDefault="00D91E23" w:rsidP="00200BE9">
            <w:pPr>
              <w:jc w:val="both"/>
            </w:pPr>
            <w:r w:rsidRPr="008B045D">
              <w:t>50</w:t>
            </w:r>
          </w:p>
        </w:tc>
        <w:tc>
          <w:tcPr>
            <w:tcW w:w="785" w:type="pct"/>
            <w:vAlign w:val="center"/>
          </w:tcPr>
          <w:p w:rsidR="00D91E23" w:rsidRPr="008B045D" w:rsidRDefault="00D91E23" w:rsidP="00200BE9">
            <w:pPr>
              <w:jc w:val="both"/>
            </w:pPr>
            <w:r w:rsidRPr="008B045D">
              <w:t>100</w:t>
            </w:r>
          </w:p>
        </w:tc>
      </w:tr>
      <w:tr w:rsidR="00D91E23" w:rsidRPr="008B045D" w:rsidTr="00200BE9">
        <w:tc>
          <w:tcPr>
            <w:tcW w:w="2903" w:type="pct"/>
          </w:tcPr>
          <w:p w:rsidR="00D91E23" w:rsidRPr="008B045D" w:rsidRDefault="00D91E23" w:rsidP="00200BE9">
            <w:pPr>
              <w:jc w:val="both"/>
            </w:pPr>
            <w:r w:rsidRPr="008B045D">
              <w:t>Торцы жилых домов без окон</w:t>
            </w:r>
          </w:p>
        </w:tc>
        <w:tc>
          <w:tcPr>
            <w:tcW w:w="1312" w:type="pct"/>
            <w:vAlign w:val="center"/>
          </w:tcPr>
          <w:p w:rsidR="00D91E23" w:rsidRPr="008B045D" w:rsidRDefault="00D91E23" w:rsidP="00200BE9">
            <w:pPr>
              <w:jc w:val="both"/>
            </w:pPr>
            <w:r w:rsidRPr="008B045D">
              <w:t>50</w:t>
            </w:r>
          </w:p>
        </w:tc>
        <w:tc>
          <w:tcPr>
            <w:tcW w:w="785" w:type="pct"/>
            <w:vAlign w:val="center"/>
          </w:tcPr>
          <w:p w:rsidR="00D91E23" w:rsidRPr="008B045D" w:rsidRDefault="00D91E23" w:rsidP="00200BE9">
            <w:pPr>
              <w:jc w:val="both"/>
            </w:pPr>
            <w:r w:rsidRPr="008B045D">
              <w:t>100</w:t>
            </w:r>
          </w:p>
        </w:tc>
      </w:tr>
      <w:tr w:rsidR="00D91E23" w:rsidRPr="008B045D" w:rsidTr="00200BE9">
        <w:tc>
          <w:tcPr>
            <w:tcW w:w="2903" w:type="pct"/>
          </w:tcPr>
          <w:p w:rsidR="00D91E23" w:rsidRPr="008B045D" w:rsidRDefault="00D91E23" w:rsidP="00200BE9">
            <w:pPr>
              <w:jc w:val="both"/>
            </w:pPr>
            <w:r w:rsidRPr="008B045D">
              <w:t>Общественные здания</w:t>
            </w:r>
          </w:p>
        </w:tc>
        <w:tc>
          <w:tcPr>
            <w:tcW w:w="1312" w:type="pct"/>
            <w:vAlign w:val="center"/>
          </w:tcPr>
          <w:p w:rsidR="00D91E23" w:rsidRPr="008B045D" w:rsidRDefault="00D91E23" w:rsidP="00200BE9">
            <w:pPr>
              <w:jc w:val="both"/>
            </w:pPr>
            <w:r w:rsidRPr="008B045D">
              <w:t>15</w:t>
            </w:r>
          </w:p>
        </w:tc>
        <w:tc>
          <w:tcPr>
            <w:tcW w:w="785" w:type="pct"/>
            <w:vAlign w:val="center"/>
          </w:tcPr>
          <w:p w:rsidR="00D91E23" w:rsidRPr="008B045D" w:rsidRDefault="00D91E23" w:rsidP="00200BE9">
            <w:pPr>
              <w:jc w:val="both"/>
            </w:pPr>
            <w:r w:rsidRPr="008B045D">
              <w:t>20</w:t>
            </w:r>
          </w:p>
        </w:tc>
      </w:tr>
      <w:tr w:rsidR="00D91E23" w:rsidRPr="008B045D" w:rsidTr="00200BE9">
        <w:tc>
          <w:tcPr>
            <w:tcW w:w="2903" w:type="pct"/>
          </w:tcPr>
          <w:p w:rsidR="00D91E23" w:rsidRPr="008B045D" w:rsidRDefault="00D91E23" w:rsidP="00200BE9">
            <w:pPr>
              <w:jc w:val="both"/>
            </w:pPr>
            <w:r w:rsidRPr="008B045D">
              <w:t>Общеобразовательные школы и детские дошкольные учреждения</w:t>
            </w:r>
          </w:p>
        </w:tc>
        <w:tc>
          <w:tcPr>
            <w:tcW w:w="1312" w:type="pct"/>
            <w:vAlign w:val="center"/>
          </w:tcPr>
          <w:p w:rsidR="00D91E23" w:rsidRPr="008B045D" w:rsidRDefault="00D91E23" w:rsidP="00200BE9">
            <w:pPr>
              <w:jc w:val="both"/>
            </w:pPr>
            <w:r w:rsidRPr="008B045D">
              <w:t>50</w:t>
            </w:r>
          </w:p>
        </w:tc>
        <w:tc>
          <w:tcPr>
            <w:tcW w:w="785" w:type="pct"/>
            <w:vAlign w:val="center"/>
          </w:tcPr>
          <w:p w:rsidR="00D91E23" w:rsidRPr="008B045D" w:rsidRDefault="00D91E23" w:rsidP="00200BE9">
            <w:pPr>
              <w:jc w:val="both"/>
            </w:pPr>
            <w:r w:rsidRPr="008B045D">
              <w:t>*</w:t>
            </w:r>
          </w:p>
        </w:tc>
      </w:tr>
      <w:tr w:rsidR="00D91E23" w:rsidRPr="008B045D" w:rsidTr="00200BE9">
        <w:tc>
          <w:tcPr>
            <w:tcW w:w="2903" w:type="pct"/>
          </w:tcPr>
          <w:p w:rsidR="00D91E23" w:rsidRPr="008B045D" w:rsidRDefault="00D91E23" w:rsidP="00200BE9">
            <w:pPr>
              <w:jc w:val="both"/>
            </w:pPr>
            <w:r w:rsidRPr="008B045D">
              <w:t>Лечебные учреждения со стационаром</w:t>
            </w:r>
          </w:p>
        </w:tc>
        <w:tc>
          <w:tcPr>
            <w:tcW w:w="1312" w:type="pct"/>
            <w:vAlign w:val="center"/>
          </w:tcPr>
          <w:p w:rsidR="00D91E23" w:rsidRPr="008B045D" w:rsidRDefault="00D91E23" w:rsidP="00200BE9">
            <w:pPr>
              <w:jc w:val="both"/>
            </w:pPr>
            <w:r w:rsidRPr="008B045D">
              <w:t>50</w:t>
            </w:r>
          </w:p>
        </w:tc>
        <w:tc>
          <w:tcPr>
            <w:tcW w:w="785" w:type="pct"/>
            <w:vAlign w:val="center"/>
          </w:tcPr>
          <w:p w:rsidR="00D91E23" w:rsidRPr="008B045D" w:rsidRDefault="00D91E23" w:rsidP="00200BE9">
            <w:pPr>
              <w:jc w:val="both"/>
            </w:pPr>
            <w:r w:rsidRPr="008B045D">
              <w:t>*</w:t>
            </w:r>
          </w:p>
        </w:tc>
      </w:tr>
    </w:tbl>
    <w:p w:rsidR="00D91E23" w:rsidRPr="00F75E58" w:rsidRDefault="00D91E23" w:rsidP="00D91E2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D91E23" w:rsidRPr="0044223E" w:rsidRDefault="00D91E23" w:rsidP="00D91E23">
      <w:pPr>
        <w:pStyle w:val="Default"/>
        <w:ind w:firstLine="567"/>
        <w:jc w:val="both"/>
        <w:rPr>
          <w:rFonts w:ascii="Times New Roman" w:hAnsi="Times New Roman" w:cs="Times New Roman"/>
        </w:rPr>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95"/>
        <w:gridCol w:w="3343"/>
        <w:gridCol w:w="4383"/>
      </w:tblGrid>
      <w:tr w:rsidR="00D91E23" w:rsidRPr="008B045D" w:rsidTr="00200BE9">
        <w:tc>
          <w:tcPr>
            <w:tcW w:w="129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Категория дорог</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 xml:space="preserve">Расстояние между площадками отдыха, </w:t>
            </w:r>
            <w:proofErr w:type="gramStart"/>
            <w:r w:rsidRPr="008B045D">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rPr>
          <w:cantSplit/>
          <w:trHeight w:hRule="exact" w:val="300"/>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 </w:t>
            </w:r>
            <w:r w:rsidRPr="008B045D">
              <w:t xml:space="preserve">и </w:t>
            </w:r>
            <w:r w:rsidRPr="008B045D">
              <w:rPr>
                <w:lang w:val="en-US"/>
              </w:rPr>
              <w:t xml:space="preserve">II </w:t>
            </w:r>
            <w:r w:rsidRPr="008B045D">
              <w:t>категория</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На территории площадок отдыха могут быть предусмотрены сооружения для технического осмотра автомобилей и пункты торговли.</w:t>
            </w:r>
          </w:p>
        </w:tc>
      </w:tr>
      <w:tr w:rsidR="00D91E23" w:rsidRPr="008B045D" w:rsidTr="00200BE9">
        <w:trPr>
          <w:cantSplit/>
          <w:trHeight w:hRule="exact" w:val="300"/>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III </w:t>
            </w:r>
            <w:r w:rsidRPr="008B045D">
              <w:t>категория</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25-35</w:t>
            </w:r>
          </w:p>
        </w:tc>
        <w:tc>
          <w:tcPr>
            <w:tcW w:w="2103"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1012"/>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IV </w:t>
            </w:r>
            <w:r w:rsidRPr="008B045D">
              <w:t>категория</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45-55</w:t>
            </w:r>
          </w:p>
        </w:tc>
        <w:tc>
          <w:tcPr>
            <w:tcW w:w="2103"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44223E" w:rsidRDefault="00D91E23" w:rsidP="00D91E23">
      <w:pPr>
        <w:ind w:firstLine="567"/>
        <w:jc w:val="both"/>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95"/>
        <w:gridCol w:w="3343"/>
        <w:gridCol w:w="4383"/>
      </w:tblGrid>
      <w:tr w:rsidR="00D91E23" w:rsidRPr="008B045D" w:rsidTr="00200BE9">
        <w:tc>
          <w:tcPr>
            <w:tcW w:w="1293"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Категория дорог</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Количество автомобилей при единовременной остановке</w:t>
            </w:r>
          </w:p>
          <w:p w:rsidR="00D91E23" w:rsidRPr="008B045D" w:rsidRDefault="00D91E23" w:rsidP="00200BE9">
            <w:pPr>
              <w:jc w:val="both"/>
            </w:pPr>
            <w:r w:rsidRPr="008B045D">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Примечание</w:t>
            </w:r>
          </w:p>
        </w:tc>
      </w:tr>
      <w:tr w:rsidR="00D91E23" w:rsidRPr="008B045D" w:rsidTr="00200BE9">
        <w:trPr>
          <w:cantSplit/>
          <w:trHeight w:hRule="exact" w:val="324"/>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 </w:t>
            </w:r>
            <w:r w:rsidRPr="008B045D">
              <w:t>категория</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 xml:space="preserve">При двустороннем размещении площадок отдуха на дорогах </w:t>
            </w:r>
            <w:r w:rsidRPr="008B045D">
              <w:rPr>
                <w:lang w:val="en-US"/>
              </w:rPr>
              <w:t>I</w:t>
            </w:r>
            <w:r w:rsidRPr="008B045D">
              <w:t xml:space="preserve"> категории их вместимость уменьшается вдвое.</w:t>
            </w:r>
          </w:p>
        </w:tc>
      </w:tr>
      <w:tr w:rsidR="00D91E23" w:rsidRPr="008B045D" w:rsidTr="00200BE9">
        <w:trPr>
          <w:cantSplit/>
          <w:trHeight w:hRule="exact" w:val="427"/>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II </w:t>
            </w:r>
            <w:r w:rsidRPr="008B045D">
              <w:t>и</w:t>
            </w:r>
            <w:r w:rsidRPr="008B045D">
              <w:rPr>
                <w:lang w:val="en-US"/>
              </w:rPr>
              <w:t xml:space="preserve"> III </w:t>
            </w:r>
            <w:r w:rsidRPr="008B045D">
              <w:t>категории</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10-15</w:t>
            </w:r>
          </w:p>
        </w:tc>
        <w:tc>
          <w:tcPr>
            <w:tcW w:w="2103"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r w:rsidR="00D91E23" w:rsidRPr="008B045D" w:rsidTr="00200BE9">
        <w:trPr>
          <w:cantSplit/>
          <w:trHeight w:hRule="exact" w:val="575"/>
        </w:trPr>
        <w:tc>
          <w:tcPr>
            <w:tcW w:w="1293"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rPr>
                <w:lang w:val="en-US"/>
              </w:rPr>
              <w:t xml:space="preserve">IV </w:t>
            </w:r>
            <w:r w:rsidRPr="008B045D">
              <w:t>категория</w:t>
            </w:r>
          </w:p>
        </w:tc>
        <w:tc>
          <w:tcPr>
            <w:tcW w:w="160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10</w:t>
            </w:r>
          </w:p>
        </w:tc>
        <w:tc>
          <w:tcPr>
            <w:tcW w:w="2103" w:type="pct"/>
            <w:vMerge/>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jc w:val="both"/>
            </w:pPr>
          </w:p>
        </w:tc>
      </w:tr>
    </w:tbl>
    <w:p w:rsidR="00D91E23" w:rsidRPr="0044223E" w:rsidRDefault="00D91E23" w:rsidP="00D91E23">
      <w:pPr>
        <w:ind w:firstLine="567"/>
        <w:jc w:val="both"/>
      </w:pP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D91E23" w:rsidRPr="0044223E" w:rsidRDefault="00D91E23" w:rsidP="00D91E23">
      <w:pPr>
        <w:pStyle w:val="aa"/>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37"/>
        <w:gridCol w:w="3510"/>
        <w:gridCol w:w="2574"/>
      </w:tblGrid>
      <w:tr w:rsidR="00D91E23" w:rsidRPr="008B045D" w:rsidTr="00200BE9">
        <w:tc>
          <w:tcPr>
            <w:tcW w:w="2081"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p>
        </w:tc>
        <w:tc>
          <w:tcPr>
            <w:tcW w:w="168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 земельного участка</w:t>
            </w:r>
          </w:p>
        </w:tc>
      </w:tr>
      <w:tr w:rsidR="00D91E23" w:rsidRPr="008B045D" w:rsidTr="00200BE9">
        <w:trPr>
          <w:cantSplit/>
          <w:trHeight w:hRule="exact" w:val="411"/>
        </w:trPr>
        <w:tc>
          <w:tcPr>
            <w:tcW w:w="2081"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Прогулочный флот</w:t>
            </w:r>
          </w:p>
        </w:tc>
        <w:tc>
          <w:tcPr>
            <w:tcW w:w="168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м</w:t>
            </w:r>
            <w:proofErr w:type="gramStart"/>
            <w:r w:rsidRPr="008B045D">
              <w:t>2</w:t>
            </w:r>
            <w:proofErr w:type="gramEnd"/>
            <w:r w:rsidRPr="008B045D">
              <w:t xml:space="preserve"> на 1 место</w:t>
            </w:r>
          </w:p>
        </w:tc>
      </w:tr>
      <w:tr w:rsidR="00D91E23" w:rsidRPr="008B045D" w:rsidTr="00200BE9">
        <w:trPr>
          <w:cantSplit/>
          <w:trHeight w:hRule="exact" w:val="388"/>
        </w:trPr>
        <w:tc>
          <w:tcPr>
            <w:tcW w:w="2081" w:type="pc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Спортивный флот</w:t>
            </w:r>
          </w:p>
        </w:tc>
        <w:tc>
          <w:tcPr>
            <w:tcW w:w="1684" w:type="pc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jc w:val="both"/>
            </w:pPr>
          </w:p>
        </w:tc>
      </w:tr>
    </w:tbl>
    <w:p w:rsidR="00D91E23" w:rsidRPr="0044223E" w:rsidRDefault="00D91E23" w:rsidP="00D91E23">
      <w:pPr>
        <w:ind w:firstLine="567"/>
        <w:jc w:val="both"/>
      </w:pPr>
    </w:p>
    <w:p w:rsidR="00D91E23" w:rsidRPr="0044223E" w:rsidRDefault="00D91E23" w:rsidP="00D91E2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D91E23" w:rsidRDefault="00D91E23" w:rsidP="00D91E23">
      <w:pPr>
        <w:tabs>
          <w:tab w:val="left" w:pos="142"/>
        </w:tabs>
        <w:ind w:firstLine="567"/>
        <w:jc w:val="both"/>
        <w:rPr>
          <w:b/>
        </w:rPr>
      </w:pPr>
    </w:p>
    <w:p w:rsidR="00D91E23" w:rsidRPr="00F75E58" w:rsidRDefault="00D91E23" w:rsidP="00D91E23">
      <w:pPr>
        <w:tabs>
          <w:tab w:val="left" w:pos="142"/>
        </w:tabs>
        <w:ind w:firstLine="567"/>
        <w:jc w:val="both"/>
        <w:rPr>
          <w:b/>
        </w:rPr>
      </w:pPr>
      <w:r w:rsidRPr="00F75E58">
        <w:rPr>
          <w:b/>
        </w:rPr>
        <w:t xml:space="preserve">9. РАСЧЕТНЫЕ ПОКАЗАТЕЛИ ОБЕСПЕЧЕННОСТИ И ИНТЕНСИВНОСТИ ИСПОЛЬЗОВАНИЯ ПРОИЗВОДСТВЕННЫХ И </w:t>
      </w:r>
      <w:proofErr w:type="gramStart"/>
      <w:r w:rsidRPr="00F75E58">
        <w:rPr>
          <w:b/>
        </w:rPr>
        <w:t>КОММУНАЛЬНО – СКЛАДСКИХ</w:t>
      </w:r>
      <w:proofErr w:type="gramEnd"/>
      <w:r w:rsidRPr="00F75E58">
        <w:rPr>
          <w:b/>
        </w:rPr>
        <w:t xml:space="preserve"> ЗОН.</w:t>
      </w:r>
    </w:p>
    <w:p w:rsidR="00D91E23" w:rsidRPr="00F75E58" w:rsidRDefault="00D91E23" w:rsidP="00D91E23">
      <w:pPr>
        <w:tabs>
          <w:tab w:val="left" w:pos="142"/>
        </w:tabs>
        <w:ind w:firstLine="567"/>
        <w:jc w:val="both"/>
        <w:rPr>
          <w:b/>
        </w:rPr>
      </w:pPr>
      <w:r w:rsidRPr="00F75E58">
        <w:rPr>
          <w:b/>
        </w:rPr>
        <w:t>9.1. Общие требования</w:t>
      </w:r>
    </w:p>
    <w:p w:rsidR="00D91E23" w:rsidRPr="00F75E58" w:rsidRDefault="00D91E23" w:rsidP="00D91E23">
      <w:pPr>
        <w:tabs>
          <w:tab w:val="left" w:pos="142"/>
        </w:tabs>
        <w:ind w:firstLine="567"/>
        <w:jc w:val="both"/>
      </w:pPr>
      <w:r w:rsidRPr="00F75E58">
        <w:t xml:space="preserve">9.1.1. Производственные территориальные зоны включают: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D91E23" w:rsidRPr="00F75E58" w:rsidRDefault="00D91E23" w:rsidP="00D91E23">
      <w:pPr>
        <w:tabs>
          <w:tab w:val="left" w:pos="142"/>
        </w:tabs>
        <w:ind w:firstLine="567"/>
        <w:jc w:val="both"/>
      </w:pPr>
      <w:r w:rsidRPr="00F75E58">
        <w:t xml:space="preserve">- иные виды зон производственной инфраструктуры.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D91E23" w:rsidRDefault="00D91E23" w:rsidP="00D91E23">
      <w:pPr>
        <w:tabs>
          <w:tab w:val="left" w:pos="142"/>
        </w:tabs>
        <w:ind w:firstLine="567"/>
        <w:jc w:val="both"/>
      </w:pPr>
      <w:r w:rsidRPr="00F75E58">
        <w:t xml:space="preserve">9.1.1. Границы производственных зон определяются на основании зонирования территории </w:t>
      </w:r>
      <w:r>
        <w:t>сельского поселения</w:t>
      </w:r>
      <w:r w:rsidRPr="00F75E58">
        <w:t xml:space="preserve"> </w:t>
      </w:r>
      <w:proofErr w:type="spellStart"/>
      <w:r>
        <w:t>Урманский</w:t>
      </w:r>
      <w:proofErr w:type="spellEnd"/>
      <w:r>
        <w:t xml:space="preserve"> сельсовет муниципального района </w:t>
      </w:r>
      <w:proofErr w:type="spellStart"/>
      <w:r>
        <w:t>Иглинский</w:t>
      </w:r>
      <w:proofErr w:type="spellEnd"/>
      <w:r>
        <w:t xml:space="preserve"> район Республики </w:t>
      </w:r>
      <w:r>
        <w:lastRenderedPageBreak/>
        <w:t xml:space="preserve">Башкортостан </w:t>
      </w:r>
      <w:r w:rsidRPr="00F75E58">
        <w:t>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D91E23" w:rsidRPr="00F75E58" w:rsidRDefault="00D91E23" w:rsidP="00D91E23">
      <w:pPr>
        <w:tabs>
          <w:tab w:val="left" w:pos="142"/>
        </w:tabs>
        <w:ind w:firstLine="567"/>
        <w:jc w:val="both"/>
      </w:pPr>
    </w:p>
    <w:p w:rsidR="00D91E23" w:rsidRPr="00F75E58" w:rsidRDefault="00D91E23" w:rsidP="00D91E23">
      <w:pPr>
        <w:tabs>
          <w:tab w:val="left" w:pos="142"/>
        </w:tabs>
        <w:ind w:firstLine="567"/>
        <w:jc w:val="both"/>
        <w:rPr>
          <w:b/>
        </w:rPr>
      </w:pPr>
      <w:r w:rsidRPr="00F75E58">
        <w:rPr>
          <w:b/>
        </w:rPr>
        <w:t xml:space="preserve">9.2. Производственные зоны.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91E23" w:rsidRPr="00F75E58" w:rsidRDefault="00D91E23" w:rsidP="00D91E23">
      <w:pPr>
        <w:tabs>
          <w:tab w:val="left" w:pos="142"/>
        </w:tabs>
        <w:ind w:firstLine="567"/>
        <w:jc w:val="both"/>
      </w:pPr>
      <w:r w:rsidRPr="00F75E58">
        <w:t xml:space="preserve">9.2.4. Устройство отвалов, </w:t>
      </w:r>
      <w:proofErr w:type="spellStart"/>
      <w:r w:rsidRPr="00F75E58">
        <w:t>шлаконакопителей</w:t>
      </w:r>
      <w:proofErr w:type="spellEnd"/>
      <w:r w:rsidRPr="00F75E58">
        <w:t>, ме</w:t>
      </w:r>
      <w:proofErr w:type="gramStart"/>
      <w:r w:rsidRPr="00F75E58">
        <w:t>ст скл</w:t>
      </w:r>
      <w:proofErr w:type="gramEnd"/>
      <w:r w:rsidRPr="00F75E58">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D91E23" w:rsidRPr="00F75E58" w:rsidRDefault="00D91E23" w:rsidP="00D91E23">
      <w:pPr>
        <w:tabs>
          <w:tab w:val="left" w:pos="142"/>
        </w:tabs>
        <w:ind w:firstLine="567"/>
        <w:jc w:val="both"/>
      </w:pPr>
      <w:r w:rsidRPr="00F75E58">
        <w:t xml:space="preserve">- для предприятий  класса </w:t>
      </w:r>
      <w:r w:rsidRPr="00F75E58">
        <w:rPr>
          <w:lang w:val="en-US"/>
        </w:rPr>
        <w:t>V</w:t>
      </w:r>
      <w:r w:rsidRPr="00F75E58">
        <w:t xml:space="preserve"> - 50 м.</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9.2.8. Санитарно-защитные зоны установлены в соответствии с требованиями </w:t>
      </w:r>
      <w:proofErr w:type="spellStart"/>
      <w:r w:rsidRPr="00F75E58">
        <w:rPr>
          <w:rFonts w:ascii="Times New Roman" w:hAnsi="Times New Roman" w:cs="Times New Roman"/>
        </w:rPr>
        <w:t>СанПин</w:t>
      </w:r>
      <w:proofErr w:type="spellEnd"/>
      <w:r>
        <w:rPr>
          <w:rFonts w:ascii="Times New Roman" w:hAnsi="Times New Roman" w:cs="Times New Roman"/>
        </w:rPr>
        <w:t xml:space="preserve"> </w:t>
      </w:r>
      <w:r w:rsidRPr="00F75E58">
        <w:rPr>
          <w:rFonts w:ascii="Times New Roman" w:hAnsi="Times New Roman" w:cs="Times New Roman"/>
        </w:rPr>
        <w:t>2.2.1/2.1.1.1200-03.</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D91E23" w:rsidRPr="00F75E58" w:rsidRDefault="00D91E23" w:rsidP="00D91E23">
      <w:pPr>
        <w:tabs>
          <w:tab w:val="left" w:pos="142"/>
        </w:tabs>
        <w:ind w:firstLine="567"/>
        <w:jc w:val="both"/>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D91E23" w:rsidRPr="00F75E58" w:rsidRDefault="00D91E23" w:rsidP="00D91E23">
      <w:pPr>
        <w:tabs>
          <w:tab w:val="left" w:pos="142"/>
        </w:tabs>
        <w:ind w:firstLine="567"/>
        <w:jc w:val="both"/>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91E23" w:rsidRPr="00F75E58" w:rsidRDefault="00D91E23" w:rsidP="00D91E23">
      <w:pPr>
        <w:tabs>
          <w:tab w:val="left" w:pos="142"/>
        </w:tabs>
        <w:ind w:firstLine="567"/>
        <w:jc w:val="both"/>
      </w:pPr>
      <w:r w:rsidRPr="00F75E58">
        <w:t xml:space="preserve"> </w:t>
      </w:r>
      <w:proofErr w:type="gramStart"/>
      <w:r w:rsidRPr="00F75E58">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t xml:space="preserve"> и общественным зданиям.</w:t>
      </w:r>
    </w:p>
    <w:p w:rsidR="00D91E23" w:rsidRPr="00F75E58" w:rsidRDefault="00D91E23" w:rsidP="00D91E23">
      <w:pPr>
        <w:tabs>
          <w:tab w:val="left" w:pos="142"/>
        </w:tabs>
        <w:ind w:firstLine="567"/>
        <w:jc w:val="both"/>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D91E23" w:rsidRPr="00F75E58" w:rsidRDefault="00D91E23" w:rsidP="00D91E23">
      <w:pPr>
        <w:tabs>
          <w:tab w:val="left" w:pos="142"/>
        </w:tabs>
        <w:ind w:firstLine="567"/>
        <w:jc w:val="both"/>
      </w:pPr>
      <w:r w:rsidRPr="00F75E58">
        <w:lastRenderedPageBreak/>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t>непожароопасными</w:t>
      </w:r>
      <w:proofErr w:type="spellEnd"/>
      <w:r w:rsidRPr="00F75E58">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91E23" w:rsidRPr="00F75E58" w:rsidRDefault="00D91E23" w:rsidP="00D91E23">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roofErr w:type="gramEnd"/>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91E23" w:rsidRPr="00F75E58" w:rsidRDefault="00D91E23" w:rsidP="00D91E23">
      <w:pPr>
        <w:pStyle w:val="Default"/>
        <w:tabs>
          <w:tab w:val="left" w:pos="142"/>
        </w:tabs>
        <w:ind w:firstLine="567"/>
        <w:jc w:val="both"/>
        <w:rPr>
          <w:rFonts w:ascii="Times New Roman" w:hAnsi="Times New Roman" w:cs="Times New Roman"/>
          <w:b/>
        </w:rPr>
      </w:pPr>
    </w:p>
    <w:p w:rsidR="00D91E23" w:rsidRPr="00F75E58" w:rsidRDefault="00D91E23" w:rsidP="00D91E2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9.3.9. Территория санитарно-защитных зон не должна использоваться для рекреационных целей и производства сельскохозяйственной продукции.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D91E23" w:rsidRPr="00F75E58" w:rsidRDefault="00D91E23" w:rsidP="00D91E23">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w:t>
      </w:r>
      <w:r w:rsidRPr="00F75E58">
        <w:rPr>
          <w:rFonts w:ascii="Times New Roman" w:hAnsi="Times New Roman" w:cs="Times New Roman"/>
        </w:rPr>
        <w:lastRenderedPageBreak/>
        <w:t xml:space="preserve">размер участков, предназначенных для озеленения, не должен превышать 15% площади предприятия.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91E23" w:rsidRPr="00F75E58" w:rsidRDefault="00D91E23" w:rsidP="00D91E23">
      <w:pPr>
        <w:pStyle w:val="Default"/>
        <w:tabs>
          <w:tab w:val="left" w:pos="142"/>
        </w:tabs>
        <w:ind w:firstLine="567"/>
        <w:jc w:val="both"/>
        <w:rPr>
          <w:rFonts w:ascii="Times New Roman" w:hAnsi="Times New Roman" w:cs="Times New Roman"/>
        </w:rPr>
      </w:pPr>
    </w:p>
    <w:p w:rsidR="00D91E23" w:rsidRPr="00F75E58" w:rsidRDefault="00D91E23" w:rsidP="00D91E2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сельском поселении</w:t>
      </w:r>
      <w:r w:rsidRPr="00F75E58">
        <w:rPr>
          <w:rFonts w:ascii="Times New Roman" w:hAnsi="Times New Roman" w:cs="Times New Roman"/>
        </w:rPr>
        <w:t xml:space="preserve">.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91E23" w:rsidRPr="00F75E58" w:rsidRDefault="00D91E23" w:rsidP="00D91E2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91E23" w:rsidRPr="00F75E58" w:rsidRDefault="00D91E23" w:rsidP="00D91E23">
      <w:pPr>
        <w:pStyle w:val="Default"/>
        <w:tabs>
          <w:tab w:val="left" w:pos="142"/>
        </w:tabs>
        <w:jc w:val="both"/>
        <w:rPr>
          <w:rFonts w:ascii="Times New Roman" w:hAnsi="Times New Roman" w:cs="Times New Roman"/>
        </w:rPr>
      </w:pPr>
    </w:p>
    <w:p w:rsidR="00D91E23" w:rsidRPr="00F75E58" w:rsidRDefault="00D91E23" w:rsidP="00D91E2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57"/>
        <w:gridCol w:w="2497"/>
        <w:gridCol w:w="2614"/>
        <w:gridCol w:w="1753"/>
      </w:tblGrid>
      <w:tr w:rsidR="00D91E23" w:rsidRPr="008B045D" w:rsidTr="00200BE9">
        <w:trPr>
          <w:trHeight w:val="415"/>
        </w:trPr>
        <w:tc>
          <w:tcPr>
            <w:tcW w:w="170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Тип склада</w:t>
            </w:r>
          </w:p>
        </w:tc>
        <w:tc>
          <w:tcPr>
            <w:tcW w:w="1198"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Единица измерения</w:t>
            </w:r>
          </w:p>
        </w:tc>
        <w:tc>
          <w:tcPr>
            <w:tcW w:w="1254"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Площадь складов, м</w:t>
            </w:r>
            <w:proofErr w:type="gramStart"/>
            <w:r w:rsidRPr="008B045D">
              <w:rPr>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Размер земельного участка</w:t>
            </w:r>
          </w:p>
        </w:tc>
      </w:tr>
      <w:tr w:rsidR="00D91E23" w:rsidRPr="008B045D" w:rsidTr="00200BE9">
        <w:tc>
          <w:tcPr>
            <w:tcW w:w="1707"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1254"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77</w:t>
            </w:r>
          </w:p>
        </w:tc>
        <w:tc>
          <w:tcPr>
            <w:tcW w:w="842"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tabs>
                <w:tab w:val="left" w:pos="142"/>
              </w:tabs>
              <w:snapToGrid w:val="0"/>
              <w:jc w:val="both"/>
            </w:pPr>
            <w:r w:rsidRPr="008B045D">
              <w:t>310</w:t>
            </w:r>
          </w:p>
        </w:tc>
      </w:tr>
      <w:tr w:rsidR="00D91E23" w:rsidRPr="008B045D" w:rsidTr="00200BE9">
        <w:tc>
          <w:tcPr>
            <w:tcW w:w="1707"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Непродовольственных товаров</w:t>
            </w:r>
          </w:p>
        </w:tc>
        <w:tc>
          <w:tcPr>
            <w:tcW w:w="1198"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1254"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217</w:t>
            </w:r>
          </w:p>
        </w:tc>
        <w:tc>
          <w:tcPr>
            <w:tcW w:w="842"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tabs>
                <w:tab w:val="left" w:pos="142"/>
              </w:tabs>
              <w:snapToGrid w:val="0"/>
              <w:jc w:val="both"/>
            </w:pPr>
            <w:r w:rsidRPr="008B045D">
              <w:t>740</w:t>
            </w:r>
          </w:p>
        </w:tc>
      </w:tr>
    </w:tbl>
    <w:p w:rsidR="00D91E23" w:rsidRPr="003C3F3D" w:rsidRDefault="00D91E23" w:rsidP="00D91E23">
      <w:pPr>
        <w:pStyle w:val="a6"/>
        <w:tabs>
          <w:tab w:val="left" w:pos="142"/>
        </w:tabs>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D91E23" w:rsidRPr="003C3F3D" w:rsidRDefault="00D91E23" w:rsidP="00D91E23">
      <w:pPr>
        <w:pStyle w:val="a6"/>
        <w:tabs>
          <w:tab w:val="left" w:pos="142"/>
        </w:tabs>
        <w:ind w:firstLine="567"/>
        <w:jc w:val="both"/>
        <w:rPr>
          <w:sz w:val="20"/>
        </w:rPr>
      </w:pPr>
    </w:p>
    <w:p w:rsidR="00D91E23" w:rsidRPr="00F75E58" w:rsidRDefault="00D91E23" w:rsidP="00D91E2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D91E23" w:rsidRPr="00F75E58" w:rsidRDefault="00D91E23" w:rsidP="00D91E23">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429"/>
        <w:gridCol w:w="1895"/>
        <w:gridCol w:w="1694"/>
        <w:gridCol w:w="1403"/>
      </w:tblGrid>
      <w:tr w:rsidR="00D91E23" w:rsidRPr="008B045D" w:rsidTr="00200BE9">
        <w:tc>
          <w:tcPr>
            <w:tcW w:w="2605"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Тип склада</w:t>
            </w:r>
          </w:p>
        </w:tc>
        <w:tc>
          <w:tcPr>
            <w:tcW w:w="909"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Единица измерения</w:t>
            </w:r>
          </w:p>
        </w:tc>
        <w:tc>
          <w:tcPr>
            <w:tcW w:w="813"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 xml:space="preserve">Вместимость складов, </w:t>
            </w:r>
            <w:proofErr w:type="gramStart"/>
            <w:r w:rsidRPr="008B045D">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Размер земельного участка</w:t>
            </w:r>
          </w:p>
        </w:tc>
      </w:tr>
      <w:tr w:rsidR="00D91E23" w:rsidRPr="008B045D" w:rsidTr="00200BE9">
        <w:tc>
          <w:tcPr>
            <w:tcW w:w="26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813"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190</w:t>
            </w:r>
          </w:p>
        </w:tc>
      </w:tr>
      <w:tr w:rsidR="00D91E23" w:rsidRPr="008B045D" w:rsidTr="00200BE9">
        <w:trPr>
          <w:cantSplit/>
          <w:trHeight w:hRule="exact" w:val="749"/>
        </w:trPr>
        <w:tc>
          <w:tcPr>
            <w:tcW w:w="26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proofErr w:type="spellStart"/>
            <w:r w:rsidRPr="008B045D">
              <w:t>Фруктохранилища</w:t>
            </w:r>
            <w:proofErr w:type="spellEnd"/>
            <w:r w:rsidRPr="008B045D">
              <w:t xml:space="preserve"> </w:t>
            </w:r>
          </w:p>
        </w:tc>
        <w:tc>
          <w:tcPr>
            <w:tcW w:w="909"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813"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1300</w:t>
            </w:r>
          </w:p>
        </w:tc>
      </w:tr>
      <w:tr w:rsidR="00D91E23" w:rsidRPr="008B045D" w:rsidTr="00200BE9">
        <w:trPr>
          <w:cantSplit/>
          <w:trHeight w:hRule="exact" w:val="715"/>
        </w:trPr>
        <w:tc>
          <w:tcPr>
            <w:tcW w:w="26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813"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jc w:val="both"/>
            </w:pPr>
          </w:p>
        </w:tc>
      </w:tr>
      <w:tr w:rsidR="00D91E23" w:rsidRPr="008B045D" w:rsidTr="00200BE9">
        <w:trPr>
          <w:cantSplit/>
          <w:trHeight w:hRule="exact" w:val="713"/>
        </w:trPr>
        <w:tc>
          <w:tcPr>
            <w:tcW w:w="26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Картофелехранилища</w:t>
            </w:r>
          </w:p>
        </w:tc>
        <w:tc>
          <w:tcPr>
            <w:tcW w:w="909"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813"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jc w:val="both"/>
            </w:pPr>
          </w:p>
        </w:tc>
      </w:tr>
    </w:tbl>
    <w:p w:rsidR="00D91E23" w:rsidRPr="00F75E58" w:rsidRDefault="00D91E23" w:rsidP="00D91E23">
      <w:pPr>
        <w:tabs>
          <w:tab w:val="left" w:pos="142"/>
        </w:tabs>
        <w:ind w:firstLine="567"/>
        <w:jc w:val="both"/>
      </w:pP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37"/>
        <w:gridCol w:w="3495"/>
        <w:gridCol w:w="2589"/>
      </w:tblGrid>
      <w:tr w:rsidR="00D91E23" w:rsidRPr="008B045D" w:rsidTr="00200BE9">
        <w:tc>
          <w:tcPr>
            <w:tcW w:w="2081"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 xml:space="preserve">Склады </w:t>
            </w:r>
          </w:p>
        </w:tc>
        <w:tc>
          <w:tcPr>
            <w:tcW w:w="167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Размер земельного участка</w:t>
            </w:r>
          </w:p>
        </w:tc>
      </w:tr>
      <w:tr w:rsidR="00D91E23" w:rsidRPr="008B045D" w:rsidTr="00200BE9">
        <w:tc>
          <w:tcPr>
            <w:tcW w:w="2081"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300</w:t>
            </w:r>
          </w:p>
        </w:tc>
      </w:tr>
      <w:tr w:rsidR="00D91E23" w:rsidRPr="008B045D" w:rsidTr="00200BE9">
        <w:tc>
          <w:tcPr>
            <w:tcW w:w="2081"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 xml:space="preserve">Склады твердого топлива </w:t>
            </w:r>
          </w:p>
          <w:p w:rsidR="00D91E23" w:rsidRPr="008B045D" w:rsidRDefault="00D91E23" w:rsidP="00200BE9">
            <w:pPr>
              <w:tabs>
                <w:tab w:val="left" w:pos="142"/>
              </w:tabs>
              <w:jc w:val="both"/>
            </w:pPr>
            <w:r w:rsidRPr="008B045D">
              <w:t>(уголь, дрова)</w:t>
            </w:r>
          </w:p>
        </w:tc>
        <w:tc>
          <w:tcPr>
            <w:tcW w:w="167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м2 на 1 тыс</w:t>
            </w:r>
            <w:proofErr w:type="gramStart"/>
            <w:r w:rsidRPr="008B045D">
              <w:t>.ч</w:t>
            </w:r>
            <w:proofErr w:type="gramEnd"/>
            <w:r w:rsidRPr="008B045D">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300</w:t>
            </w:r>
          </w:p>
        </w:tc>
      </w:tr>
    </w:tbl>
    <w:p w:rsidR="00D91E23" w:rsidRPr="00F75E58" w:rsidRDefault="00D91E23" w:rsidP="00D91E2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D91E23" w:rsidRPr="00F75E58" w:rsidRDefault="00D91E23" w:rsidP="00D91E2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D91E23" w:rsidRPr="00F75E58" w:rsidRDefault="00D91E23" w:rsidP="00D91E23">
      <w:pPr>
        <w:pStyle w:val="22"/>
        <w:tabs>
          <w:tab w:val="left" w:pos="142"/>
        </w:tabs>
        <w:ind w:left="0" w:firstLine="567"/>
        <w:jc w:val="both"/>
        <w:rPr>
          <w:rFonts w:ascii="Times New Roman" w:hAnsi="Times New Roman" w:cs="Times New Roman"/>
        </w:rPr>
      </w:pP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05"/>
        <w:gridCol w:w="3990"/>
        <w:gridCol w:w="1626"/>
      </w:tblGrid>
      <w:tr w:rsidR="00D91E23" w:rsidRPr="008B045D" w:rsidTr="00200BE9">
        <w:tc>
          <w:tcPr>
            <w:tcW w:w="2305"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Единица измерения</w:t>
            </w:r>
          </w:p>
        </w:tc>
      </w:tr>
      <w:tr w:rsidR="00D91E23" w:rsidRPr="008B045D" w:rsidTr="00200BE9">
        <w:tc>
          <w:tcPr>
            <w:tcW w:w="23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до 300</w:t>
            </w:r>
          </w:p>
        </w:tc>
        <w:tc>
          <w:tcPr>
            <w:tcW w:w="1914"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w:t>
            </w:r>
          </w:p>
        </w:tc>
      </w:tr>
      <w:tr w:rsidR="00D91E23" w:rsidRPr="008B045D" w:rsidTr="00200BE9">
        <w:tc>
          <w:tcPr>
            <w:tcW w:w="2305"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св. 300 до 1000</w:t>
            </w:r>
          </w:p>
        </w:tc>
        <w:tc>
          <w:tcPr>
            <w:tcW w:w="1914"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w:t>
            </w:r>
          </w:p>
        </w:tc>
      </w:tr>
    </w:tbl>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91E23" w:rsidRPr="00F75E58" w:rsidRDefault="00D91E23" w:rsidP="00D91E23">
      <w:pPr>
        <w:pStyle w:val="aa"/>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37"/>
        <w:gridCol w:w="4560"/>
        <w:gridCol w:w="1524"/>
      </w:tblGrid>
      <w:tr w:rsidR="00D91E23" w:rsidRPr="008B045D" w:rsidTr="00200BE9">
        <w:tc>
          <w:tcPr>
            <w:tcW w:w="2081"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142"/>
              </w:tabs>
              <w:snapToGrid w:val="0"/>
              <w:jc w:val="both"/>
            </w:pPr>
            <w:r w:rsidRPr="008B045D">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142"/>
              </w:tabs>
              <w:snapToGrid w:val="0"/>
              <w:jc w:val="both"/>
            </w:pPr>
            <w:r w:rsidRPr="008B045D">
              <w:t>Единица измерения</w:t>
            </w:r>
          </w:p>
        </w:tc>
      </w:tr>
      <w:tr w:rsidR="00D91E23" w:rsidRPr="008B045D" w:rsidTr="00200BE9">
        <w:tc>
          <w:tcPr>
            <w:tcW w:w="2081"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до 100</w:t>
            </w:r>
          </w:p>
        </w:tc>
        <w:tc>
          <w:tcPr>
            <w:tcW w:w="2188"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20</w:t>
            </w:r>
          </w:p>
        </w:tc>
        <w:tc>
          <w:tcPr>
            <w:tcW w:w="731"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tabs>
                <w:tab w:val="left" w:pos="142"/>
              </w:tabs>
              <w:snapToGrid w:val="0"/>
              <w:jc w:val="both"/>
            </w:pPr>
            <w:r w:rsidRPr="008B045D">
              <w:t>м</w:t>
            </w:r>
          </w:p>
        </w:tc>
      </w:tr>
      <w:tr w:rsidR="00D91E23" w:rsidRPr="008B045D" w:rsidTr="00200BE9">
        <w:tc>
          <w:tcPr>
            <w:tcW w:w="2081"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 xml:space="preserve">св. 100 </w:t>
            </w:r>
          </w:p>
        </w:tc>
        <w:tc>
          <w:tcPr>
            <w:tcW w:w="2188" w:type="pct"/>
            <w:tcBorders>
              <w:top w:val="single" w:sz="4" w:space="0" w:color="000000"/>
              <w:left w:val="single" w:sz="4" w:space="0" w:color="000000"/>
              <w:bottom w:val="single" w:sz="4" w:space="0" w:color="000000"/>
            </w:tcBorders>
          </w:tcPr>
          <w:p w:rsidR="00D91E23" w:rsidRPr="008B045D" w:rsidRDefault="00D91E23" w:rsidP="00200BE9">
            <w:pPr>
              <w:tabs>
                <w:tab w:val="left" w:pos="142"/>
              </w:tabs>
              <w:snapToGrid w:val="0"/>
              <w:jc w:val="both"/>
            </w:pPr>
            <w:r w:rsidRPr="008B045D">
              <w:t>50</w:t>
            </w:r>
          </w:p>
        </w:tc>
        <w:tc>
          <w:tcPr>
            <w:tcW w:w="731"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tabs>
                <w:tab w:val="left" w:pos="142"/>
              </w:tabs>
              <w:snapToGrid w:val="0"/>
              <w:jc w:val="both"/>
            </w:pPr>
            <w:r w:rsidRPr="008B045D">
              <w:t>м</w:t>
            </w:r>
          </w:p>
        </w:tc>
      </w:tr>
    </w:tbl>
    <w:p w:rsidR="00D91E23" w:rsidRPr="00F75E58" w:rsidRDefault="00D91E23" w:rsidP="00D91E23">
      <w:pPr>
        <w:tabs>
          <w:tab w:val="left" w:pos="142"/>
        </w:tabs>
        <w:ind w:firstLine="567"/>
        <w:jc w:val="both"/>
        <w:rPr>
          <w:b/>
        </w:rPr>
      </w:pPr>
    </w:p>
    <w:p w:rsidR="00D91E23" w:rsidRDefault="00D91E23" w:rsidP="00D91E23">
      <w:pPr>
        <w:jc w:val="both"/>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D91E23" w:rsidRPr="003C3F3D" w:rsidRDefault="00D91E23" w:rsidP="00D91E23">
      <w:pPr>
        <w:ind w:firstLine="567"/>
        <w:jc w:val="both"/>
        <w:rPr>
          <w:b/>
        </w:rPr>
      </w:pPr>
    </w:p>
    <w:p w:rsidR="00D91E23" w:rsidRPr="003C3F3D" w:rsidRDefault="00D91E23" w:rsidP="00D91E23">
      <w:pPr>
        <w:ind w:firstLine="567"/>
        <w:jc w:val="both"/>
        <w:rPr>
          <w:b/>
        </w:rPr>
      </w:pPr>
      <w:r w:rsidRPr="003C3F3D">
        <w:rPr>
          <w:b/>
        </w:rPr>
        <w:t>10.1. Общие требования</w:t>
      </w:r>
    </w:p>
    <w:p w:rsidR="00D91E23" w:rsidRPr="003C3F3D" w:rsidRDefault="00D91E23" w:rsidP="00D91E23">
      <w:pPr>
        <w:ind w:firstLine="567"/>
        <w:jc w:val="both"/>
      </w:pPr>
      <w:r w:rsidRPr="003C3F3D">
        <w:t xml:space="preserve">10.1.1. В состав </w:t>
      </w:r>
      <w:proofErr w:type="gramStart"/>
      <w:r w:rsidRPr="003C3F3D">
        <w:t>территориальных зон, устанавливаемых в границах территории сельского поселения входят</w:t>
      </w:r>
      <w:proofErr w:type="gramEnd"/>
      <w:r w:rsidRPr="003C3F3D">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 xml:space="preserve">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w:t>
      </w:r>
      <w:r w:rsidRPr="003C3F3D">
        <w:rPr>
          <w:rFonts w:ascii="Times New Roman" w:hAnsi="Times New Roman" w:cs="Times New Roman"/>
        </w:rPr>
        <w:lastRenderedPageBreak/>
        <w:t>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91E23"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D91E23" w:rsidRPr="003C3F3D"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91E23" w:rsidRPr="003C3F3D" w:rsidRDefault="00D91E23" w:rsidP="00D91E23">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D91E23"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91E23" w:rsidRPr="003C3F3D"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947"/>
        <w:gridCol w:w="3221"/>
        <w:gridCol w:w="1613"/>
        <w:gridCol w:w="1576"/>
      </w:tblGrid>
      <w:tr w:rsidR="00D91E23" w:rsidRPr="008B045D" w:rsidTr="00200BE9">
        <w:tc>
          <w:tcPr>
            <w:tcW w:w="2063" w:type="dxa"/>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947" w:type="dxa"/>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6410" w:type="dxa"/>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8B045D">
              <w:rPr>
                <w:rFonts w:ascii="Times New Roman" w:hAnsi="Times New Roman" w:cs="Times New Roman"/>
              </w:rPr>
              <w:t>м</w:t>
            </w:r>
            <w:proofErr w:type="gramEnd"/>
          </w:p>
        </w:tc>
      </w:tr>
      <w:tr w:rsidR="00D91E23" w:rsidRPr="008B045D" w:rsidTr="00200BE9">
        <w:tc>
          <w:tcPr>
            <w:tcW w:w="2063" w:type="dxa"/>
            <w:vMerge/>
          </w:tcPr>
          <w:p w:rsidR="00D91E23" w:rsidRPr="008B045D" w:rsidRDefault="00D91E23" w:rsidP="00200BE9">
            <w:pPr>
              <w:pStyle w:val="Default"/>
              <w:jc w:val="both"/>
              <w:rPr>
                <w:rFonts w:ascii="Times New Roman" w:hAnsi="Times New Roman" w:cs="Times New Roman"/>
              </w:rPr>
            </w:pPr>
          </w:p>
        </w:tc>
        <w:tc>
          <w:tcPr>
            <w:tcW w:w="1947" w:type="dxa"/>
            <w:vMerge/>
          </w:tcPr>
          <w:p w:rsidR="00D91E23" w:rsidRPr="008B045D" w:rsidRDefault="00D91E23" w:rsidP="00200BE9">
            <w:pPr>
              <w:pStyle w:val="Default"/>
              <w:jc w:val="both"/>
              <w:rPr>
                <w:rFonts w:ascii="Times New Roman" w:hAnsi="Times New Roman" w:cs="Times New Roman"/>
              </w:rPr>
            </w:pPr>
          </w:p>
        </w:tc>
        <w:tc>
          <w:tcPr>
            <w:tcW w:w="3221"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 II, III</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0</w:t>
            </w:r>
            <w:proofErr w:type="gramEnd"/>
          </w:p>
        </w:tc>
        <w:tc>
          <w:tcPr>
            <w:tcW w:w="161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 III, IV</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1</w:t>
            </w:r>
            <w:proofErr w:type="gramEnd"/>
          </w:p>
        </w:tc>
        <w:tc>
          <w:tcPr>
            <w:tcW w:w="1576"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 V</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2</w:t>
            </w:r>
            <w:proofErr w:type="gramEnd"/>
          </w:p>
        </w:tc>
      </w:tr>
      <w:tr w:rsidR="00D91E23" w:rsidRPr="008B045D" w:rsidTr="00200BE9">
        <w:tc>
          <w:tcPr>
            <w:tcW w:w="2063" w:type="dxa"/>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 II, III</w:t>
            </w:r>
          </w:p>
        </w:tc>
        <w:tc>
          <w:tcPr>
            <w:tcW w:w="1947"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0</w:t>
            </w:r>
            <w:proofErr w:type="gramEnd"/>
          </w:p>
        </w:tc>
        <w:tc>
          <w:tcPr>
            <w:tcW w:w="3221"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Не нормируются для зданий и сооружений с производствами категорий Г и</w:t>
            </w:r>
            <w:proofErr w:type="gramStart"/>
            <w:r w:rsidRPr="008B045D">
              <w:rPr>
                <w:rFonts w:ascii="Times New Roman" w:hAnsi="Times New Roman" w:cs="Times New Roman"/>
              </w:rPr>
              <w:t xml:space="preserve"> Д</w:t>
            </w:r>
            <w:proofErr w:type="gramEnd"/>
            <w:r w:rsidRPr="008B045D">
              <w:rPr>
                <w:rFonts w:ascii="Times New Roman" w:hAnsi="Times New Roman" w:cs="Times New Roman"/>
              </w:rPr>
              <w:t>;</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 – для зданий и сооружений с производствами категорий</w:t>
            </w:r>
            <w:proofErr w:type="gramStart"/>
            <w:r w:rsidRPr="008B045D">
              <w:rPr>
                <w:rFonts w:ascii="Times New Roman" w:hAnsi="Times New Roman" w:cs="Times New Roman"/>
              </w:rPr>
              <w:t xml:space="preserve"> А</w:t>
            </w:r>
            <w:proofErr w:type="gramEnd"/>
            <w:r w:rsidRPr="008B045D">
              <w:rPr>
                <w:rFonts w:ascii="Times New Roman" w:hAnsi="Times New Roman" w:cs="Times New Roman"/>
              </w:rPr>
              <w:t>, Б и В (см. примечание 3)</w:t>
            </w:r>
          </w:p>
        </w:tc>
        <w:tc>
          <w:tcPr>
            <w:tcW w:w="161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w:t>
            </w:r>
          </w:p>
        </w:tc>
        <w:tc>
          <w:tcPr>
            <w:tcW w:w="1576"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r>
      <w:tr w:rsidR="00D91E23" w:rsidRPr="008B045D" w:rsidTr="00200BE9">
        <w:tc>
          <w:tcPr>
            <w:tcW w:w="2063" w:type="dxa"/>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 III, IV</w:t>
            </w:r>
          </w:p>
        </w:tc>
        <w:tc>
          <w:tcPr>
            <w:tcW w:w="1947"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1</w:t>
            </w:r>
            <w:proofErr w:type="gramEnd"/>
          </w:p>
        </w:tc>
        <w:tc>
          <w:tcPr>
            <w:tcW w:w="3221"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w:t>
            </w:r>
          </w:p>
        </w:tc>
        <w:tc>
          <w:tcPr>
            <w:tcW w:w="161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1576"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r>
      <w:tr w:rsidR="00D91E23" w:rsidRPr="008B045D" w:rsidTr="00200BE9">
        <w:tc>
          <w:tcPr>
            <w:tcW w:w="2063" w:type="dxa"/>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IV, V</w:t>
            </w:r>
          </w:p>
        </w:tc>
        <w:tc>
          <w:tcPr>
            <w:tcW w:w="1947"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w:t>
            </w:r>
            <w:proofErr w:type="gramStart"/>
            <w:r w:rsidRPr="008B045D">
              <w:rPr>
                <w:rFonts w:ascii="Times New Roman" w:hAnsi="Times New Roman" w:cs="Times New Roman"/>
              </w:rPr>
              <w:t>2</w:t>
            </w:r>
            <w:proofErr w:type="gramEnd"/>
            <w:r w:rsidRPr="008B045D">
              <w:rPr>
                <w:rFonts w:ascii="Times New Roman" w:hAnsi="Times New Roman" w:cs="Times New Roman"/>
              </w:rPr>
              <w:t>, С3</w:t>
            </w:r>
          </w:p>
        </w:tc>
        <w:tc>
          <w:tcPr>
            <w:tcW w:w="3221"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161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1576"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18</w:t>
            </w:r>
          </w:p>
        </w:tc>
      </w:tr>
    </w:tbl>
    <w:p w:rsidR="00D91E23"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Примечания:</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91E23" w:rsidRPr="003C3F3D"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D91E23" w:rsidRPr="008B045D" w:rsidTr="00200BE9">
        <w:trPr>
          <w:trHeight w:val="758"/>
        </w:trPr>
        <w:tc>
          <w:tcPr>
            <w:tcW w:w="1666"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Склады </w:t>
            </w:r>
          </w:p>
        </w:tc>
        <w:tc>
          <w:tcPr>
            <w:tcW w:w="902"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Емкость складов </w:t>
            </w:r>
          </w:p>
        </w:tc>
        <w:tc>
          <w:tcPr>
            <w:tcW w:w="2432"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Расстояние,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при степени огнестойкости зданий и сооружений </w:t>
            </w:r>
          </w:p>
        </w:tc>
      </w:tr>
      <w:tr w:rsidR="00D91E23" w:rsidRPr="008B045D" w:rsidTr="00200BE9">
        <w:trPr>
          <w:trHeight w:val="220"/>
        </w:trPr>
        <w:tc>
          <w:tcPr>
            <w:tcW w:w="1666" w:type="pct"/>
            <w:vMerge/>
          </w:tcPr>
          <w:p w:rsidR="00D91E23" w:rsidRPr="008B045D" w:rsidRDefault="00D91E23" w:rsidP="00200BE9">
            <w:pPr>
              <w:pStyle w:val="Default"/>
              <w:jc w:val="both"/>
              <w:rPr>
                <w:rFonts w:ascii="Times New Roman" w:hAnsi="Times New Roman" w:cs="Times New Roman"/>
              </w:rPr>
            </w:pPr>
          </w:p>
        </w:tc>
        <w:tc>
          <w:tcPr>
            <w:tcW w:w="902" w:type="pct"/>
            <w:vMerge/>
          </w:tcPr>
          <w:p w:rsidR="00D91E23" w:rsidRPr="008B045D" w:rsidRDefault="00D91E23" w:rsidP="00200BE9">
            <w:pPr>
              <w:pStyle w:val="Default"/>
              <w:jc w:val="both"/>
              <w:rPr>
                <w:rFonts w:ascii="Times New Roman" w:hAnsi="Times New Roman" w:cs="Times New Roman"/>
              </w:rPr>
            </w:pPr>
          </w:p>
        </w:tc>
        <w:tc>
          <w:tcPr>
            <w:tcW w:w="76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II</w:t>
            </w:r>
          </w:p>
        </w:tc>
        <w:tc>
          <w:tcPr>
            <w:tcW w:w="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III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IV, V </w:t>
            </w:r>
          </w:p>
        </w:tc>
      </w:tr>
      <w:tr w:rsidR="00D91E23" w:rsidRPr="008B045D" w:rsidTr="00200BE9">
        <w:trPr>
          <w:trHeight w:val="758"/>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сена, соломы, </w:t>
            </w:r>
            <w:proofErr w:type="spellStart"/>
            <w:r w:rsidRPr="008B045D">
              <w:rPr>
                <w:rFonts w:ascii="Times New Roman" w:hAnsi="Times New Roman" w:cs="Times New Roman"/>
              </w:rPr>
              <w:t>необмолоченного</w:t>
            </w:r>
            <w:proofErr w:type="spellEnd"/>
            <w:r w:rsidRPr="008B045D">
              <w:rPr>
                <w:rFonts w:ascii="Times New Roman" w:hAnsi="Times New Roman" w:cs="Times New Roman"/>
              </w:rPr>
              <w:t xml:space="preserve"> хлеба </w:t>
            </w:r>
          </w:p>
        </w:tc>
        <w:tc>
          <w:tcPr>
            <w:tcW w:w="90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76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39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48 </w:t>
            </w:r>
          </w:p>
        </w:tc>
      </w:tr>
      <w:tr w:rsidR="00D91E23" w:rsidRPr="008B045D" w:rsidTr="00200BE9">
        <w:trPr>
          <w:trHeight w:val="489"/>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табачного листа </w:t>
            </w:r>
          </w:p>
        </w:tc>
        <w:tc>
          <w:tcPr>
            <w:tcW w:w="90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25 т </w:t>
            </w:r>
          </w:p>
        </w:tc>
        <w:tc>
          <w:tcPr>
            <w:tcW w:w="76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c>
          <w:tcPr>
            <w:tcW w:w="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24 </w:t>
            </w:r>
          </w:p>
        </w:tc>
      </w:tr>
    </w:tbl>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D91E23" w:rsidRPr="003C3F3D" w:rsidRDefault="00D91E23" w:rsidP="00D91E23">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D91E23" w:rsidRPr="003C3F3D"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D91E23"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0"/>
        <w:gridCol w:w="3405"/>
      </w:tblGrid>
      <w:tr w:rsidR="00D91E23" w:rsidRPr="008B045D" w:rsidTr="00200BE9">
        <w:trPr>
          <w:trHeight w:val="489"/>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Полоса </w:t>
            </w:r>
          </w:p>
        </w:tc>
        <w:tc>
          <w:tcPr>
            <w:tcW w:w="16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Ширина полосы,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не менее </w:t>
            </w:r>
          </w:p>
        </w:tc>
      </w:tr>
      <w:tr w:rsidR="00D91E23" w:rsidRPr="008B045D" w:rsidTr="00200BE9">
        <w:trPr>
          <w:trHeight w:val="1094"/>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Газон с рядовой посадкой деревьев или деревьев в одном ряду с кустарниками: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однорядная посадка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двухрядная посадка </w:t>
            </w:r>
          </w:p>
        </w:tc>
        <w:tc>
          <w:tcPr>
            <w:tcW w:w="1673" w:type="pct"/>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r>
      <w:tr w:rsidR="00D91E23" w:rsidRPr="008B045D" w:rsidTr="00200BE9">
        <w:trPr>
          <w:trHeight w:val="1343"/>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Газон с однорядной посадкой кустарников высотой,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свыше 1,8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свыше 1,2 до 1,8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до 1,2 </w:t>
            </w:r>
          </w:p>
        </w:tc>
        <w:tc>
          <w:tcPr>
            <w:tcW w:w="1673" w:type="pct"/>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0,8 </w:t>
            </w:r>
          </w:p>
        </w:tc>
      </w:tr>
      <w:tr w:rsidR="00D91E23" w:rsidRPr="008B045D" w:rsidTr="00200BE9">
        <w:trPr>
          <w:trHeight w:val="220"/>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деревьев </w:t>
            </w:r>
          </w:p>
        </w:tc>
        <w:tc>
          <w:tcPr>
            <w:tcW w:w="16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r>
      <w:tr w:rsidR="00D91E23" w:rsidRPr="008B045D" w:rsidTr="00200BE9">
        <w:trPr>
          <w:trHeight w:val="220"/>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кустарников </w:t>
            </w:r>
          </w:p>
        </w:tc>
        <w:tc>
          <w:tcPr>
            <w:tcW w:w="16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r>
      <w:tr w:rsidR="00D91E23" w:rsidRPr="008B045D" w:rsidTr="00200BE9">
        <w:trPr>
          <w:trHeight w:val="220"/>
        </w:trPr>
        <w:tc>
          <w:tcPr>
            <w:tcW w:w="33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Газон </w:t>
            </w:r>
          </w:p>
        </w:tc>
        <w:tc>
          <w:tcPr>
            <w:tcW w:w="16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D91E23" w:rsidRPr="00D8088F" w:rsidRDefault="00D91E23" w:rsidP="00D91E23">
      <w:pPr>
        <w:pStyle w:val="Default"/>
        <w:ind w:firstLine="567"/>
        <w:jc w:val="both"/>
        <w:rPr>
          <w:rFonts w:ascii="Times New Roman" w:hAnsi="Times New Roman" w:cs="Times New Roman"/>
          <w:spacing w:val="-20"/>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w:t>
      </w:r>
      <w:r w:rsidRPr="00D8088F">
        <w:rPr>
          <w:rFonts w:ascii="Times New Roman" w:hAnsi="Times New Roman" w:cs="Times New Roman"/>
          <w:spacing w:val="-20"/>
        </w:rPr>
        <w:t>не более 25 м.</w:t>
      </w:r>
    </w:p>
    <w:p w:rsidR="00D91E23" w:rsidRPr="003C3F3D" w:rsidRDefault="00D91E23" w:rsidP="00D91E23">
      <w:pPr>
        <w:pStyle w:val="Default"/>
        <w:ind w:firstLine="567"/>
        <w:jc w:val="both"/>
        <w:rPr>
          <w:rFonts w:ascii="Times New Roman" w:hAnsi="Times New Roman" w:cs="Times New Roman"/>
        </w:rPr>
      </w:pPr>
    </w:p>
    <w:p w:rsidR="00D91E23" w:rsidRPr="003C3F3D" w:rsidRDefault="00D91E23" w:rsidP="00D91E23">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91E23" w:rsidRPr="003C3F3D" w:rsidRDefault="00D91E23" w:rsidP="00D91E23">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D91E23" w:rsidRDefault="00D91E23" w:rsidP="00D91E23">
      <w:pPr>
        <w:ind w:firstLine="567"/>
        <w:jc w:val="both"/>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D91E23" w:rsidRPr="00B74705" w:rsidRDefault="00D91E23" w:rsidP="00D91E23">
      <w:pPr>
        <w:ind w:firstLine="567"/>
        <w:jc w:val="both"/>
        <w:rPr>
          <w:b/>
        </w:rPr>
      </w:pPr>
    </w:p>
    <w:p w:rsidR="00D91E23" w:rsidRPr="00B74705" w:rsidRDefault="00D91E23" w:rsidP="00D91E23">
      <w:pPr>
        <w:ind w:firstLine="567"/>
        <w:jc w:val="both"/>
        <w:rPr>
          <w:b/>
        </w:rPr>
      </w:pPr>
      <w:r w:rsidRPr="00B74705">
        <w:rPr>
          <w:b/>
        </w:rPr>
        <w:lastRenderedPageBreak/>
        <w:t>11.1. Общие положения</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91E23" w:rsidRPr="00B74705" w:rsidRDefault="00D91E23" w:rsidP="00D91E23">
      <w:pPr>
        <w:ind w:firstLine="567"/>
        <w:jc w:val="both"/>
      </w:pPr>
      <w:r w:rsidRPr="00B74705">
        <w:t xml:space="preserve">11.1.5. Теплогазоснабжение допускается предусматривать как </w:t>
      </w:r>
      <w:proofErr w:type="gramStart"/>
      <w:r w:rsidRPr="00B74705">
        <w:t>децентрализованным</w:t>
      </w:r>
      <w:proofErr w:type="gramEnd"/>
      <w:r w:rsidRPr="00B74705">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91E23" w:rsidRPr="00B74705" w:rsidRDefault="00D91E23" w:rsidP="00D91E23">
      <w:pPr>
        <w:ind w:firstLine="567"/>
        <w:jc w:val="both"/>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91E23" w:rsidRPr="00B74705" w:rsidRDefault="00D91E23" w:rsidP="00D91E23">
      <w:pPr>
        <w:ind w:firstLine="567"/>
        <w:jc w:val="both"/>
      </w:pPr>
      <w:r w:rsidRPr="00B74705">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t>Роспотребнадзора</w:t>
      </w:r>
      <w:proofErr w:type="spellEnd"/>
      <w:r w:rsidRPr="00B74705">
        <w:t>, Государственного экологического надзора и других заинтересованных организаций.</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D91E23" w:rsidRPr="00B74705" w:rsidRDefault="00D91E23" w:rsidP="00D91E23">
      <w:pPr>
        <w:pStyle w:val="Default"/>
        <w:ind w:firstLine="567"/>
        <w:jc w:val="both"/>
        <w:rPr>
          <w:rFonts w:ascii="Times New Roman" w:hAnsi="Times New Roman" w:cs="Times New Roman"/>
        </w:rPr>
      </w:pP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w:t>
      </w:r>
      <w:r w:rsidRPr="00B74705">
        <w:rPr>
          <w:rFonts w:ascii="Times New Roman" w:hAnsi="Times New Roman" w:cs="Times New Roman"/>
        </w:rPr>
        <w:lastRenderedPageBreak/>
        <w:t xml:space="preserve">обслуживающего автотранспорта и позволять беспрепятственно проводить раскопку кабельных линий.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91E23" w:rsidRPr="00B74705" w:rsidRDefault="00D91E23" w:rsidP="00D91E23">
      <w:pPr>
        <w:ind w:firstLine="567"/>
        <w:jc w:val="both"/>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D91E23" w:rsidRPr="00B74705" w:rsidRDefault="00D91E23" w:rsidP="00D91E23">
      <w:pPr>
        <w:ind w:firstLine="567"/>
        <w:jc w:val="both"/>
      </w:pPr>
    </w:p>
    <w:p w:rsidR="00D91E23" w:rsidRPr="00B74705" w:rsidRDefault="00D91E23" w:rsidP="00D91E23">
      <w:pPr>
        <w:ind w:firstLine="567"/>
        <w:jc w:val="both"/>
        <w:rPr>
          <w:b/>
        </w:rPr>
      </w:pPr>
      <w:r w:rsidRPr="00B74705">
        <w:rPr>
          <w:b/>
        </w:rPr>
        <w:t>11.2. Электроснабжение.</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D91E23" w:rsidRPr="00B74705" w:rsidRDefault="00D91E23" w:rsidP="00D91E23">
      <w:pPr>
        <w:ind w:firstLine="567"/>
        <w:jc w:val="both"/>
      </w:pPr>
      <w:r w:rsidRPr="00B74705">
        <w:t xml:space="preserve">11.2.2. Укрупненные показатели электропотребления </w:t>
      </w:r>
      <w:r>
        <w:t xml:space="preserve">сельском </w:t>
      </w:r>
      <w:proofErr w:type="gramStart"/>
      <w:r>
        <w:t>поселении</w:t>
      </w:r>
      <w:proofErr w:type="gramEnd"/>
      <w:r w:rsidRPr="00B74705">
        <w:t xml:space="preserve"> допускается принимать в соответствии с рекомендациями настоящих нормативов.</w:t>
      </w:r>
    </w:p>
    <w:p w:rsidR="00D91E23"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90"/>
        <w:gridCol w:w="3556"/>
        <w:gridCol w:w="2370"/>
        <w:gridCol w:w="2205"/>
      </w:tblGrid>
      <w:tr w:rsidR="00D91E23" w:rsidRPr="008B045D" w:rsidTr="00200BE9">
        <w:tc>
          <w:tcPr>
            <w:tcW w:w="2805" w:type="pct"/>
            <w:gridSpan w:val="2"/>
            <w:tcBorders>
              <w:top w:val="single" w:sz="4" w:space="0" w:color="000000"/>
              <w:left w:val="single" w:sz="4" w:space="0" w:color="000000"/>
              <w:bottom w:val="single" w:sz="4" w:space="0" w:color="000000"/>
            </w:tcBorders>
            <w:vAlign w:val="center"/>
          </w:tcPr>
          <w:p w:rsidR="00D91E23" w:rsidRPr="008B045D" w:rsidRDefault="00D91E23" w:rsidP="00200BE9">
            <w:pPr>
              <w:tabs>
                <w:tab w:val="left" w:pos="3420"/>
              </w:tabs>
              <w:snapToGrid w:val="0"/>
              <w:jc w:val="both"/>
            </w:pPr>
            <w:r w:rsidRPr="008B045D">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3420"/>
              </w:tabs>
              <w:snapToGrid w:val="0"/>
              <w:jc w:val="both"/>
            </w:pPr>
            <w:r w:rsidRPr="008B045D">
              <w:t xml:space="preserve">Электропотребление, </w:t>
            </w:r>
          </w:p>
          <w:p w:rsidR="00D91E23" w:rsidRPr="008B045D" w:rsidRDefault="00D91E23" w:rsidP="00200BE9">
            <w:pPr>
              <w:tabs>
                <w:tab w:val="left" w:pos="3420"/>
              </w:tabs>
              <w:jc w:val="both"/>
            </w:pPr>
            <w:r w:rsidRPr="008B045D">
              <w:t xml:space="preserve">кВт </w:t>
            </w:r>
            <w:proofErr w:type="spellStart"/>
            <w:r w:rsidRPr="008B045D">
              <w:t>х</w:t>
            </w:r>
            <w:proofErr w:type="spellEnd"/>
            <w:r w:rsidRPr="008B045D">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tabs>
                <w:tab w:val="left" w:pos="3420"/>
              </w:tabs>
              <w:snapToGrid w:val="0"/>
              <w:jc w:val="both"/>
            </w:pPr>
            <w:r w:rsidRPr="008B045D">
              <w:t xml:space="preserve">Использование максимума электрической нагрузки, </w:t>
            </w:r>
            <w:proofErr w:type="gramStart"/>
            <w:r w:rsidRPr="008B045D">
              <w:t>ч</w:t>
            </w:r>
            <w:proofErr w:type="gramEnd"/>
            <w:r w:rsidRPr="008B045D">
              <w:t>/год</w:t>
            </w:r>
          </w:p>
        </w:tc>
      </w:tr>
      <w:tr w:rsidR="00D91E23" w:rsidRPr="008B045D" w:rsidTr="00200BE9">
        <w:trPr>
          <w:cantSplit/>
          <w:trHeight w:hRule="exact" w:val="1030"/>
        </w:trPr>
        <w:tc>
          <w:tcPr>
            <w:tcW w:w="1099" w:type="pct"/>
            <w:vMerge w:val="restart"/>
            <w:tcBorders>
              <w:top w:val="single" w:sz="4" w:space="0" w:color="000000"/>
              <w:left w:val="single" w:sz="4" w:space="0" w:color="000000"/>
              <w:bottom w:val="single" w:sz="4" w:space="0" w:color="000000"/>
            </w:tcBorders>
          </w:tcPr>
          <w:p w:rsidR="00D91E23" w:rsidRPr="008B045D" w:rsidRDefault="00D91E23" w:rsidP="00200BE9">
            <w:pPr>
              <w:tabs>
                <w:tab w:val="left" w:pos="3420"/>
              </w:tabs>
              <w:snapToGrid w:val="0"/>
              <w:jc w:val="both"/>
            </w:pPr>
            <w:r w:rsidRPr="008B045D">
              <w:t>Поселки и села (без кондиционеров):</w:t>
            </w:r>
          </w:p>
        </w:tc>
        <w:tc>
          <w:tcPr>
            <w:tcW w:w="1706" w:type="pct"/>
            <w:tcBorders>
              <w:top w:val="single" w:sz="4" w:space="0" w:color="000000"/>
              <w:left w:val="single" w:sz="4" w:space="0" w:color="000000"/>
              <w:bottom w:val="single" w:sz="4" w:space="0" w:color="000000"/>
            </w:tcBorders>
          </w:tcPr>
          <w:p w:rsidR="00D91E23" w:rsidRPr="008B045D" w:rsidRDefault="00D91E23" w:rsidP="00200BE9">
            <w:pPr>
              <w:tabs>
                <w:tab w:val="left" w:pos="3420"/>
              </w:tabs>
              <w:snapToGrid w:val="0"/>
              <w:jc w:val="both"/>
            </w:pPr>
            <w:r w:rsidRPr="008B045D">
              <w:t xml:space="preserve">не </w:t>
            </w:r>
            <w:proofErr w:type="gramStart"/>
            <w:r w:rsidRPr="008B045D">
              <w:t>оборудованные</w:t>
            </w:r>
            <w:proofErr w:type="gramEnd"/>
            <w:r w:rsidRPr="008B045D">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3420"/>
              </w:tabs>
              <w:snapToGrid w:val="0"/>
              <w:jc w:val="both"/>
            </w:pPr>
            <w:r w:rsidRPr="008B045D">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3420"/>
              </w:tabs>
              <w:snapToGrid w:val="0"/>
              <w:jc w:val="both"/>
            </w:pPr>
            <w:r w:rsidRPr="008B045D">
              <w:t>4100</w:t>
            </w:r>
          </w:p>
        </w:tc>
      </w:tr>
      <w:tr w:rsidR="00D91E23" w:rsidRPr="008B045D" w:rsidTr="00200BE9">
        <w:trPr>
          <w:cantSplit/>
        </w:trPr>
        <w:tc>
          <w:tcPr>
            <w:tcW w:w="1099" w:type="pct"/>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706" w:type="pct"/>
            <w:tcBorders>
              <w:top w:val="single" w:sz="4" w:space="0" w:color="000000"/>
              <w:left w:val="single" w:sz="4" w:space="0" w:color="000000"/>
              <w:bottom w:val="single" w:sz="4" w:space="0" w:color="000000"/>
            </w:tcBorders>
          </w:tcPr>
          <w:p w:rsidR="00D91E23" w:rsidRPr="008B045D" w:rsidRDefault="00D91E23" w:rsidP="00200BE9">
            <w:pPr>
              <w:tabs>
                <w:tab w:val="left" w:pos="3420"/>
              </w:tabs>
              <w:snapToGrid w:val="0"/>
              <w:jc w:val="both"/>
            </w:pPr>
            <w:proofErr w:type="gramStart"/>
            <w:r w:rsidRPr="008B045D">
              <w:t>оборудованные</w:t>
            </w:r>
            <w:proofErr w:type="gramEnd"/>
            <w:r w:rsidRPr="008B045D">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91E23" w:rsidRPr="008B045D" w:rsidRDefault="00D91E23" w:rsidP="00200BE9">
            <w:pPr>
              <w:tabs>
                <w:tab w:val="left" w:pos="3420"/>
              </w:tabs>
              <w:snapToGrid w:val="0"/>
              <w:jc w:val="both"/>
            </w:pPr>
            <w:r w:rsidRPr="008B045D">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tabs>
                <w:tab w:val="left" w:pos="3420"/>
              </w:tabs>
              <w:snapToGrid w:val="0"/>
              <w:jc w:val="both"/>
            </w:pPr>
            <w:r w:rsidRPr="008B045D">
              <w:t>4400</w:t>
            </w:r>
          </w:p>
        </w:tc>
      </w:tr>
    </w:tbl>
    <w:p w:rsidR="00D91E23" w:rsidRDefault="00D91E23" w:rsidP="00D91E23">
      <w:pPr>
        <w:pStyle w:val="a6"/>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D91E23" w:rsidRPr="00B74705" w:rsidRDefault="00D91E23" w:rsidP="00D91E23">
      <w:pPr>
        <w:pStyle w:val="a6"/>
        <w:ind w:firstLine="567"/>
        <w:jc w:val="both"/>
      </w:pPr>
    </w:p>
    <w:p w:rsidR="00D91E23" w:rsidRPr="00B74705" w:rsidRDefault="00D91E23" w:rsidP="00D91E23">
      <w:pPr>
        <w:ind w:firstLine="567"/>
        <w:jc w:val="both"/>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D91E23" w:rsidRPr="00B74705" w:rsidRDefault="00D91E23" w:rsidP="00D91E23">
      <w:pPr>
        <w:ind w:firstLine="567"/>
        <w:jc w:val="both"/>
      </w:pPr>
      <w:r w:rsidRPr="00B74705">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D91E23" w:rsidRPr="00B74705" w:rsidRDefault="00D91E23" w:rsidP="00D91E23">
      <w:pPr>
        <w:ind w:firstLine="567"/>
        <w:jc w:val="both"/>
      </w:pPr>
      <w:r w:rsidRPr="00B74705">
        <w:t>11.2.6. Напряжение системы электроснабжения должно выбираться с учетом наименьшего количества ступеней трансформации энергии.</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D91E23" w:rsidRPr="00B74705" w:rsidRDefault="00D91E23" w:rsidP="00D91E23">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w:t>
      </w:r>
      <w:r>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D91E23" w:rsidRPr="00B74705" w:rsidRDefault="00D91E23" w:rsidP="00D91E23">
      <w:pPr>
        <w:ind w:firstLine="567"/>
        <w:jc w:val="both"/>
      </w:pPr>
      <w:r w:rsidRPr="00B74705">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t>электроприемников</w:t>
      </w:r>
      <w:proofErr w:type="spellEnd"/>
      <w:r w:rsidRPr="00B74705">
        <w:t xml:space="preserve"> проектируемой территории. При наличии на них отдельных </w:t>
      </w:r>
      <w:proofErr w:type="spellStart"/>
      <w:r w:rsidRPr="00B74705">
        <w:t>электроприемников</w:t>
      </w:r>
      <w:proofErr w:type="spellEnd"/>
      <w:r w:rsidRPr="00B74705">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t>электроприемников</w:t>
      </w:r>
      <w:proofErr w:type="spellEnd"/>
      <w:r w:rsidRPr="00B74705">
        <w:t>.</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D91E23" w:rsidRPr="00D8088F" w:rsidRDefault="00D91E23" w:rsidP="00D91E23">
      <w:pPr>
        <w:pStyle w:val="Default"/>
        <w:ind w:firstLine="567"/>
        <w:jc w:val="both"/>
        <w:rPr>
          <w:rFonts w:ascii="Times New Roman" w:hAnsi="Times New Roman" w:cs="Times New Roman"/>
          <w:spacing w:val="-20"/>
        </w:rPr>
      </w:pPr>
      <w:r w:rsidRPr="00B74705">
        <w:rPr>
          <w:rFonts w:ascii="Times New Roman" w:hAnsi="Times New Roman" w:cs="Times New Roman"/>
        </w:rPr>
        <w:t xml:space="preserve">- сетевым резервированием должны быть обеспечены все подстанции </w:t>
      </w:r>
      <w:r w:rsidRPr="00D8088F">
        <w:rPr>
          <w:rFonts w:ascii="Times New Roman" w:hAnsi="Times New Roman" w:cs="Times New Roman"/>
          <w:spacing w:val="-20"/>
        </w:rPr>
        <w:t xml:space="preserve">напряжением 35 - 220 кВ;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D91E23" w:rsidRPr="00B74705" w:rsidRDefault="00D91E23" w:rsidP="00D91E23">
      <w:pPr>
        <w:ind w:firstLine="567"/>
        <w:jc w:val="both"/>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D91E23" w:rsidRPr="00B74705" w:rsidRDefault="00D91E23" w:rsidP="00D91E23">
      <w:pPr>
        <w:ind w:firstLine="567"/>
        <w:jc w:val="both"/>
      </w:pPr>
      <w:r w:rsidRPr="00B74705">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91E23" w:rsidRPr="00B74705" w:rsidRDefault="00D91E23" w:rsidP="00D91E23">
      <w:pPr>
        <w:ind w:firstLine="567"/>
        <w:jc w:val="both"/>
      </w:pPr>
      <w:r w:rsidRPr="00B74705">
        <w:lastRenderedPageBreak/>
        <w:t xml:space="preserve">11.2.29. На территории </w:t>
      </w:r>
      <w:r>
        <w:t>сельского поселения</w:t>
      </w:r>
      <w:r w:rsidRPr="00B74705">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91E23" w:rsidRPr="00B74705" w:rsidRDefault="00D91E23" w:rsidP="00D91E23">
      <w:pPr>
        <w:ind w:firstLine="567"/>
        <w:jc w:val="both"/>
      </w:pPr>
      <w:r w:rsidRPr="00B74705">
        <w:t xml:space="preserve">11.2.32. </w:t>
      </w:r>
      <w:proofErr w:type="gramStart"/>
      <w:r w:rsidRPr="00B74705">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91E23" w:rsidRPr="00B74705" w:rsidRDefault="00D91E23" w:rsidP="00D91E23">
      <w:pPr>
        <w:ind w:firstLine="567"/>
        <w:jc w:val="both"/>
      </w:pPr>
      <w:r w:rsidRPr="00B74705">
        <w:lastRenderedPageBreak/>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t>СНиП</w:t>
      </w:r>
      <w:proofErr w:type="spellEnd"/>
      <w:r w:rsidRPr="00B74705">
        <w:t xml:space="preserve"> II-89-80* и </w:t>
      </w:r>
      <w:proofErr w:type="spellStart"/>
      <w:r w:rsidRPr="00B74705">
        <w:t>СНиП</w:t>
      </w:r>
      <w:proofErr w:type="spellEnd"/>
      <w:r w:rsidRPr="00B74705">
        <w:t xml:space="preserve"> 2.07.01-89*.</w:t>
      </w:r>
    </w:p>
    <w:p w:rsidR="00D91E23" w:rsidRPr="00B74705" w:rsidRDefault="00D91E23" w:rsidP="00D91E23">
      <w:pPr>
        <w:ind w:firstLine="567"/>
        <w:jc w:val="both"/>
      </w:pPr>
      <w:r w:rsidRPr="00B74705">
        <w:t>11.2.42.Нормы электропотребления смотреть в приложении 14 в республиканских нормативах градостроительного проектирования.</w:t>
      </w:r>
    </w:p>
    <w:p w:rsidR="00D91E23" w:rsidRDefault="00D91E23" w:rsidP="00D91E23">
      <w:pPr>
        <w:ind w:firstLine="567"/>
        <w:jc w:val="both"/>
        <w:rPr>
          <w:b/>
        </w:rPr>
      </w:pPr>
    </w:p>
    <w:p w:rsidR="00D91E23" w:rsidRDefault="00D91E23" w:rsidP="00D91E23">
      <w:pPr>
        <w:ind w:firstLine="567"/>
        <w:jc w:val="both"/>
        <w:rPr>
          <w:b/>
        </w:rPr>
      </w:pPr>
    </w:p>
    <w:p w:rsidR="00D91E23" w:rsidRDefault="00D91E23" w:rsidP="00D91E23">
      <w:pPr>
        <w:ind w:firstLine="567"/>
        <w:jc w:val="both"/>
        <w:rPr>
          <w:b/>
        </w:rPr>
      </w:pPr>
    </w:p>
    <w:p w:rsidR="00D91E23" w:rsidRDefault="00D91E23" w:rsidP="00D91E23">
      <w:pPr>
        <w:ind w:firstLine="567"/>
        <w:jc w:val="both"/>
        <w:rPr>
          <w:b/>
        </w:rPr>
      </w:pPr>
      <w:r w:rsidRPr="00B74705">
        <w:rPr>
          <w:b/>
        </w:rPr>
        <w:t>11.3. Объекты связи</w:t>
      </w:r>
    </w:p>
    <w:p w:rsidR="00D91E23" w:rsidRPr="00B74705" w:rsidRDefault="00D91E23" w:rsidP="00D91E23">
      <w:pPr>
        <w:ind w:firstLine="567"/>
        <w:jc w:val="both"/>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D91E23" w:rsidRPr="00B74705" w:rsidRDefault="00D91E23" w:rsidP="00D91E23">
      <w:pPr>
        <w:ind w:firstLine="567"/>
        <w:jc w:val="both"/>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24"/>
        <w:gridCol w:w="2366"/>
        <w:gridCol w:w="2384"/>
        <w:gridCol w:w="2347"/>
      </w:tblGrid>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Наименование объектов</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Единица измерения</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Расчетные показатели</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Площадь участка на единицу измерения</w:t>
            </w:r>
          </w:p>
        </w:tc>
      </w:tr>
      <w:tr w:rsidR="00D91E23" w:rsidRPr="008B045D" w:rsidTr="00200BE9">
        <w:trPr>
          <w:trHeight w:val="220"/>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Отделение почтовой связи (на микрорайон)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 на 9 - 25 тысяч жителей</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 на микрорайон</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700 - 1200 кв. м</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Межрайонный почтамт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 на 50 - 70 отделений связи</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0,6 - 1 га</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АТС (из расчета 600 номеров на 1000 жителей)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 на 10 - 40 тысяч номеров</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0,25 га на объект</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Узловая АТС (из расчета 1 узел на 10 АТС)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0,3 га на объект</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Концентратор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 на 1,0 - 5,0 тысяч номеров</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40 - 100 кв. м</w:t>
            </w:r>
          </w:p>
        </w:tc>
      </w:tr>
      <w:tr w:rsidR="00D91E23" w:rsidRPr="008B045D" w:rsidTr="00200BE9">
        <w:trPr>
          <w:trHeight w:val="758"/>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Опорно-усилительная станция (из расчета 60 - 120 тыс. абонентов)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0,1 - 0,15 га на объект</w:t>
            </w:r>
          </w:p>
        </w:tc>
      </w:tr>
      <w:tr w:rsidR="00D91E23" w:rsidRPr="008B045D" w:rsidTr="00200BE9">
        <w:trPr>
          <w:trHeight w:val="758"/>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Блок-станция проводного вещания (из расчета 30 - 60 тыс. абонентов)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0,05 - 0,1 га на объект</w:t>
            </w:r>
          </w:p>
        </w:tc>
      </w:tr>
      <w:tr w:rsidR="00D91E23" w:rsidRPr="008B045D" w:rsidTr="00200BE9">
        <w:trPr>
          <w:trHeight w:val="1027"/>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Звуковые трансформаторные подстанции (из расчета на 10 - 12 тыс. абонентов)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50 - 70 кв. м на объект</w:t>
            </w:r>
          </w:p>
        </w:tc>
      </w:tr>
      <w:tr w:rsidR="00D91E23" w:rsidRPr="008B045D" w:rsidTr="00200BE9">
        <w:trPr>
          <w:trHeight w:val="489"/>
        </w:trPr>
        <w:tc>
          <w:tcPr>
            <w:tcW w:w="159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Технический центр кабельного телевидения </w:t>
            </w:r>
          </w:p>
        </w:tc>
        <w:tc>
          <w:tcPr>
            <w:tcW w:w="113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114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 на жилой район</w:t>
            </w:r>
          </w:p>
        </w:tc>
        <w:tc>
          <w:tcPr>
            <w:tcW w:w="112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0,3 - 0,5 га на объект</w:t>
            </w:r>
          </w:p>
        </w:tc>
      </w:tr>
      <w:tr w:rsidR="00D91E23" w:rsidRPr="008B045D" w:rsidTr="00200BE9">
        <w:trPr>
          <w:trHeight w:val="955"/>
        </w:trPr>
        <w:tc>
          <w:tcPr>
            <w:tcW w:w="5000" w:type="pct"/>
            <w:gridSpan w:val="4"/>
          </w:tcPr>
          <w:tbl>
            <w:tblPr>
              <w:tblW w:w="0" w:type="auto"/>
              <w:tblBorders>
                <w:top w:val="nil"/>
                <w:left w:val="nil"/>
                <w:bottom w:val="nil"/>
                <w:right w:val="nil"/>
              </w:tblBorders>
              <w:tblLook w:val="0000"/>
            </w:tblPr>
            <w:tblGrid>
              <w:gridCol w:w="9815"/>
            </w:tblGrid>
            <w:tr w:rsidR="00D91E23" w:rsidRPr="008B045D" w:rsidTr="00200BE9">
              <w:trPr>
                <w:trHeight w:val="220"/>
              </w:trPr>
              <w:tc>
                <w:tcPr>
                  <w:tcW w:w="981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Объекты коммунального хозяйства по обслуживанию инженерных коммуникаций (общих коллекторов) </w:t>
                  </w:r>
                </w:p>
              </w:tc>
            </w:tr>
          </w:tbl>
          <w:p w:rsidR="00D91E23" w:rsidRPr="008B045D" w:rsidRDefault="00D91E23" w:rsidP="00200BE9">
            <w:pPr>
              <w:pStyle w:val="Default"/>
              <w:jc w:val="both"/>
              <w:rPr>
                <w:rFonts w:ascii="Times New Roman" w:hAnsi="Times New Roman" w:cs="Times New Roman"/>
              </w:rPr>
            </w:pPr>
          </w:p>
        </w:tc>
      </w:tr>
      <w:tr w:rsidR="00D91E23" w:rsidRPr="008B045D" w:rsidTr="00200BE9">
        <w:trPr>
          <w:trHeight w:val="489"/>
        </w:trPr>
        <w:tc>
          <w:tcPr>
            <w:tcW w:w="5000" w:type="pct"/>
            <w:gridSpan w:val="4"/>
          </w:tcPr>
          <w:p w:rsidR="00D91E23" w:rsidRPr="008B045D" w:rsidRDefault="00D91E23" w:rsidP="00200BE9">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D91E23" w:rsidRPr="008B045D" w:rsidTr="00200BE9">
              <w:trPr>
                <w:trHeight w:val="980"/>
              </w:trPr>
              <w:tc>
                <w:tcPr>
                  <w:tcW w:w="2303" w:type="dxa"/>
                  <w:vAlign w:val="center"/>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 xml:space="preserve">Диспетчерский пункт (из расчета 1 объект </w:t>
                  </w:r>
                  <w:proofErr w:type="gramEnd"/>
                  <w:r w:rsidRPr="008B045D">
                    <w:rPr>
                      <w:rFonts w:ascii="Times New Roman" w:hAnsi="Times New Roman" w:cs="Times New Roman"/>
                    </w:rPr>
                    <w:cr/>
                    <w:t>а 5 км  коллекторов)</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120 кв. м</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(0,04 - 0,05 га)</w:t>
                  </w:r>
                </w:p>
              </w:tc>
            </w:tr>
            <w:tr w:rsidR="00D91E23" w:rsidRPr="008B045D" w:rsidTr="00200BE9">
              <w:trPr>
                <w:trHeight w:val="2170"/>
              </w:trPr>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1 - 2-эт. объект</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350 кв. м</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(0,1 - 0,2 га)</w:t>
                  </w:r>
                </w:p>
              </w:tc>
            </w:tr>
            <w:tr w:rsidR="00D91E23" w:rsidRPr="008B045D" w:rsidTr="00200BE9">
              <w:trPr>
                <w:trHeight w:val="2170"/>
              </w:trPr>
              <w:tc>
                <w:tcPr>
                  <w:tcW w:w="2303" w:type="dxa"/>
                  <w:vAlign w:val="center"/>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Ремонтно-производственная</w:t>
                  </w:r>
                  <w:proofErr w:type="gramEnd"/>
                  <w:r w:rsidRPr="008B045D">
                    <w:rPr>
                      <w:rFonts w:ascii="Times New Roman" w:hAnsi="Times New Roman" w:cs="Times New Roman"/>
                    </w:rPr>
                    <w:t xml:space="preserve"> баз</w:t>
                  </w:r>
                  <w:r w:rsidRPr="008B045D">
                    <w:rPr>
                      <w:rFonts w:ascii="Times New Roman" w:hAnsi="Times New Roman" w:cs="Times New Roman"/>
                    </w:rPr>
                    <w:cr/>
                    <w:t xml:space="preserve"> </w:t>
                  </w:r>
                  <w:proofErr w:type="gramStart"/>
                  <w:r w:rsidRPr="008B045D">
                    <w:rPr>
                      <w:rFonts w:ascii="Times New Roman" w:hAnsi="Times New Roman" w:cs="Times New Roman"/>
                    </w:rPr>
                    <w:t xml:space="preserve">(из расчета 1 объект на </w:t>
                  </w:r>
                  <w:proofErr w:type="gramEnd"/>
                  <w:r w:rsidRPr="008B045D">
                    <w:rPr>
                      <w:rFonts w:ascii="Times New Roman" w:hAnsi="Times New Roman" w:cs="Times New Roman"/>
                    </w:rPr>
                    <w:cr/>
                  </w:r>
                  <w:proofErr w:type="spellStart"/>
                  <w:proofErr w:type="gramStart"/>
                  <w:r w:rsidRPr="008B045D">
                    <w:rPr>
                      <w:rFonts w:ascii="Times New Roman" w:hAnsi="Times New Roman" w:cs="Times New Roman"/>
                    </w:rPr>
                    <w:t>аждые</w:t>
                  </w:r>
                  <w:proofErr w:type="spellEnd"/>
                  <w:r w:rsidRPr="008B045D">
                    <w:rPr>
                      <w:rFonts w:ascii="Times New Roman" w:hAnsi="Times New Roman" w:cs="Times New Roman"/>
                    </w:rPr>
                    <w:t xml:space="preserve"> 100 км  коллекторов)</w:t>
                  </w:r>
                  <w:proofErr w:type="gramEnd"/>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этажность объекта по проекту</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1500 кв. м</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 га на объект)</w:t>
                  </w:r>
                </w:p>
              </w:tc>
            </w:tr>
            <w:tr w:rsidR="00D91E23" w:rsidRPr="008B045D" w:rsidTr="00200BE9">
              <w:trPr>
                <w:trHeight w:val="1595"/>
              </w:trPr>
              <w:tc>
                <w:tcPr>
                  <w:tcW w:w="230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 </w:t>
                  </w:r>
                  <w:r w:rsidRPr="008B045D">
                    <w:rPr>
                      <w:rFonts w:ascii="Times New Roman" w:hAnsi="Times New Roman" w:cs="Times New Roman"/>
                    </w:rPr>
                    <w:cr/>
                  </w:r>
                  <w:proofErr w:type="spellStart"/>
                  <w:r w:rsidRPr="008B045D">
                    <w:rPr>
                      <w:rFonts w:ascii="Times New Roman" w:hAnsi="Times New Roman" w:cs="Times New Roman"/>
                    </w:rPr>
                    <w:t>асчету</w:t>
                  </w:r>
                  <w:proofErr w:type="spellEnd"/>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100 кв. м</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(0,04 - 0,05 га)</w:t>
                  </w:r>
                </w:p>
              </w:tc>
            </w:tr>
            <w:tr w:rsidR="00D91E23" w:rsidRPr="008B045D" w:rsidTr="00200BE9">
              <w:trPr>
                <w:trHeight w:val="2170"/>
              </w:trPr>
              <w:tc>
                <w:tcPr>
                  <w:tcW w:w="2303"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Производственное помещение для обслуживания </w:t>
                  </w:r>
                  <w:proofErr w:type="spellStart"/>
                  <w:r w:rsidRPr="008B045D">
                    <w:rPr>
                      <w:rFonts w:ascii="Times New Roman" w:hAnsi="Times New Roman" w:cs="Times New Roman"/>
                    </w:rPr>
                    <w:t>внутриква</w:t>
                  </w:r>
                  <w:proofErr w:type="spellEnd"/>
                  <w:r w:rsidRPr="008B045D">
                    <w:rPr>
                      <w:rFonts w:ascii="Times New Roman" w:hAnsi="Times New Roman" w:cs="Times New Roman"/>
                    </w:rPr>
                    <w:cr/>
                  </w:r>
                  <w:proofErr w:type="spellStart"/>
                  <w:r w:rsidRPr="008B045D">
                    <w:rPr>
                      <w:rFonts w:ascii="Times New Roman" w:hAnsi="Times New Roman" w:cs="Times New Roman"/>
                    </w:rPr>
                    <w:t>тирных</w:t>
                  </w:r>
                  <w:proofErr w:type="spellEnd"/>
                  <w:r w:rsidRPr="008B045D">
                    <w:rPr>
                      <w:rFonts w:ascii="Times New Roman" w:hAnsi="Times New Roman" w:cs="Times New Roman"/>
                    </w:rPr>
                    <w:t xml:space="preserve"> коллекторов (из расчета 1 объект на каждый административный округ) </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объект</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500 - 700 кв. м</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(0,25 - 0,3 га)</w:t>
                  </w:r>
                </w:p>
              </w:tc>
            </w:tr>
          </w:tbl>
          <w:p w:rsidR="00D91E23" w:rsidRPr="008B045D" w:rsidRDefault="00D91E23" w:rsidP="00200BE9">
            <w:pPr>
              <w:pStyle w:val="Default"/>
              <w:jc w:val="both"/>
              <w:rPr>
                <w:rFonts w:ascii="Times New Roman" w:hAnsi="Times New Roman" w:cs="Times New Roman"/>
              </w:rPr>
            </w:pPr>
          </w:p>
        </w:tc>
      </w:tr>
    </w:tbl>
    <w:p w:rsidR="00D91E23" w:rsidRPr="00B74705" w:rsidRDefault="00D91E23" w:rsidP="00D91E23">
      <w:pPr>
        <w:pStyle w:val="Default"/>
        <w:ind w:firstLine="567"/>
        <w:jc w:val="both"/>
        <w:rPr>
          <w:rFonts w:ascii="Times New Roman" w:hAnsi="Times New Roman" w:cs="Times New Roman"/>
        </w:rPr>
      </w:pPr>
    </w:p>
    <w:p w:rsidR="00D91E23" w:rsidRPr="00B74705" w:rsidRDefault="00D91E23" w:rsidP="00D91E23">
      <w:pPr>
        <w:ind w:firstLine="567"/>
        <w:jc w:val="both"/>
      </w:pPr>
      <w:r>
        <w:t>11.3.4. Размеры земельны</w:t>
      </w:r>
      <w:r w:rsidRPr="00B74705">
        <w:t>х участков для сооружений св</w:t>
      </w:r>
      <w:r>
        <w:t>язи устанавливаются по таблице 8</w:t>
      </w:r>
      <w:r w:rsidRPr="00B74705">
        <w:t>5.</w:t>
      </w:r>
    </w:p>
    <w:p w:rsidR="00D91E23" w:rsidRPr="00B74705" w:rsidRDefault="00D91E23" w:rsidP="00D91E23">
      <w:pPr>
        <w:ind w:firstLine="567"/>
        <w:jc w:val="both"/>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D91E23" w:rsidRPr="008B045D" w:rsidTr="00200BE9">
        <w:trPr>
          <w:trHeight w:val="489"/>
        </w:trPr>
        <w:tc>
          <w:tcPr>
            <w:tcW w:w="2500" w:type="pct"/>
            <w:vAlign w:val="center"/>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Сооружения связи</w:t>
            </w:r>
          </w:p>
        </w:tc>
        <w:tc>
          <w:tcPr>
            <w:tcW w:w="2500" w:type="pct"/>
            <w:vAlign w:val="center"/>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Размеры земельных участков, </w:t>
            </w:r>
            <w:proofErr w:type="gramStart"/>
            <w:r w:rsidRPr="008B045D">
              <w:rPr>
                <w:rFonts w:ascii="Times New Roman" w:hAnsi="Times New Roman" w:cs="Times New Roman"/>
              </w:rPr>
              <w:t>га</w:t>
            </w:r>
            <w:proofErr w:type="gramEnd"/>
          </w:p>
        </w:tc>
      </w:tr>
      <w:tr w:rsidR="00D91E23" w:rsidRPr="008B045D" w:rsidTr="00200BE9">
        <w:trPr>
          <w:trHeight w:val="220"/>
        </w:trPr>
        <w:tc>
          <w:tcPr>
            <w:tcW w:w="5000" w:type="pct"/>
            <w:gridSpan w:val="2"/>
            <w:vAlign w:val="center"/>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Кабельные линии</w:t>
            </w:r>
          </w:p>
        </w:tc>
      </w:tr>
      <w:tr w:rsidR="00D91E23" w:rsidRPr="008B045D" w:rsidTr="00200BE9">
        <w:trPr>
          <w:trHeight w:val="489"/>
        </w:trPr>
        <w:tc>
          <w:tcPr>
            <w:tcW w:w="5000" w:type="pct"/>
            <w:gridSpan w:val="2"/>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металлических цистернах: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при уровне грунтовых вод на глубине до 0,4 м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0,021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от 0,4 до 1,3 м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0,013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более 1,3 м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0,006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0,001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Обслуживаемые усилительные пункты и сетевые узлы выделения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осевые узлы выделения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1,55 </w:t>
            </w:r>
          </w:p>
        </w:tc>
      </w:tr>
      <w:tr w:rsidR="00D91E23" w:rsidRPr="008B045D" w:rsidTr="00200BE9">
        <w:trPr>
          <w:trHeight w:val="489"/>
        </w:trPr>
        <w:tc>
          <w:tcPr>
            <w:tcW w:w="5000" w:type="pct"/>
            <w:gridSpan w:val="2"/>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Сетевые узлы управления и коммутации с заглубленными зданиями площадью, кв. м: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1,98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6000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9000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4,10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Технические службы кабельных участков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0,15 </w:t>
            </w:r>
          </w:p>
        </w:tc>
      </w:tr>
      <w:tr w:rsidR="00D91E23" w:rsidRPr="008B045D" w:rsidTr="00200BE9">
        <w:trPr>
          <w:trHeight w:val="489"/>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0,37 </w:t>
            </w:r>
          </w:p>
        </w:tc>
      </w:tr>
      <w:tr w:rsidR="00D91E23" w:rsidRPr="008B045D" w:rsidTr="00200BE9">
        <w:trPr>
          <w:trHeight w:val="220"/>
        </w:trPr>
        <w:tc>
          <w:tcPr>
            <w:tcW w:w="5000" w:type="pct"/>
            <w:gridSpan w:val="2"/>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Воздушные линии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Основные усилительные пункты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Дополнительные усилительные пункты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0,06 </w:t>
            </w:r>
          </w:p>
        </w:tc>
      </w:tr>
      <w:tr w:rsidR="00D91E23" w:rsidRPr="008B045D" w:rsidTr="00200BE9">
        <w:trPr>
          <w:trHeight w:val="49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r>
      <w:tr w:rsidR="00D91E23" w:rsidRPr="008B045D" w:rsidTr="00200BE9">
        <w:trPr>
          <w:trHeight w:val="220"/>
        </w:trPr>
        <w:tc>
          <w:tcPr>
            <w:tcW w:w="5000" w:type="pct"/>
            <w:gridSpan w:val="2"/>
            <w:vAlign w:val="center"/>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Радиорелейные линии</w:t>
            </w:r>
          </w:p>
        </w:tc>
      </w:tr>
      <w:tr w:rsidR="00D91E23" w:rsidRPr="008B045D" w:rsidTr="00200BE9">
        <w:trPr>
          <w:trHeight w:val="489"/>
        </w:trPr>
        <w:tc>
          <w:tcPr>
            <w:tcW w:w="5000" w:type="pct"/>
            <w:gridSpan w:val="2"/>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Узловые радиорелейные станции с мачтой или башней высотой,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0,80/0,30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1,00/0,40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1,10/0,45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1,30/0,50 </w:t>
            </w:r>
          </w:p>
        </w:tc>
      </w:tr>
      <w:tr w:rsidR="00D91E23" w:rsidRPr="008B045D" w:rsidTr="00200BE9">
        <w:trPr>
          <w:trHeight w:val="220"/>
        </w:trPr>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2500" w:type="pct"/>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1,40/0,55 </w:t>
            </w:r>
          </w:p>
        </w:tc>
      </w:tr>
      <w:tr w:rsidR="00D91E23" w:rsidRPr="008B045D" w:rsidTr="00200BE9">
        <w:trPr>
          <w:trHeight w:val="220"/>
        </w:trPr>
        <w:tc>
          <w:tcPr>
            <w:tcW w:w="5000" w:type="pct"/>
            <w:gridSpan w:val="2"/>
          </w:tcPr>
          <w:p w:rsidR="00D91E23" w:rsidRPr="008B045D" w:rsidRDefault="00D91E23" w:rsidP="00200BE9">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820"/>
              <w:gridCol w:w="3827"/>
            </w:tblGrid>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1,50/0,60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1,65/0,70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1,90/0,80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2,10/0,90 </w:t>
                  </w:r>
                </w:p>
              </w:tc>
            </w:tr>
            <w:tr w:rsidR="00D91E23" w:rsidRPr="008B045D" w:rsidTr="00200BE9">
              <w:trPr>
                <w:trHeight w:val="489"/>
              </w:trPr>
              <w:tc>
                <w:tcPr>
                  <w:tcW w:w="8647" w:type="dxa"/>
                  <w:gridSpan w:val="2"/>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Промежуточные радиорелейные станции с мачтой или башней высотой,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0,80/0,40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0,85/0</w:t>
                  </w:r>
                  <w:r w:rsidRPr="008B045D">
                    <w:rPr>
                      <w:rFonts w:ascii="Times New Roman" w:hAnsi="Times New Roman" w:cs="Times New Roman"/>
                    </w:rPr>
                    <w:cr/>
                    <w:t xml:space="preserve">45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1,00/</w:t>
                  </w:r>
                  <w:r w:rsidRPr="008B045D">
                    <w:rPr>
                      <w:rFonts w:ascii="Times New Roman" w:hAnsi="Times New Roman" w:cs="Times New Roman"/>
                    </w:rPr>
                    <w:cr/>
                    <w:t xml:space="preserve">,50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1,</w:t>
                  </w:r>
                  <w:r w:rsidRPr="008B045D">
                    <w:rPr>
                      <w:rFonts w:ascii="Times New Roman" w:hAnsi="Times New Roman" w:cs="Times New Roman"/>
                    </w:rPr>
                    <w:cr/>
                    <w:t xml:space="preserve">0/0,55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1,30/0,60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1,40/0</w:t>
                  </w:r>
                  <w:r w:rsidRPr="008B045D">
                    <w:rPr>
                      <w:rFonts w:ascii="Times New Roman" w:hAnsi="Times New Roman" w:cs="Times New Roman"/>
                    </w:rPr>
                    <w:cr/>
                    <w:t xml:space="preserve">65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1,50/0,70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1,65/0,80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1,90/0,90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2,10/1,00 </w:t>
                  </w:r>
                </w:p>
              </w:tc>
            </w:tr>
            <w:tr w:rsidR="00D91E23" w:rsidRPr="008B045D" w:rsidTr="00200BE9">
              <w:trPr>
                <w:trHeight w:val="220"/>
              </w:trPr>
              <w:tc>
                <w:tcPr>
                  <w:tcW w:w="4820"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Аварийно-профилактические службы </w:t>
                  </w:r>
                </w:p>
              </w:tc>
              <w:tc>
                <w:tcPr>
                  <w:tcW w:w="3827" w:type="dxa"/>
                </w:tcPr>
                <w:p w:rsidR="00D91E23" w:rsidRPr="008B045D" w:rsidRDefault="00D91E23" w:rsidP="00200BE9">
                  <w:pPr>
                    <w:pStyle w:val="Default"/>
                    <w:spacing w:line="0" w:lineRule="atLeast"/>
                    <w:jc w:val="both"/>
                    <w:rPr>
                      <w:rFonts w:ascii="Times New Roman" w:hAnsi="Times New Roman" w:cs="Times New Roman"/>
                    </w:rPr>
                  </w:pPr>
                  <w:r w:rsidRPr="008B045D">
                    <w:rPr>
                      <w:rFonts w:ascii="Times New Roman" w:hAnsi="Times New Roman" w:cs="Times New Roman"/>
                    </w:rPr>
                    <w:t xml:space="preserve">0,4 </w:t>
                  </w:r>
                </w:p>
              </w:tc>
            </w:tr>
          </w:tbl>
          <w:p w:rsidR="00D91E23" w:rsidRPr="008B045D" w:rsidRDefault="00D91E23" w:rsidP="00200BE9">
            <w:pPr>
              <w:pStyle w:val="Default"/>
              <w:spacing w:line="0" w:lineRule="atLeast"/>
              <w:jc w:val="both"/>
              <w:rPr>
                <w:rFonts w:ascii="Times New Roman" w:hAnsi="Times New Roman" w:cs="Times New Roman"/>
              </w:rPr>
            </w:pPr>
          </w:p>
        </w:tc>
      </w:tr>
    </w:tbl>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D91E23" w:rsidRPr="00123DF8" w:rsidRDefault="00D91E23" w:rsidP="00D91E23">
      <w:pPr>
        <w:pStyle w:val="Default"/>
        <w:ind w:firstLine="567"/>
        <w:jc w:val="both"/>
        <w:rPr>
          <w:rFonts w:ascii="Times New Roman" w:hAnsi="Times New Roman" w:cs="Times New Roman"/>
          <w:sz w:val="20"/>
        </w:rPr>
      </w:pPr>
      <w:proofErr w:type="gramStart"/>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roofErr w:type="gramEnd"/>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D91E23" w:rsidRDefault="00D91E23" w:rsidP="00D91E23">
      <w:pPr>
        <w:ind w:firstLine="567"/>
        <w:jc w:val="both"/>
        <w:rPr>
          <w:sz w:val="20"/>
        </w:rPr>
      </w:pPr>
      <w:r w:rsidRPr="00123DF8">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91E23" w:rsidRPr="00123DF8" w:rsidRDefault="00D91E23" w:rsidP="00D91E23">
      <w:pPr>
        <w:ind w:firstLine="567"/>
        <w:jc w:val="both"/>
        <w:rPr>
          <w:sz w:val="20"/>
        </w:rPr>
      </w:pPr>
    </w:p>
    <w:p w:rsidR="00D91E23" w:rsidRPr="00123DF8" w:rsidRDefault="00D91E23" w:rsidP="00D91E23">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D91E23" w:rsidRPr="00B74705" w:rsidRDefault="00D91E23" w:rsidP="00D91E23">
      <w:pPr>
        <w:ind w:firstLine="567"/>
        <w:jc w:val="both"/>
      </w:pPr>
      <w:r w:rsidRPr="00B74705">
        <w:t>11.3.12. Земельный участок должен быть благоустроен, озеленен и огражден.</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D91E23" w:rsidRPr="00B74705" w:rsidRDefault="00D91E23" w:rsidP="00D91E23">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D91E23" w:rsidRPr="00B74705" w:rsidRDefault="00D91E23" w:rsidP="00D91E23">
      <w:pPr>
        <w:ind w:firstLine="567"/>
        <w:jc w:val="both"/>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D91E23" w:rsidRPr="00B74705" w:rsidRDefault="00D91E23" w:rsidP="00D91E23">
      <w:pPr>
        <w:ind w:firstLine="567"/>
        <w:jc w:val="both"/>
      </w:pPr>
      <w:r w:rsidRPr="00B74705">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t>незаболоченных</w:t>
      </w:r>
      <w:proofErr w:type="spellEnd"/>
      <w:r w:rsidRPr="00B74705">
        <w:t xml:space="preserve"> и </w:t>
      </w:r>
      <w:proofErr w:type="spellStart"/>
      <w:r w:rsidRPr="00B74705">
        <w:t>незатапливаемых</w:t>
      </w:r>
      <w:proofErr w:type="spellEnd"/>
      <w:r w:rsidRPr="00B74705">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D91E23" w:rsidRPr="00D8088F" w:rsidRDefault="00D91E23" w:rsidP="00D91E23">
      <w:pPr>
        <w:pStyle w:val="Default"/>
        <w:ind w:firstLine="567"/>
        <w:jc w:val="both"/>
        <w:rPr>
          <w:rFonts w:ascii="Times New Roman" w:hAnsi="Times New Roman" w:cs="Times New Roman"/>
          <w:spacing w:val="-20"/>
        </w:rPr>
      </w:pPr>
      <w:r w:rsidRPr="00B74705">
        <w:rPr>
          <w:rFonts w:ascii="Times New Roman" w:hAnsi="Times New Roman" w:cs="Times New Roman"/>
        </w:rPr>
        <w:t>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w:t>
      </w:r>
      <w:r w:rsidRPr="00731E10">
        <w:rPr>
          <w:rFonts w:ascii="Times New Roman" w:hAnsi="Times New Roman" w:cs="Times New Roman"/>
          <w:spacing w:val="-20"/>
        </w:rPr>
        <w:t>, но во всех случаях</w:t>
      </w:r>
      <w:r w:rsidRPr="00B74705">
        <w:rPr>
          <w:rFonts w:ascii="Times New Roman" w:hAnsi="Times New Roman" w:cs="Times New Roman"/>
        </w:rPr>
        <w:t xml:space="preserve"> </w:t>
      </w:r>
      <w:r w:rsidRPr="00D8088F">
        <w:rPr>
          <w:rFonts w:ascii="Times New Roman" w:hAnsi="Times New Roman" w:cs="Times New Roman"/>
          <w:spacing w:val="-20"/>
        </w:rPr>
        <w:t xml:space="preserve">не менее 25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D91E23" w:rsidRPr="00B74705" w:rsidRDefault="00D91E23" w:rsidP="00D91E23">
      <w:pPr>
        <w:ind w:firstLine="567"/>
        <w:jc w:val="both"/>
      </w:pPr>
      <w:r w:rsidRPr="00B74705">
        <w:t>- подвесными кабелями на опорах.</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91E23" w:rsidRPr="00B74705" w:rsidRDefault="00D91E23" w:rsidP="00D91E2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D91E23" w:rsidRPr="00B74705" w:rsidRDefault="00D91E23" w:rsidP="00D91E2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D91E23" w:rsidRPr="00B74705" w:rsidRDefault="00D91E23" w:rsidP="00D91E23">
      <w:pPr>
        <w:ind w:firstLine="567"/>
        <w:jc w:val="both"/>
      </w:pPr>
      <w:r w:rsidRPr="00B74705">
        <w:t>Рекомендуется размещение антенн на отдельно стоящих опорах и мачтах.</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D91E23" w:rsidRPr="00B74705" w:rsidRDefault="00D91E23" w:rsidP="00D91E23">
      <w:pPr>
        <w:ind w:firstLine="567"/>
        <w:jc w:val="both"/>
      </w:pPr>
      <w:r w:rsidRPr="00B74705">
        <w:t xml:space="preserve">Таблица </w:t>
      </w:r>
      <w:r>
        <w:t>8</w:t>
      </w:r>
      <w:r w:rsidRPr="00B74705">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Наименование объектов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Основные параметры зоны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Вид использования </w:t>
            </w:r>
          </w:p>
        </w:tc>
      </w:tr>
      <w:tr w:rsidR="00D91E23" w:rsidRPr="008B045D" w:rsidTr="00200BE9">
        <w:trPr>
          <w:trHeight w:val="1027"/>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Общие коллекторы для подземных коммуникаций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охранная зона городского коллектора, по 5 м в каждую сторону от края коллектора.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Охранная зона оголовка </w:t>
            </w:r>
            <w:proofErr w:type="spellStart"/>
            <w:r w:rsidRPr="008B045D">
              <w:rPr>
                <w:rFonts w:ascii="Times New Roman" w:hAnsi="Times New Roman" w:cs="Times New Roman"/>
              </w:rPr>
              <w:t>веншахты</w:t>
            </w:r>
            <w:proofErr w:type="spellEnd"/>
            <w:r w:rsidRPr="008B045D">
              <w:rPr>
                <w:rFonts w:ascii="Times New Roman" w:hAnsi="Times New Roman" w:cs="Times New Roman"/>
              </w:rPr>
              <w:t xml:space="preserve"> коллектора в радиусе 15 м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озеленение, проезды, площадки </w:t>
            </w:r>
          </w:p>
        </w:tc>
      </w:tr>
      <w:tr w:rsidR="00D91E23" w:rsidRPr="008B045D" w:rsidTr="00200BE9">
        <w:trPr>
          <w:trHeight w:val="49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Радиорелейные линии связи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охранная зона 50 м в обе стороны луча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мертвая зона </w:t>
            </w:r>
          </w:p>
        </w:tc>
      </w:tr>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Объекты телевидения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охранная зона </w:t>
            </w:r>
            <w:proofErr w:type="spellStart"/>
            <w:r w:rsidRPr="008B045D">
              <w:rPr>
                <w:rFonts w:ascii="Times New Roman" w:hAnsi="Times New Roman" w:cs="Times New Roman"/>
              </w:rPr>
              <w:t>d</w:t>
            </w:r>
            <w:proofErr w:type="spellEnd"/>
            <w:r w:rsidRPr="008B045D">
              <w:rPr>
                <w:rFonts w:ascii="Times New Roman" w:hAnsi="Times New Roman" w:cs="Times New Roman"/>
              </w:rPr>
              <w:t xml:space="preserve"> = 500 м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озеленение </w:t>
            </w:r>
          </w:p>
        </w:tc>
      </w:tr>
      <w:tr w:rsidR="00D91E23" w:rsidRPr="008B045D" w:rsidTr="00200BE9">
        <w:trPr>
          <w:trHeight w:val="489"/>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Автоматические телефонные станции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расстояние от АТС до жилых зданий - 30 м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проезды, площадки, озеленение </w:t>
            </w:r>
          </w:p>
        </w:tc>
      </w:tr>
    </w:tbl>
    <w:p w:rsidR="00D91E23" w:rsidRPr="00B74705" w:rsidRDefault="00D91E23" w:rsidP="00D91E23">
      <w:pPr>
        <w:ind w:firstLine="567"/>
        <w:jc w:val="both"/>
      </w:pPr>
    </w:p>
    <w:p w:rsidR="00D91E23" w:rsidRPr="00B74705" w:rsidRDefault="00D91E23" w:rsidP="00D91E23">
      <w:pPr>
        <w:ind w:firstLine="567"/>
        <w:jc w:val="both"/>
        <w:rPr>
          <w:b/>
        </w:rPr>
      </w:pPr>
      <w:r w:rsidRPr="00B74705">
        <w:rPr>
          <w:b/>
        </w:rPr>
        <w:t>11.4. Газоснабжение</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w:t>
      </w:r>
      <w:r w:rsidRPr="00B74705">
        <w:rPr>
          <w:rFonts w:ascii="Times New Roman" w:hAnsi="Times New Roman" w:cs="Times New Roman"/>
        </w:rPr>
        <w:lastRenderedPageBreak/>
        <w:t xml:space="preserve">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D91E23" w:rsidRPr="00B74705" w:rsidRDefault="00D91E23" w:rsidP="00D91E23">
      <w:pPr>
        <w:ind w:firstLine="567"/>
        <w:jc w:val="both"/>
      </w:pPr>
      <w:r w:rsidRPr="00B74705">
        <w:t xml:space="preserve">11.4.9. При восстановлении (реконструкции) изношенных подземных стальных газопроводов </w:t>
      </w:r>
      <w:proofErr w:type="gramStart"/>
      <w:r w:rsidRPr="00B74705">
        <w:t>вне</w:t>
      </w:r>
      <w:proofErr w:type="gramEnd"/>
      <w:r w:rsidRPr="00B74705">
        <w:t xml:space="preserve"> и </w:t>
      </w:r>
      <w:proofErr w:type="gramStart"/>
      <w:r w:rsidRPr="00B74705">
        <w:t>на</w:t>
      </w:r>
      <w:proofErr w:type="gramEnd"/>
      <w:r w:rsidRPr="00B74705">
        <w:t xml:space="preserve"> территории  округов и поселений следует руководствоваться требованиями </w:t>
      </w:r>
      <w:proofErr w:type="spellStart"/>
      <w:r w:rsidRPr="00B74705">
        <w:t>СНиП</w:t>
      </w:r>
      <w:proofErr w:type="spellEnd"/>
      <w:r w:rsidRPr="00B74705">
        <w:t xml:space="preserve"> 42-01-2002. </w:t>
      </w:r>
    </w:p>
    <w:p w:rsidR="00D91E23" w:rsidRPr="00B74705" w:rsidRDefault="00D91E23" w:rsidP="00D91E23">
      <w:pPr>
        <w:ind w:firstLine="567"/>
        <w:jc w:val="both"/>
      </w:pPr>
      <w:r w:rsidRPr="00B74705">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t>сетей</w:t>
      </w:r>
      <w:proofErr w:type="gramEnd"/>
      <w:r w:rsidRPr="00B74705">
        <w:t xml:space="preserve"> утвержденным Правительством Российской Федерации.</w:t>
      </w:r>
    </w:p>
    <w:p w:rsidR="00D91E23" w:rsidRPr="00B74705" w:rsidRDefault="00D91E23" w:rsidP="00D91E23">
      <w:pPr>
        <w:ind w:firstLine="567"/>
        <w:jc w:val="both"/>
      </w:pPr>
      <w:r w:rsidRPr="00B74705">
        <w:t>11.4.11. Выбор, отвод и использование земель для магистральных газопроводов осуществляется в соответствии с требованиями СН 452-73.</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D91E23" w:rsidRPr="00B74705" w:rsidRDefault="00D91E23" w:rsidP="00D91E23">
      <w:pPr>
        <w:ind w:firstLine="567"/>
        <w:jc w:val="both"/>
      </w:pPr>
      <w:r w:rsidRPr="00B74705">
        <w:t>11.4.15. Запрещается прокладка газопроводов всех давлений по стенам, над и под помещениями категорий</w:t>
      </w:r>
      <w:proofErr w:type="gramStart"/>
      <w:r w:rsidRPr="00B74705">
        <w:t xml:space="preserve"> А</w:t>
      </w:r>
      <w:proofErr w:type="gramEnd"/>
      <w:r w:rsidRPr="00B74705">
        <w:t xml:space="preserve"> и Б за исключением зданий ГРП.</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D91E23"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D91E23" w:rsidRPr="00B74705" w:rsidRDefault="00D91E23" w:rsidP="00D91E23">
      <w:pPr>
        <w:ind w:firstLine="567"/>
        <w:jc w:val="both"/>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D91E23" w:rsidRPr="008B045D" w:rsidTr="00200BE9">
        <w:trPr>
          <w:trHeight w:val="489"/>
        </w:trPr>
        <w:tc>
          <w:tcPr>
            <w:tcW w:w="1687" w:type="pct"/>
            <w:gridSpan w:val="2"/>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Классификация газопроводов по давлению</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Вид транспортируемого газа</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Рабочее давление в газопроводе, МПа</w:t>
            </w:r>
          </w:p>
        </w:tc>
      </w:tr>
      <w:tr w:rsidR="00D91E23" w:rsidRPr="008B045D" w:rsidTr="00200BE9">
        <w:trPr>
          <w:trHeight w:val="252"/>
        </w:trPr>
        <w:tc>
          <w:tcPr>
            <w:tcW w:w="872"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Высокого</w:t>
            </w:r>
          </w:p>
        </w:tc>
        <w:tc>
          <w:tcPr>
            <w:tcW w:w="815"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 категории </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природный </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0,6 до 1,2 включительно </w:t>
            </w:r>
          </w:p>
        </w:tc>
      </w:tr>
      <w:tr w:rsidR="00D91E23" w:rsidRPr="008B045D" w:rsidTr="00200BE9">
        <w:trPr>
          <w:trHeight w:val="251"/>
        </w:trPr>
        <w:tc>
          <w:tcPr>
            <w:tcW w:w="872" w:type="pct"/>
            <w:vMerge/>
            <w:vAlign w:val="center"/>
          </w:tcPr>
          <w:p w:rsidR="00D91E23" w:rsidRPr="008B045D" w:rsidRDefault="00D91E23" w:rsidP="00200BE9">
            <w:pPr>
              <w:pStyle w:val="Default"/>
              <w:jc w:val="both"/>
              <w:rPr>
                <w:rFonts w:ascii="Times New Roman" w:hAnsi="Times New Roman" w:cs="Times New Roman"/>
              </w:rPr>
            </w:pPr>
          </w:p>
        </w:tc>
        <w:tc>
          <w:tcPr>
            <w:tcW w:w="815" w:type="pct"/>
            <w:vMerge/>
            <w:vAlign w:val="center"/>
          </w:tcPr>
          <w:p w:rsidR="00D91E23" w:rsidRPr="008B045D" w:rsidRDefault="00D91E23" w:rsidP="00200BE9">
            <w:pPr>
              <w:pStyle w:val="Default"/>
              <w:jc w:val="both"/>
              <w:rPr>
                <w:rFonts w:ascii="Times New Roman" w:hAnsi="Times New Roman" w:cs="Times New Roman"/>
              </w:rPr>
            </w:pP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СУГ *</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0,6 до 1,2 включительно</w:t>
            </w:r>
          </w:p>
        </w:tc>
      </w:tr>
      <w:tr w:rsidR="00D91E23" w:rsidRPr="008B045D" w:rsidTr="00200BE9">
        <w:trPr>
          <w:trHeight w:val="489"/>
        </w:trPr>
        <w:tc>
          <w:tcPr>
            <w:tcW w:w="872" w:type="pct"/>
            <w:vMerge/>
            <w:vAlign w:val="center"/>
          </w:tcPr>
          <w:p w:rsidR="00D91E23" w:rsidRPr="008B045D" w:rsidRDefault="00D91E23" w:rsidP="00200BE9">
            <w:pPr>
              <w:pStyle w:val="Default"/>
              <w:jc w:val="both"/>
              <w:rPr>
                <w:rFonts w:ascii="Times New Roman" w:hAnsi="Times New Roman" w:cs="Times New Roman"/>
              </w:rPr>
            </w:pPr>
          </w:p>
        </w:tc>
        <w:tc>
          <w:tcPr>
            <w:tcW w:w="815" w:type="pct"/>
            <w:vAlign w:val="center"/>
          </w:tcPr>
          <w:p w:rsidR="00D91E23" w:rsidRPr="008B045D" w:rsidRDefault="00D91E23" w:rsidP="00200BE9">
            <w:pPr>
              <w:pStyle w:val="Default"/>
              <w:jc w:val="both"/>
              <w:rPr>
                <w:rFonts w:ascii="Times New Roman" w:hAnsi="Times New Roman" w:cs="Times New Roman"/>
              </w:rPr>
            </w:pPr>
            <w:proofErr w:type="spellStart"/>
            <w:proofErr w:type="gramStart"/>
            <w:r w:rsidRPr="008B045D">
              <w:rPr>
                <w:rFonts w:ascii="Times New Roman" w:hAnsi="Times New Roman" w:cs="Times New Roman"/>
              </w:rPr>
              <w:t>I</w:t>
            </w:r>
            <w:proofErr w:type="gramEnd"/>
            <w:r w:rsidRPr="008B045D">
              <w:rPr>
                <w:rFonts w:ascii="Times New Roman" w:hAnsi="Times New Roman" w:cs="Times New Roman"/>
              </w:rPr>
              <w:t>а</w:t>
            </w:r>
            <w:proofErr w:type="spellEnd"/>
            <w:r w:rsidRPr="008B045D">
              <w:rPr>
                <w:rFonts w:ascii="Times New Roman" w:hAnsi="Times New Roman" w:cs="Times New Roman"/>
              </w:rPr>
              <w:t xml:space="preserve"> категории</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природный</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1,2 на территории ТЭЦ к ГТУ и ПГУ</w:t>
            </w:r>
          </w:p>
        </w:tc>
      </w:tr>
      <w:tr w:rsidR="00D91E23" w:rsidRPr="008B045D" w:rsidTr="00200BE9">
        <w:trPr>
          <w:trHeight w:val="489"/>
        </w:trPr>
        <w:tc>
          <w:tcPr>
            <w:tcW w:w="872" w:type="pct"/>
            <w:vMerge/>
            <w:vAlign w:val="center"/>
          </w:tcPr>
          <w:p w:rsidR="00D91E23" w:rsidRPr="008B045D" w:rsidRDefault="00D91E23" w:rsidP="00200BE9">
            <w:pPr>
              <w:pStyle w:val="Default"/>
              <w:jc w:val="both"/>
              <w:rPr>
                <w:rFonts w:ascii="Times New Roman" w:hAnsi="Times New Roman" w:cs="Times New Roman"/>
              </w:rPr>
            </w:pPr>
          </w:p>
        </w:tc>
        <w:tc>
          <w:tcPr>
            <w:tcW w:w="81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II категории</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природный и СУГ</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0,3 до 0,6 включительно</w:t>
            </w:r>
          </w:p>
        </w:tc>
      </w:tr>
      <w:tr w:rsidR="00D91E23" w:rsidRPr="008B045D" w:rsidTr="00200BE9">
        <w:trPr>
          <w:trHeight w:val="489"/>
        </w:trPr>
        <w:tc>
          <w:tcPr>
            <w:tcW w:w="1687" w:type="pct"/>
            <w:gridSpan w:val="2"/>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Среднего </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0,005 до 0,3 включительно </w:t>
            </w:r>
          </w:p>
        </w:tc>
      </w:tr>
      <w:tr w:rsidR="00D91E23" w:rsidRPr="008B045D" w:rsidTr="00200BE9">
        <w:trPr>
          <w:trHeight w:val="64"/>
        </w:trPr>
        <w:tc>
          <w:tcPr>
            <w:tcW w:w="1687" w:type="pct"/>
            <w:gridSpan w:val="2"/>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Низкого </w:t>
            </w:r>
          </w:p>
        </w:tc>
        <w:tc>
          <w:tcPr>
            <w:tcW w:w="1630"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0,005 включительно </w:t>
            </w:r>
          </w:p>
        </w:tc>
      </w:tr>
    </w:tbl>
    <w:p w:rsidR="00D91E23" w:rsidRDefault="00D91E23" w:rsidP="00D91E23">
      <w:pPr>
        <w:ind w:firstLine="567"/>
        <w:jc w:val="both"/>
        <w:rPr>
          <w:sz w:val="20"/>
        </w:rPr>
      </w:pPr>
      <w:r w:rsidRPr="00123DF8">
        <w:rPr>
          <w:sz w:val="20"/>
        </w:rPr>
        <w:t>*СУГ – сжиженный углеводородный газ.</w:t>
      </w:r>
    </w:p>
    <w:p w:rsidR="00D91E23" w:rsidRPr="00123DF8" w:rsidRDefault="00D91E23" w:rsidP="00D91E23">
      <w:pPr>
        <w:ind w:firstLine="567"/>
        <w:jc w:val="both"/>
        <w:rPr>
          <w:sz w:val="20"/>
        </w:rPr>
      </w:pP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D91E23" w:rsidRPr="00B74705" w:rsidRDefault="00D91E23" w:rsidP="00D91E23">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D91E23" w:rsidRPr="00B74705" w:rsidRDefault="00D91E23" w:rsidP="00D91E23">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D91E23" w:rsidRPr="00B74705" w:rsidRDefault="00D91E23" w:rsidP="00D91E23">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округов и  поселений - 15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D91E23" w:rsidRPr="00B74705" w:rsidRDefault="00D91E23" w:rsidP="00D91E23">
      <w:pPr>
        <w:ind w:firstLine="567"/>
        <w:jc w:val="both"/>
      </w:pPr>
      <w:r w:rsidRPr="00B74705">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t>м</w:t>
      </w:r>
      <w:proofErr w:type="gramEnd"/>
      <w:r w:rsidRPr="00B74705">
        <w:t>/ч.</w:t>
      </w:r>
    </w:p>
    <w:p w:rsidR="00D91E23" w:rsidRPr="00B74705" w:rsidRDefault="00D91E23" w:rsidP="00D91E23">
      <w:pPr>
        <w:ind w:firstLine="567"/>
        <w:jc w:val="both"/>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32"/>
        <w:gridCol w:w="2218"/>
        <w:gridCol w:w="2184"/>
      </w:tblGrid>
      <w:tr w:rsidR="00D91E23" w:rsidRPr="008B045D" w:rsidTr="00200BE9">
        <w:tc>
          <w:tcPr>
            <w:tcW w:w="1422" w:type="dxa"/>
          </w:tcPr>
          <w:p w:rsidR="00D91E23" w:rsidRPr="008B045D" w:rsidRDefault="00D91E23" w:rsidP="00200BE9">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206"/>
            </w:tblGrid>
            <w:tr w:rsidR="00D91E23" w:rsidRPr="008B045D" w:rsidTr="00200BE9">
              <w:trPr>
                <w:trHeight w:val="1027"/>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Давление газа на вводе </w:t>
                  </w:r>
                  <w:proofErr w:type="gramStart"/>
                  <w:r w:rsidRPr="008B045D">
                    <w:rPr>
                      <w:rFonts w:ascii="Times New Roman" w:hAnsi="Times New Roman" w:cs="Times New Roman"/>
                    </w:rPr>
                    <w:t>в</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ГРП, ГРПБ, ШРП,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МПа </w:t>
                  </w:r>
                </w:p>
              </w:tc>
            </w:tr>
          </w:tbl>
          <w:p w:rsidR="00D91E23" w:rsidRPr="008B045D" w:rsidRDefault="00D91E23" w:rsidP="00200BE9">
            <w:pPr>
              <w:jc w:val="both"/>
            </w:pPr>
          </w:p>
        </w:tc>
        <w:tc>
          <w:tcPr>
            <w:tcW w:w="8149" w:type="dxa"/>
            <w:gridSpan w:val="4"/>
          </w:tcPr>
          <w:p w:rsidR="00D91E23" w:rsidRPr="008B045D" w:rsidRDefault="00D91E23" w:rsidP="00200BE9">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Р</w:t>
                  </w:r>
                  <w:r>
                    <w:rPr>
                      <w:rFonts w:ascii="Times New Roman" w:hAnsi="Times New Roman" w:cs="Times New Roman"/>
                    </w:rPr>
                    <w:t>а</w:t>
                  </w:r>
                  <w:r w:rsidRPr="008B045D">
                    <w:rPr>
                      <w:rFonts w:ascii="Times New Roman" w:hAnsi="Times New Roman" w:cs="Times New Roman"/>
                    </w:rPr>
                    <w:t xml:space="preserve">сстояния в свету от отдельно </w:t>
                  </w:r>
                  <w:proofErr w:type="gramStart"/>
                  <w:r w:rsidRPr="008B045D">
                    <w:rPr>
                      <w:rFonts w:ascii="Times New Roman" w:hAnsi="Times New Roman" w:cs="Times New Roman"/>
                    </w:rPr>
                    <w:t>стоящих</w:t>
                  </w:r>
                  <w:proofErr w:type="gramEnd"/>
                  <w:r w:rsidRPr="008B045D">
                    <w:rPr>
                      <w:rFonts w:ascii="Times New Roman" w:hAnsi="Times New Roman" w:cs="Times New Roman"/>
                    </w:rPr>
                    <w:t xml:space="preserve"> ГРП, ГРПБ и отдельно стоящих ШРП по горизонтали, м, до </w:t>
                  </w:r>
                </w:p>
              </w:tc>
            </w:tr>
          </w:tbl>
          <w:p w:rsidR="00D91E23" w:rsidRPr="008B045D" w:rsidRDefault="00D91E23" w:rsidP="00200BE9">
            <w:pPr>
              <w:jc w:val="both"/>
            </w:pPr>
          </w:p>
        </w:tc>
      </w:tr>
      <w:tr w:rsidR="00D91E23" w:rsidRPr="008B045D" w:rsidTr="00200BE9">
        <w:tc>
          <w:tcPr>
            <w:tcW w:w="1422" w:type="dxa"/>
          </w:tcPr>
          <w:p w:rsidR="00D91E23" w:rsidRPr="008B045D" w:rsidRDefault="00D91E23" w:rsidP="00200BE9">
            <w:pPr>
              <w:jc w:val="both"/>
            </w:pPr>
          </w:p>
        </w:tc>
        <w:tc>
          <w:tcPr>
            <w:tcW w:w="1638" w:type="dxa"/>
          </w:tcPr>
          <w:tbl>
            <w:tblPr>
              <w:tblW w:w="1692" w:type="dxa"/>
              <w:tblBorders>
                <w:top w:val="nil"/>
                <w:left w:val="nil"/>
                <w:bottom w:val="nil"/>
                <w:right w:val="nil"/>
              </w:tblBorders>
              <w:tblLook w:val="0000"/>
            </w:tblPr>
            <w:tblGrid>
              <w:gridCol w:w="1692"/>
            </w:tblGrid>
            <w:tr w:rsidR="00D91E23" w:rsidRPr="008B045D" w:rsidTr="00200BE9">
              <w:trPr>
                <w:trHeight w:val="1108"/>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зданий и сооружений </w:t>
                  </w:r>
                </w:p>
              </w:tc>
            </w:tr>
          </w:tbl>
          <w:p w:rsidR="00D91E23" w:rsidRPr="008B045D" w:rsidRDefault="00D91E23" w:rsidP="00200BE9">
            <w:pPr>
              <w:jc w:val="both"/>
            </w:pPr>
          </w:p>
        </w:tc>
        <w:tc>
          <w:tcPr>
            <w:tcW w:w="2301" w:type="dxa"/>
          </w:tcPr>
          <w:tbl>
            <w:tblPr>
              <w:tblW w:w="0" w:type="auto"/>
              <w:tblBorders>
                <w:top w:val="nil"/>
                <w:left w:val="nil"/>
                <w:bottom w:val="nil"/>
                <w:right w:val="nil"/>
              </w:tblBorders>
              <w:tblLook w:val="0000"/>
            </w:tblPr>
            <w:tblGrid>
              <w:gridCol w:w="2116"/>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железнодорожных путей (до ближайшего рельса) </w:t>
                  </w:r>
                </w:p>
              </w:tc>
            </w:tr>
          </w:tbl>
          <w:p w:rsidR="00D91E23" w:rsidRPr="008B045D" w:rsidRDefault="00D91E23" w:rsidP="00200BE9">
            <w:pPr>
              <w:jc w:val="both"/>
            </w:pPr>
          </w:p>
        </w:tc>
        <w:tc>
          <w:tcPr>
            <w:tcW w:w="2026" w:type="dxa"/>
          </w:tcPr>
          <w:tbl>
            <w:tblPr>
              <w:tblW w:w="2002" w:type="dxa"/>
              <w:tblBorders>
                <w:top w:val="nil"/>
                <w:left w:val="nil"/>
                <w:bottom w:val="nil"/>
                <w:right w:val="nil"/>
              </w:tblBorders>
              <w:tblLook w:val="0000"/>
            </w:tblPr>
            <w:tblGrid>
              <w:gridCol w:w="2002"/>
            </w:tblGrid>
            <w:tr w:rsidR="00D91E23" w:rsidRPr="008B045D" w:rsidTr="00200BE9">
              <w:trPr>
                <w:trHeight w:val="605"/>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автомобильных дорог (до обочины) </w:t>
                  </w:r>
                </w:p>
              </w:tc>
            </w:tr>
          </w:tbl>
          <w:p w:rsidR="00D91E23" w:rsidRPr="008B045D" w:rsidRDefault="00D91E23" w:rsidP="00200BE9">
            <w:pPr>
              <w:jc w:val="both"/>
            </w:pPr>
          </w:p>
        </w:tc>
        <w:tc>
          <w:tcPr>
            <w:tcW w:w="2184" w:type="dxa"/>
          </w:tcPr>
          <w:tbl>
            <w:tblPr>
              <w:tblW w:w="0" w:type="auto"/>
              <w:tblBorders>
                <w:top w:val="nil"/>
                <w:left w:val="nil"/>
                <w:bottom w:val="nil"/>
                <w:right w:val="nil"/>
              </w:tblBorders>
              <w:tblLook w:val="0000"/>
            </w:tblPr>
            <w:tblGrid>
              <w:gridCol w:w="1968"/>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воздушных линий элект</w:t>
                  </w:r>
                  <w:r>
                    <w:rPr>
                      <w:rFonts w:ascii="Times New Roman" w:hAnsi="Times New Roman" w:cs="Times New Roman"/>
                    </w:rPr>
                    <w:t>ро</w:t>
                  </w:r>
                  <w:r w:rsidRPr="008B045D">
                    <w:rPr>
                      <w:rFonts w:ascii="Times New Roman" w:hAnsi="Times New Roman" w:cs="Times New Roman"/>
                    </w:rPr>
                    <w:t xml:space="preserve">передачи </w:t>
                  </w:r>
                </w:p>
              </w:tc>
            </w:tr>
          </w:tbl>
          <w:p w:rsidR="00D91E23" w:rsidRPr="008B045D" w:rsidRDefault="00D91E23" w:rsidP="00200BE9">
            <w:pPr>
              <w:jc w:val="both"/>
            </w:pPr>
          </w:p>
        </w:tc>
      </w:tr>
      <w:tr w:rsidR="00D91E23" w:rsidRPr="008B045D" w:rsidTr="00200BE9">
        <w:tc>
          <w:tcPr>
            <w:tcW w:w="1422" w:type="dxa"/>
          </w:tcPr>
          <w:p w:rsidR="00D91E23" w:rsidRPr="008B045D" w:rsidRDefault="00D91E23" w:rsidP="00200BE9">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D91E23" w:rsidRPr="008B045D" w:rsidTr="00200BE9">
              <w:trPr>
                <w:trHeight w:val="220"/>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0,6 </w:t>
                  </w:r>
                </w:p>
              </w:tc>
            </w:tr>
          </w:tbl>
          <w:p w:rsidR="00D91E23" w:rsidRPr="008B045D" w:rsidRDefault="00D91E23" w:rsidP="00200BE9">
            <w:pPr>
              <w:jc w:val="both"/>
            </w:pPr>
          </w:p>
        </w:tc>
        <w:tc>
          <w:tcPr>
            <w:tcW w:w="1638" w:type="dxa"/>
            <w:vAlign w:val="center"/>
          </w:tcPr>
          <w:p w:rsidR="00D91E23" w:rsidRPr="008B045D" w:rsidRDefault="00D91E23" w:rsidP="00200BE9">
            <w:pPr>
              <w:jc w:val="both"/>
            </w:pPr>
            <w:r w:rsidRPr="008B045D">
              <w:t>10</w:t>
            </w:r>
          </w:p>
        </w:tc>
        <w:tc>
          <w:tcPr>
            <w:tcW w:w="2301" w:type="dxa"/>
            <w:vAlign w:val="center"/>
          </w:tcPr>
          <w:p w:rsidR="00D91E23" w:rsidRPr="008B045D" w:rsidRDefault="00D91E23" w:rsidP="00200BE9">
            <w:pPr>
              <w:jc w:val="both"/>
            </w:pPr>
            <w:r w:rsidRPr="008B045D">
              <w:t>10</w:t>
            </w:r>
          </w:p>
        </w:tc>
        <w:tc>
          <w:tcPr>
            <w:tcW w:w="2026" w:type="dxa"/>
            <w:vAlign w:val="center"/>
          </w:tcPr>
          <w:p w:rsidR="00D91E23" w:rsidRPr="008B045D" w:rsidRDefault="00D91E23" w:rsidP="00200BE9">
            <w:pPr>
              <w:jc w:val="both"/>
            </w:pPr>
            <w:r w:rsidRPr="008B045D">
              <w:t>5</w:t>
            </w:r>
          </w:p>
        </w:tc>
        <w:tc>
          <w:tcPr>
            <w:tcW w:w="2184" w:type="dxa"/>
            <w:vMerge w:val="restart"/>
          </w:tcPr>
          <w:p w:rsidR="00D91E23" w:rsidRPr="008B045D" w:rsidRDefault="00D91E23" w:rsidP="00200BE9">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 менее 1,5 высоты опоры </w:t>
                  </w:r>
                </w:p>
              </w:tc>
            </w:tr>
          </w:tbl>
          <w:p w:rsidR="00D91E23" w:rsidRPr="008B045D" w:rsidRDefault="00D91E23" w:rsidP="00200BE9">
            <w:pPr>
              <w:jc w:val="both"/>
            </w:pPr>
          </w:p>
        </w:tc>
      </w:tr>
      <w:tr w:rsidR="00D91E23" w:rsidRPr="008B045D" w:rsidTr="00200BE9">
        <w:tc>
          <w:tcPr>
            <w:tcW w:w="1422" w:type="dxa"/>
          </w:tcPr>
          <w:p w:rsidR="00D91E23" w:rsidRPr="008B045D" w:rsidRDefault="00D91E23" w:rsidP="00200BE9">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79"/>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0,6 до 1,2 </w:t>
                  </w:r>
                </w:p>
              </w:tc>
            </w:tr>
          </w:tbl>
          <w:p w:rsidR="00D91E23" w:rsidRPr="008B045D" w:rsidRDefault="00D91E23" w:rsidP="00200BE9">
            <w:pPr>
              <w:jc w:val="both"/>
            </w:pPr>
          </w:p>
        </w:tc>
        <w:tc>
          <w:tcPr>
            <w:tcW w:w="1638" w:type="dxa"/>
            <w:vAlign w:val="center"/>
          </w:tcPr>
          <w:p w:rsidR="00D91E23" w:rsidRPr="008B045D" w:rsidRDefault="00D91E23" w:rsidP="00200BE9">
            <w:pPr>
              <w:jc w:val="both"/>
            </w:pPr>
            <w:r w:rsidRPr="008B045D">
              <w:t>15</w:t>
            </w:r>
          </w:p>
        </w:tc>
        <w:tc>
          <w:tcPr>
            <w:tcW w:w="2301" w:type="dxa"/>
            <w:vAlign w:val="center"/>
          </w:tcPr>
          <w:p w:rsidR="00D91E23" w:rsidRPr="008B045D" w:rsidRDefault="00D91E23" w:rsidP="00200BE9">
            <w:pPr>
              <w:jc w:val="both"/>
            </w:pPr>
            <w:r w:rsidRPr="008B045D">
              <w:t>15</w:t>
            </w:r>
          </w:p>
        </w:tc>
        <w:tc>
          <w:tcPr>
            <w:tcW w:w="2026" w:type="dxa"/>
            <w:vAlign w:val="center"/>
          </w:tcPr>
          <w:p w:rsidR="00D91E23" w:rsidRPr="008B045D" w:rsidRDefault="00D91E23" w:rsidP="00200BE9">
            <w:pPr>
              <w:jc w:val="both"/>
            </w:pPr>
            <w:r w:rsidRPr="008B045D">
              <w:t>8</w:t>
            </w:r>
          </w:p>
        </w:tc>
        <w:tc>
          <w:tcPr>
            <w:tcW w:w="2184" w:type="dxa"/>
            <w:vMerge/>
          </w:tcPr>
          <w:p w:rsidR="00D91E23" w:rsidRPr="008B045D" w:rsidRDefault="00D91E23" w:rsidP="00200BE9">
            <w:pPr>
              <w:jc w:val="both"/>
            </w:pPr>
          </w:p>
        </w:tc>
      </w:tr>
    </w:tbl>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91E23" w:rsidRDefault="00D91E23" w:rsidP="00D91E23">
      <w:pPr>
        <w:ind w:firstLine="567"/>
        <w:jc w:val="both"/>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rsidR="00D91E23" w:rsidRPr="00123DF8" w:rsidRDefault="00D91E23" w:rsidP="00D91E23">
      <w:pPr>
        <w:ind w:firstLine="567"/>
        <w:jc w:val="both"/>
        <w:rPr>
          <w:sz w:val="20"/>
        </w:rPr>
      </w:pPr>
    </w:p>
    <w:p w:rsidR="00D91E23" w:rsidRPr="00B74705" w:rsidRDefault="00D91E23" w:rsidP="00D91E23">
      <w:pPr>
        <w:ind w:firstLine="567"/>
        <w:jc w:val="both"/>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91E23"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D91E23" w:rsidRPr="00B74705" w:rsidRDefault="00D91E23" w:rsidP="00D91E23">
      <w:pPr>
        <w:pStyle w:val="aa"/>
        <w:spacing w:after="0"/>
        <w:ind w:firstLine="567"/>
        <w:jc w:val="both"/>
        <w:rPr>
          <w:rFonts w:ascii="Times New Roman" w:hAnsi="Times New Roman" w:cs="Times New Roman"/>
        </w:rPr>
      </w:pP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47"/>
        <w:gridCol w:w="729"/>
        <w:gridCol w:w="876"/>
        <w:gridCol w:w="876"/>
        <w:gridCol w:w="876"/>
        <w:gridCol w:w="781"/>
        <w:gridCol w:w="924"/>
        <w:gridCol w:w="923"/>
        <w:gridCol w:w="813"/>
      </w:tblGrid>
      <w:tr w:rsidR="00D91E23" w:rsidRPr="008B045D" w:rsidTr="00200BE9">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91E23" w:rsidRPr="008B045D" w:rsidTr="00200BE9">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62" w:type="pct"/>
            <w:gridSpan w:val="6"/>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91E23" w:rsidRPr="008B045D" w:rsidTr="00200BE9">
        <w:trPr>
          <w:cantSplit/>
        </w:trPr>
        <w:tc>
          <w:tcPr>
            <w:tcW w:w="1717"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355"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91E23" w:rsidRPr="008B045D" w:rsidTr="00200BE9">
        <w:trPr>
          <w:trHeight w:val="1343"/>
        </w:trPr>
        <w:tc>
          <w:tcPr>
            <w:tcW w:w="1717"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D91E23" w:rsidRPr="008B045D" w:rsidTr="00200BE9">
        <w:trPr>
          <w:trHeight w:val="669"/>
        </w:trPr>
        <w:tc>
          <w:tcPr>
            <w:tcW w:w="1717"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D91E23" w:rsidRPr="008B045D" w:rsidTr="00200BE9">
        <w:trPr>
          <w:trHeight w:val="679"/>
        </w:trPr>
        <w:tc>
          <w:tcPr>
            <w:tcW w:w="1717"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D91E23" w:rsidRPr="00B74705" w:rsidRDefault="00D91E23" w:rsidP="00D91E23">
      <w:pPr>
        <w:tabs>
          <w:tab w:val="left" w:pos="3420"/>
        </w:tabs>
        <w:ind w:firstLine="567"/>
        <w:jc w:val="both"/>
      </w:pP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05"/>
        <w:gridCol w:w="1324"/>
        <w:gridCol w:w="1912"/>
        <w:gridCol w:w="1912"/>
        <w:gridCol w:w="1492"/>
      </w:tblGrid>
      <w:tr w:rsidR="00D91E23" w:rsidRPr="008B045D" w:rsidTr="00200BE9">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91E23" w:rsidRPr="008B045D" w:rsidTr="00200BE9">
        <w:trPr>
          <w:cantSplit/>
        </w:trPr>
        <w:tc>
          <w:tcPr>
            <w:tcW w:w="1791"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64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D91E23" w:rsidRPr="008B045D" w:rsidTr="00200BE9">
        <w:trPr>
          <w:trHeight w:val="360"/>
        </w:trPr>
        <w:tc>
          <w:tcPr>
            <w:tcW w:w="1791"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D91E23" w:rsidRPr="008B045D" w:rsidTr="00200BE9">
        <w:trPr>
          <w:trHeight w:val="436"/>
        </w:trPr>
        <w:tc>
          <w:tcPr>
            <w:tcW w:w="1791"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D91E23" w:rsidRPr="00123DF8" w:rsidRDefault="00D91E23" w:rsidP="00D91E23">
      <w:pPr>
        <w:pStyle w:val="ab"/>
        <w:ind w:firstLine="567"/>
        <w:jc w:val="both"/>
        <w:rPr>
          <w:b w:val="0"/>
          <w:szCs w:val="24"/>
        </w:rPr>
      </w:pPr>
      <w:r w:rsidRPr="00123DF8">
        <w:rPr>
          <w:b w:val="0"/>
          <w:szCs w:val="24"/>
          <w:u w:val="single"/>
        </w:rPr>
        <w:t>Примечания</w:t>
      </w:r>
      <w:r w:rsidRPr="00123DF8">
        <w:rPr>
          <w:b w:val="0"/>
          <w:szCs w:val="24"/>
        </w:rPr>
        <w:t>:</w:t>
      </w:r>
    </w:p>
    <w:p w:rsidR="00D91E23" w:rsidRPr="00123DF8" w:rsidRDefault="00D91E23" w:rsidP="00D91E2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D91E23" w:rsidRPr="00123DF8" w:rsidRDefault="00D91E23" w:rsidP="00D91E2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D91E23" w:rsidRPr="00123DF8" w:rsidRDefault="00D91E23" w:rsidP="00D91E2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D91E23" w:rsidRDefault="00D91E23" w:rsidP="00D91E2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D91E23" w:rsidRPr="00123DF8" w:rsidRDefault="00D91E23" w:rsidP="00D91E23">
      <w:pPr>
        <w:pStyle w:val="ConsPlusNonformat"/>
        <w:widowControl/>
        <w:tabs>
          <w:tab w:val="left" w:pos="284"/>
        </w:tabs>
        <w:ind w:firstLine="567"/>
        <w:jc w:val="both"/>
        <w:rPr>
          <w:rFonts w:ascii="Times New Roman" w:hAnsi="Times New Roman" w:cs="Times New Roman"/>
          <w:szCs w:val="24"/>
        </w:rPr>
      </w:pP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D91E23" w:rsidRPr="008B045D" w:rsidTr="00200BE9">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D91E23" w:rsidRPr="00B74705" w:rsidRDefault="00D91E23" w:rsidP="00200BE9">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91E23" w:rsidRPr="008B045D" w:rsidTr="00200BE9">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089" w:type="pct"/>
            <w:gridSpan w:val="6"/>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91E23" w:rsidRPr="008B045D" w:rsidTr="00200BE9">
        <w:trPr>
          <w:cantSplit/>
        </w:trPr>
        <w:tc>
          <w:tcPr>
            <w:tcW w:w="1790" w:type="pct"/>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91E23" w:rsidRPr="008B045D" w:rsidTr="00200BE9">
        <w:trPr>
          <w:trHeight w:val="360"/>
        </w:trPr>
        <w:tc>
          <w:tcPr>
            <w:tcW w:w="1790"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D91E23" w:rsidRPr="008B045D" w:rsidTr="00200BE9">
        <w:trPr>
          <w:trHeight w:val="387"/>
        </w:trPr>
        <w:tc>
          <w:tcPr>
            <w:tcW w:w="1790"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D91E23" w:rsidRPr="008B045D" w:rsidTr="00200BE9">
        <w:trPr>
          <w:trHeight w:val="360"/>
        </w:trPr>
        <w:tc>
          <w:tcPr>
            <w:tcW w:w="1790"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D91E23" w:rsidRPr="00B74705" w:rsidRDefault="00D91E23" w:rsidP="00D91E23">
      <w:pPr>
        <w:pStyle w:val="ab"/>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D91E23" w:rsidRPr="00B74705" w:rsidRDefault="00D91E23" w:rsidP="00D91E23">
      <w:pPr>
        <w:pStyle w:val="ad"/>
        <w:tabs>
          <w:tab w:val="left" w:pos="3420"/>
        </w:tabs>
        <w:spacing w:after="0" w:line="240" w:lineRule="auto"/>
        <w:ind w:firstLine="567"/>
        <w:jc w:val="both"/>
        <w:rPr>
          <w:rFonts w:ascii="Times New Roman" w:hAnsi="Times New Roman"/>
          <w:sz w:val="24"/>
          <w:szCs w:val="24"/>
        </w:rPr>
      </w:pPr>
    </w:p>
    <w:p w:rsidR="00D91E23" w:rsidRPr="00B74705" w:rsidRDefault="00D91E23" w:rsidP="00D91E23">
      <w:pPr>
        <w:pStyle w:val="aa"/>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D91E23" w:rsidRPr="00B74705" w:rsidRDefault="00D91E23" w:rsidP="00D91E23">
      <w:pPr>
        <w:pStyle w:val="aa"/>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258"/>
        <w:gridCol w:w="3087"/>
      </w:tblGrid>
      <w:tr w:rsidR="00D91E23" w:rsidRPr="008B045D" w:rsidTr="00200BE9">
        <w:trPr>
          <w:trHeight w:val="240"/>
        </w:trPr>
        <w:tc>
          <w:tcPr>
            <w:tcW w:w="3508" w:type="pct"/>
            <w:tcBorders>
              <w:top w:val="single" w:sz="4" w:space="0" w:color="000000"/>
              <w:left w:val="single" w:sz="4" w:space="0" w:color="000000"/>
              <w:bottom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D91E23" w:rsidRPr="008B045D" w:rsidTr="00200BE9">
        <w:trPr>
          <w:trHeight w:val="240"/>
        </w:trPr>
        <w:tc>
          <w:tcPr>
            <w:tcW w:w="3508"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D91E23" w:rsidRPr="008B045D" w:rsidTr="00200BE9">
        <w:trPr>
          <w:trHeight w:val="240"/>
        </w:trPr>
        <w:tc>
          <w:tcPr>
            <w:tcW w:w="3508"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D91E23" w:rsidRPr="008B045D" w:rsidTr="00200BE9">
        <w:trPr>
          <w:trHeight w:val="480"/>
        </w:trPr>
        <w:tc>
          <w:tcPr>
            <w:tcW w:w="3508" w:type="pct"/>
            <w:tcBorders>
              <w:top w:val="single" w:sz="4" w:space="0" w:color="000000"/>
              <w:left w:val="single" w:sz="4" w:space="0" w:color="000000"/>
              <w:bottom w:val="single" w:sz="4" w:space="0" w:color="000000"/>
            </w:tcBorders>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D91E23" w:rsidRPr="00B74705" w:rsidRDefault="00D91E23" w:rsidP="00200BE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D91E23" w:rsidRPr="00123DF8" w:rsidRDefault="00D91E23" w:rsidP="00D91E23">
      <w:pPr>
        <w:pStyle w:val="a6"/>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D91E23" w:rsidRPr="00B74705" w:rsidRDefault="00D91E23" w:rsidP="00D91E23">
      <w:pPr>
        <w:ind w:firstLine="567"/>
        <w:jc w:val="both"/>
      </w:pPr>
    </w:p>
    <w:p w:rsidR="00D91E23" w:rsidRPr="00B74705" w:rsidRDefault="00D91E23" w:rsidP="00D91E23">
      <w:pPr>
        <w:ind w:firstLine="567"/>
        <w:jc w:val="both"/>
        <w:rPr>
          <w:b/>
        </w:rPr>
      </w:pPr>
      <w:r w:rsidRPr="00B74705">
        <w:rPr>
          <w:b/>
        </w:rPr>
        <w:t>11.5. Теплоснабжение.</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D91E23" w:rsidRDefault="00D91E23" w:rsidP="00D91E23">
      <w:pPr>
        <w:ind w:firstLine="567"/>
        <w:jc w:val="both"/>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D91E23" w:rsidRPr="00B74705" w:rsidRDefault="00D91E23" w:rsidP="00D91E23">
      <w:pPr>
        <w:ind w:firstLine="567"/>
        <w:jc w:val="both"/>
      </w:pPr>
    </w:p>
    <w:p w:rsidR="00D91E23" w:rsidRPr="00B74705" w:rsidRDefault="00D91E23" w:rsidP="00D91E23">
      <w:pPr>
        <w:ind w:firstLine="567"/>
        <w:jc w:val="both"/>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D91E23" w:rsidRPr="008B045D" w:rsidTr="00200BE9">
        <w:tc>
          <w:tcPr>
            <w:tcW w:w="2500" w:type="pct"/>
            <w:vAlign w:val="center"/>
          </w:tcPr>
          <w:p w:rsidR="00D91E23" w:rsidRPr="008B045D" w:rsidRDefault="00D91E23" w:rsidP="00200BE9">
            <w:pPr>
              <w:jc w:val="both"/>
            </w:pPr>
            <w:r w:rsidRPr="008B045D">
              <w:t>Укрупненный показатель расхода тепла на 1 м</w:t>
            </w:r>
            <w:proofErr w:type="gramStart"/>
            <w:r w:rsidRPr="008B045D">
              <w:rPr>
                <w:vertAlign w:val="superscript"/>
              </w:rPr>
              <w:t>2</w:t>
            </w:r>
            <w:proofErr w:type="gramEnd"/>
            <w:r w:rsidRPr="008B045D">
              <w:t xml:space="preserve"> общей площади</w:t>
            </w:r>
          </w:p>
        </w:tc>
        <w:tc>
          <w:tcPr>
            <w:tcW w:w="2500" w:type="pct"/>
            <w:vAlign w:val="center"/>
          </w:tcPr>
          <w:p w:rsidR="00D91E23" w:rsidRPr="008B045D" w:rsidRDefault="00D91E23" w:rsidP="00200BE9">
            <w:pPr>
              <w:jc w:val="both"/>
            </w:pPr>
            <w:r w:rsidRPr="008B045D">
              <w:t>Удельный расход тепла на расчетный показатель</w:t>
            </w:r>
          </w:p>
          <w:p w:rsidR="00D91E23" w:rsidRPr="008B045D" w:rsidRDefault="00D91E23" w:rsidP="00200BE9">
            <w:pPr>
              <w:jc w:val="both"/>
            </w:pPr>
            <w:r w:rsidRPr="008B045D">
              <w:t>ккал/час/м</w:t>
            </w:r>
            <w:proofErr w:type="gramStart"/>
            <w:r w:rsidRPr="008B045D">
              <w:rPr>
                <w:vertAlign w:val="superscript"/>
              </w:rPr>
              <w:t>2</w:t>
            </w:r>
            <w:proofErr w:type="gramEnd"/>
            <w:r w:rsidRPr="008B045D">
              <w:t xml:space="preserve"> (Вт/м)</w:t>
            </w:r>
          </w:p>
        </w:tc>
      </w:tr>
      <w:tr w:rsidR="00D91E23" w:rsidRPr="008B045D" w:rsidTr="00200BE9">
        <w:tc>
          <w:tcPr>
            <w:tcW w:w="2500" w:type="pct"/>
          </w:tcPr>
          <w:p w:rsidR="00D91E23" w:rsidRPr="008B045D" w:rsidRDefault="00D91E23" w:rsidP="00200BE9">
            <w:pPr>
              <w:jc w:val="both"/>
            </w:pPr>
            <w:r w:rsidRPr="008B045D">
              <w:t>Максимальный часовой расход тепла на отопление жилых зданий</w:t>
            </w:r>
          </w:p>
        </w:tc>
        <w:tc>
          <w:tcPr>
            <w:tcW w:w="2500" w:type="pct"/>
            <w:vAlign w:val="center"/>
          </w:tcPr>
          <w:p w:rsidR="00D91E23" w:rsidRPr="008B045D" w:rsidRDefault="00D91E23" w:rsidP="00200BE9">
            <w:pPr>
              <w:jc w:val="both"/>
            </w:pPr>
            <w:r w:rsidRPr="008B045D">
              <w:t>85,00 (98,00)</w:t>
            </w:r>
          </w:p>
        </w:tc>
      </w:tr>
      <w:tr w:rsidR="00D91E23" w:rsidRPr="008B045D" w:rsidTr="00200BE9">
        <w:tc>
          <w:tcPr>
            <w:tcW w:w="2500" w:type="pct"/>
          </w:tcPr>
          <w:p w:rsidR="00D91E23" w:rsidRPr="008B045D" w:rsidRDefault="00D91E23" w:rsidP="00200BE9">
            <w:pPr>
              <w:jc w:val="both"/>
            </w:pPr>
            <w:r w:rsidRPr="008B045D">
              <w:t>Максимальный часовой расход тепла на отопление общественных зданий</w:t>
            </w:r>
          </w:p>
        </w:tc>
        <w:tc>
          <w:tcPr>
            <w:tcW w:w="2500" w:type="pct"/>
            <w:vAlign w:val="center"/>
          </w:tcPr>
          <w:p w:rsidR="00D91E23" w:rsidRPr="008B045D" w:rsidRDefault="00D91E23" w:rsidP="00200BE9">
            <w:pPr>
              <w:jc w:val="both"/>
            </w:pPr>
            <w:r w:rsidRPr="008B045D">
              <w:t>40,70 (47,30)</w:t>
            </w:r>
          </w:p>
        </w:tc>
      </w:tr>
      <w:tr w:rsidR="00D91E23" w:rsidRPr="008B045D" w:rsidTr="00200BE9">
        <w:tc>
          <w:tcPr>
            <w:tcW w:w="2500" w:type="pct"/>
          </w:tcPr>
          <w:p w:rsidR="00D91E23" w:rsidRPr="008B045D" w:rsidRDefault="00D91E23" w:rsidP="00200BE9">
            <w:pPr>
              <w:jc w:val="both"/>
            </w:pPr>
            <w:r w:rsidRPr="008B045D">
              <w:t>Максимальный часовой расход тепла на вентиляцию жилых зданий</w:t>
            </w:r>
          </w:p>
        </w:tc>
        <w:tc>
          <w:tcPr>
            <w:tcW w:w="2500" w:type="pct"/>
            <w:vAlign w:val="center"/>
          </w:tcPr>
          <w:p w:rsidR="00D91E23" w:rsidRPr="008B045D" w:rsidRDefault="00D91E23" w:rsidP="00200BE9">
            <w:pPr>
              <w:jc w:val="both"/>
            </w:pPr>
            <w:r w:rsidRPr="008B045D">
              <w:t>54,86 (63,79)</w:t>
            </w:r>
          </w:p>
        </w:tc>
      </w:tr>
      <w:tr w:rsidR="00D91E23" w:rsidRPr="008B045D" w:rsidTr="00200BE9">
        <w:tc>
          <w:tcPr>
            <w:tcW w:w="2500" w:type="pct"/>
          </w:tcPr>
          <w:p w:rsidR="00D91E23" w:rsidRPr="008B045D" w:rsidRDefault="00D91E23" w:rsidP="00200BE9">
            <w:pPr>
              <w:jc w:val="both"/>
            </w:pPr>
            <w:r w:rsidRPr="008B045D">
              <w:t>Среднечасовой расход тепла за отопительный период на горячее водоснабжение жилых и общественных зданий</w:t>
            </w:r>
          </w:p>
        </w:tc>
        <w:tc>
          <w:tcPr>
            <w:tcW w:w="2500" w:type="pct"/>
            <w:vAlign w:val="center"/>
          </w:tcPr>
          <w:p w:rsidR="00D91E23" w:rsidRPr="008B045D" w:rsidRDefault="00D91E23" w:rsidP="00200BE9">
            <w:pPr>
              <w:jc w:val="both"/>
            </w:pPr>
            <w:r w:rsidRPr="008B045D">
              <w:t>14,00 (16,27)</w:t>
            </w:r>
          </w:p>
        </w:tc>
      </w:tr>
      <w:tr w:rsidR="00D91E23" w:rsidRPr="008B045D" w:rsidTr="00200BE9">
        <w:tc>
          <w:tcPr>
            <w:tcW w:w="2500" w:type="pct"/>
          </w:tcPr>
          <w:p w:rsidR="00D91E23" w:rsidRPr="008B045D" w:rsidRDefault="00D91E23" w:rsidP="00200BE9">
            <w:pPr>
              <w:jc w:val="both"/>
            </w:pPr>
            <w:r w:rsidRPr="008B045D">
              <w:t>Комплексный показатель расхода тепла в жилищно-коммунальном секторе</w:t>
            </w:r>
          </w:p>
        </w:tc>
        <w:tc>
          <w:tcPr>
            <w:tcW w:w="2500" w:type="pct"/>
            <w:vAlign w:val="center"/>
          </w:tcPr>
          <w:p w:rsidR="00D91E23" w:rsidRPr="008B045D" w:rsidRDefault="00D91E23" w:rsidP="00200BE9">
            <w:pPr>
              <w:jc w:val="both"/>
            </w:pPr>
            <w:r w:rsidRPr="008B045D">
              <w:t>194,60 (225,33)</w:t>
            </w:r>
          </w:p>
        </w:tc>
      </w:tr>
    </w:tbl>
    <w:p w:rsidR="00D91E23" w:rsidRPr="00B74705" w:rsidRDefault="00D91E23" w:rsidP="00D91E23">
      <w:pPr>
        <w:pStyle w:val="Default"/>
        <w:ind w:firstLine="567"/>
        <w:jc w:val="both"/>
        <w:rPr>
          <w:rFonts w:ascii="Times New Roman" w:hAnsi="Times New Roman" w:cs="Times New Roman"/>
        </w:rPr>
      </w:pP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w:t>
      </w:r>
      <w:r>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D91E23" w:rsidRPr="00B74705" w:rsidRDefault="00D91E23" w:rsidP="00D91E23">
      <w:pPr>
        <w:ind w:firstLine="567"/>
        <w:jc w:val="both"/>
      </w:pPr>
      <w:r w:rsidRPr="00B74705">
        <w:t>- безопасность эксплуатации.</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D91E23" w:rsidRPr="00B74705" w:rsidRDefault="00D91E23" w:rsidP="00D91E23">
      <w:pPr>
        <w:ind w:firstLine="567"/>
        <w:jc w:val="both"/>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D91E23" w:rsidRPr="00B74705" w:rsidRDefault="00D91E23" w:rsidP="00D91E23">
      <w:pPr>
        <w:ind w:firstLine="567"/>
        <w:jc w:val="both"/>
      </w:pPr>
      <w:r w:rsidRPr="00B74705">
        <w:t>- от тепловых электростанций (ТЭС) эквивалентной электрической мощностью 600 мВт и выше:</w:t>
      </w:r>
    </w:p>
    <w:p w:rsidR="00D91E23" w:rsidRPr="00B74705" w:rsidRDefault="00D91E23" w:rsidP="00D91E2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D91E23" w:rsidRPr="00B74705" w:rsidRDefault="00D91E23" w:rsidP="00D91E2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D91E23" w:rsidRPr="00B74705" w:rsidRDefault="00D91E23" w:rsidP="00D91E2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D91E23" w:rsidRPr="00B74705" w:rsidRDefault="00D91E23" w:rsidP="00D91E2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D91E23" w:rsidRPr="00B74705" w:rsidRDefault="00D91E23" w:rsidP="00D91E23">
      <w:pPr>
        <w:ind w:firstLine="567"/>
        <w:jc w:val="both"/>
      </w:pPr>
      <w:r w:rsidRPr="00B74705">
        <w:t xml:space="preserve">- от </w:t>
      </w:r>
      <w:proofErr w:type="spellStart"/>
      <w:r w:rsidRPr="00B74705">
        <w:t>золоотвалов</w:t>
      </w:r>
      <w:proofErr w:type="spellEnd"/>
      <w:r w:rsidRPr="00B74705">
        <w:t xml:space="preserve"> тепловых электростанций – не менее 300 м с осуществлением древесно-кустарниковых посадок по периметру </w:t>
      </w:r>
      <w:proofErr w:type="spellStart"/>
      <w:r w:rsidRPr="00B74705">
        <w:t>золоотвала</w:t>
      </w:r>
      <w:proofErr w:type="spellEnd"/>
      <w:r w:rsidRPr="00B74705">
        <w:t>.</w:t>
      </w:r>
    </w:p>
    <w:p w:rsidR="00D91E23" w:rsidRPr="00B74705" w:rsidRDefault="00D91E23" w:rsidP="00D91E23">
      <w:pPr>
        <w:ind w:firstLine="567"/>
        <w:jc w:val="both"/>
      </w:pPr>
      <w:r w:rsidRPr="00B74705">
        <w:t>11.5.13.</w:t>
      </w:r>
      <w:r w:rsidRPr="00B74705">
        <w:rPr>
          <w:b/>
        </w:rPr>
        <w:t xml:space="preserve"> </w:t>
      </w:r>
      <w:r w:rsidRPr="00B74705">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D91E23" w:rsidRPr="00B74705" w:rsidRDefault="00D91E23" w:rsidP="00D91E23">
      <w:pPr>
        <w:ind w:firstLine="567"/>
        <w:jc w:val="both"/>
      </w:pPr>
      <w:r w:rsidRPr="00B74705">
        <w:t>11.5.15.</w:t>
      </w:r>
      <w:r w:rsidRPr="00B74705">
        <w:rPr>
          <w:b/>
        </w:rPr>
        <w:t xml:space="preserve"> </w:t>
      </w:r>
      <w:proofErr w:type="spellStart"/>
      <w:r w:rsidRPr="00B74705">
        <w:t>Крышные</w:t>
      </w:r>
      <w:proofErr w:type="spellEnd"/>
      <w:r w:rsidRPr="00B74705">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91E23" w:rsidRPr="00B74705" w:rsidRDefault="00D91E23" w:rsidP="00D91E23">
      <w:pPr>
        <w:ind w:firstLine="567"/>
        <w:jc w:val="both"/>
      </w:pPr>
      <w:r w:rsidRPr="00B74705">
        <w:lastRenderedPageBreak/>
        <w:t>11.5.16. Не допускается размещение:</w:t>
      </w:r>
    </w:p>
    <w:p w:rsidR="00D91E23" w:rsidRPr="00B74705" w:rsidRDefault="00D91E23" w:rsidP="00D91E23">
      <w:pPr>
        <w:ind w:firstLine="567"/>
        <w:jc w:val="both"/>
      </w:pPr>
      <w:r w:rsidRPr="00B74705">
        <w:tab/>
        <w:t>- котельных, встроенных в многоквартирные жилые здания;</w:t>
      </w:r>
    </w:p>
    <w:p w:rsidR="00D91E23" w:rsidRPr="00B74705" w:rsidRDefault="00D91E23" w:rsidP="00D91E23">
      <w:pPr>
        <w:ind w:firstLine="567"/>
        <w:jc w:val="both"/>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91E23" w:rsidRPr="00B74705" w:rsidRDefault="00D91E23" w:rsidP="00D91E23">
      <w:pPr>
        <w:ind w:firstLine="567"/>
        <w:jc w:val="both"/>
      </w:pPr>
      <w:r w:rsidRPr="00B74705">
        <w:t xml:space="preserve">- </w:t>
      </w:r>
      <w:proofErr w:type="spellStart"/>
      <w:r w:rsidRPr="00B74705">
        <w:t>крышных</w:t>
      </w:r>
      <w:proofErr w:type="spellEnd"/>
      <w:r w:rsidRPr="00B74705">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t>смежно</w:t>
      </w:r>
      <w:proofErr w:type="spellEnd"/>
      <w:r w:rsidRPr="00B74705">
        <w:t xml:space="preserve"> с жилыми помещениями.</w:t>
      </w: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D91E23" w:rsidRPr="00B74705" w:rsidRDefault="00D91E23" w:rsidP="00D91E23">
      <w:pPr>
        <w:ind w:firstLine="567"/>
        <w:jc w:val="both"/>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D91E23" w:rsidRPr="00B74705" w:rsidRDefault="00D91E23" w:rsidP="00D91E23">
      <w:pPr>
        <w:ind w:firstLine="567"/>
        <w:jc w:val="both"/>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D91E23" w:rsidRPr="008B045D" w:rsidTr="00200BE9">
        <w:trPr>
          <w:trHeight w:val="863"/>
        </w:trPr>
        <w:tc>
          <w:tcPr>
            <w:tcW w:w="2529" w:type="pct"/>
            <w:vMerge w:val="restart"/>
          </w:tcPr>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Теплопроизводительность</w:t>
            </w:r>
            <w:proofErr w:type="spellEnd"/>
            <w:r w:rsidRPr="008B045D">
              <w:rPr>
                <w:rFonts w:ascii="Times New Roman" w:hAnsi="Times New Roman" w:cs="Times New Roman"/>
              </w:rPr>
              <w:t xml:space="preserve"> котельных, Гкал/</w:t>
            </w:r>
            <w:proofErr w:type="gramStart"/>
            <w:r w:rsidRPr="008B045D">
              <w:rPr>
                <w:rFonts w:ascii="Times New Roman" w:hAnsi="Times New Roman" w:cs="Times New Roman"/>
              </w:rPr>
              <w:t>ч</w:t>
            </w:r>
            <w:proofErr w:type="gramEnd"/>
            <w:r w:rsidRPr="008B045D">
              <w:rPr>
                <w:rFonts w:ascii="Times New Roman" w:hAnsi="Times New Roman" w:cs="Times New Roman"/>
              </w:rPr>
              <w:t xml:space="preserve"> (МВт) </w:t>
            </w:r>
          </w:p>
        </w:tc>
        <w:tc>
          <w:tcPr>
            <w:tcW w:w="2471"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w:t>
            </w:r>
            <w:proofErr w:type="gramStart"/>
            <w:r w:rsidRPr="008B045D">
              <w:rPr>
                <w:rFonts w:ascii="Times New Roman" w:hAnsi="Times New Roman" w:cs="Times New Roman"/>
              </w:rPr>
              <w:t>га</w:t>
            </w:r>
            <w:proofErr w:type="gramEnd"/>
            <w:r w:rsidRPr="008B045D">
              <w:rPr>
                <w:rFonts w:ascii="Times New Roman" w:hAnsi="Times New Roman" w:cs="Times New Roman"/>
              </w:rPr>
              <w:t xml:space="preserve">, котельных, работающих </w:t>
            </w:r>
          </w:p>
        </w:tc>
      </w:tr>
      <w:tr w:rsidR="00D91E23" w:rsidRPr="008B045D" w:rsidTr="00200BE9">
        <w:trPr>
          <w:trHeight w:val="489"/>
        </w:trPr>
        <w:tc>
          <w:tcPr>
            <w:tcW w:w="2529" w:type="pct"/>
            <w:vMerge/>
          </w:tcPr>
          <w:p w:rsidR="00D91E23" w:rsidRPr="008B045D" w:rsidRDefault="00D91E23" w:rsidP="00200BE9">
            <w:pPr>
              <w:pStyle w:val="Default"/>
              <w:jc w:val="both"/>
              <w:rPr>
                <w:rFonts w:ascii="Times New Roman" w:hAnsi="Times New Roman" w:cs="Times New Roman"/>
              </w:rPr>
            </w:pP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на твердом топливе</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w:t>
            </w:r>
            <w:proofErr w:type="spellStart"/>
            <w:r w:rsidRPr="008B045D">
              <w:rPr>
                <w:rFonts w:ascii="Times New Roman" w:hAnsi="Times New Roman" w:cs="Times New Roman"/>
              </w:rPr>
              <w:t>газомазутном</w:t>
            </w:r>
            <w:proofErr w:type="spellEnd"/>
            <w:r w:rsidRPr="008B045D">
              <w:rPr>
                <w:rFonts w:ascii="Times New Roman" w:hAnsi="Times New Roman" w:cs="Times New Roman"/>
              </w:rPr>
              <w:t xml:space="preserve"> топливе</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5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0,7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0,7 </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5 до 10 (от 6 до 12)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10 до 50 (от 12 до 58)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50 до 100 (от 58 до 116)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100 до 200 (от 116 до 233)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3,7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r>
      <w:tr w:rsidR="00D91E23" w:rsidRPr="008B045D" w:rsidTr="00200BE9">
        <w:trPr>
          <w:trHeight w:val="220"/>
        </w:trPr>
        <w:tc>
          <w:tcPr>
            <w:tcW w:w="2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200 до 400 (от 233 до 466) </w:t>
            </w:r>
          </w:p>
        </w:tc>
        <w:tc>
          <w:tcPr>
            <w:tcW w:w="127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4,3 </w:t>
            </w:r>
          </w:p>
        </w:tc>
        <w:tc>
          <w:tcPr>
            <w:tcW w:w="119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r>
    </w:tbl>
    <w:p w:rsidR="00D91E23" w:rsidRPr="00B74705" w:rsidRDefault="00D91E23" w:rsidP="00D91E23">
      <w:pPr>
        <w:pStyle w:val="Default"/>
        <w:ind w:firstLine="567"/>
        <w:jc w:val="both"/>
        <w:rPr>
          <w:rFonts w:ascii="Times New Roman" w:hAnsi="Times New Roman" w:cs="Times New Roman"/>
          <w:u w:val="single"/>
        </w:rPr>
      </w:pPr>
    </w:p>
    <w:p w:rsidR="00D91E23" w:rsidRPr="00123DF8" w:rsidRDefault="00D91E23" w:rsidP="00D91E23">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D91E23" w:rsidRPr="00123DF8" w:rsidRDefault="00D91E23" w:rsidP="00D91E23">
      <w:pPr>
        <w:ind w:firstLine="567"/>
        <w:jc w:val="both"/>
        <w:rPr>
          <w:sz w:val="20"/>
        </w:rPr>
      </w:pPr>
      <w:r w:rsidRPr="00123DF8">
        <w:rPr>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sz w:val="20"/>
        </w:rPr>
        <w:t>водоразбором</w:t>
      </w:r>
      <w:proofErr w:type="spellEnd"/>
      <w:r w:rsidRPr="00123DF8">
        <w:rPr>
          <w:sz w:val="20"/>
        </w:rPr>
        <w:t>, а также котельных, доставка топлива которым предусматривается по железной дороге, следует увеличивать на 20%.</w:t>
      </w:r>
    </w:p>
    <w:p w:rsidR="00D91E23" w:rsidRDefault="00D91E23" w:rsidP="00D91E23">
      <w:pPr>
        <w:ind w:firstLine="567"/>
        <w:jc w:val="both"/>
        <w:rPr>
          <w:sz w:val="20"/>
        </w:rPr>
      </w:pPr>
      <w:r w:rsidRPr="00123DF8">
        <w:rPr>
          <w:sz w:val="20"/>
        </w:rPr>
        <w:t xml:space="preserve">2. Размещение </w:t>
      </w:r>
      <w:proofErr w:type="spellStart"/>
      <w:r w:rsidRPr="00123DF8">
        <w:rPr>
          <w:sz w:val="20"/>
        </w:rPr>
        <w:t>золошлакоотвалов</w:t>
      </w:r>
      <w:proofErr w:type="spellEnd"/>
      <w:r w:rsidRPr="00123DF8">
        <w:rPr>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sz w:val="20"/>
        </w:rPr>
        <w:t>золошлакоотвалов</w:t>
      </w:r>
      <w:proofErr w:type="spellEnd"/>
      <w:r w:rsidRPr="00123DF8">
        <w:rPr>
          <w:sz w:val="20"/>
        </w:rPr>
        <w:t xml:space="preserve"> и размеры площадок для них должны соответствовать требованиям </w:t>
      </w:r>
      <w:proofErr w:type="spellStart"/>
      <w:r w:rsidRPr="00123DF8">
        <w:rPr>
          <w:sz w:val="20"/>
        </w:rPr>
        <w:t>СНиП</w:t>
      </w:r>
      <w:proofErr w:type="spellEnd"/>
      <w:r w:rsidRPr="00123DF8">
        <w:rPr>
          <w:sz w:val="20"/>
        </w:rPr>
        <w:t xml:space="preserve"> 41-02-2003.</w:t>
      </w:r>
    </w:p>
    <w:p w:rsidR="00D91E23" w:rsidRPr="00123DF8" w:rsidRDefault="00D91E23" w:rsidP="00D91E23">
      <w:pPr>
        <w:ind w:firstLine="567"/>
        <w:jc w:val="both"/>
        <w:rPr>
          <w:sz w:val="20"/>
        </w:rPr>
      </w:pPr>
    </w:p>
    <w:p w:rsidR="00D91E23" w:rsidRPr="00B74705" w:rsidRDefault="00D91E23" w:rsidP="00D91E23">
      <w:pPr>
        <w:pStyle w:val="Default"/>
        <w:ind w:firstLine="567"/>
        <w:jc w:val="both"/>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D91E23" w:rsidRPr="00731E10" w:rsidRDefault="00D91E23" w:rsidP="00D91E23">
      <w:pPr>
        <w:ind w:firstLine="567"/>
        <w:jc w:val="both"/>
        <w:rPr>
          <w:spacing w:val="-20"/>
        </w:rPr>
      </w:pPr>
      <w:r w:rsidRPr="00B74705">
        <w:t xml:space="preserve">11.5.20. Размещение тепловых сетей производится в соответствии </w:t>
      </w:r>
      <w:r w:rsidRPr="00731E10">
        <w:rPr>
          <w:spacing w:val="-20"/>
        </w:rPr>
        <w:t>с требованиями раздела 14.10.</w:t>
      </w:r>
    </w:p>
    <w:p w:rsidR="00D91E23" w:rsidRPr="00B74705" w:rsidRDefault="00D91E23" w:rsidP="00D91E23">
      <w:pPr>
        <w:ind w:firstLine="567"/>
        <w:jc w:val="both"/>
      </w:pPr>
    </w:p>
    <w:p w:rsidR="00D91E23" w:rsidRPr="00601251" w:rsidRDefault="00D91E23" w:rsidP="00D91E23">
      <w:pPr>
        <w:ind w:firstLine="567"/>
        <w:jc w:val="both"/>
        <w:rPr>
          <w:b/>
        </w:rPr>
      </w:pPr>
      <w:r w:rsidRPr="00601251">
        <w:rPr>
          <w:b/>
        </w:rPr>
        <w:t>11.6. Водоснабжение</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91E23" w:rsidRPr="00601251" w:rsidRDefault="00D91E23" w:rsidP="00D91E23">
      <w:pPr>
        <w:ind w:firstLine="567"/>
        <w:jc w:val="both"/>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D91E23" w:rsidRPr="00601251" w:rsidRDefault="00D91E23" w:rsidP="00D91E23">
      <w:pPr>
        <w:ind w:firstLine="567"/>
        <w:jc w:val="both"/>
      </w:pPr>
      <w:r w:rsidRPr="00601251">
        <w:t>- собственные нужды станций водоподготовки, промывку водопроводных и канализационных сетей и др.</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91E23" w:rsidRPr="00601251" w:rsidRDefault="00D91E23" w:rsidP="00D91E23">
      <w:pPr>
        <w:ind w:firstLine="567"/>
        <w:jc w:val="both"/>
      </w:pPr>
      <w:r w:rsidRPr="00601251">
        <w:t>11.6.16. Водозаборные сооружения следует проектировать с учетом перспективного развития водопотребления.</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D91E23" w:rsidRPr="00601251" w:rsidRDefault="00D91E23" w:rsidP="00D91E23">
      <w:pPr>
        <w:ind w:firstLine="567"/>
        <w:jc w:val="both"/>
      </w:pPr>
      <w:r w:rsidRPr="00601251">
        <w:t>- свыше 400 до 800 - 24 га.</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601251">
        <w:rPr>
          <w:rFonts w:ascii="Times New Roman" w:hAnsi="Times New Roman" w:cs="Times New Roman"/>
        </w:rPr>
        <w:t xml:space="preserve">.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11.6.25. Примыкание к ограждению строений, кроме проходных и административно-бытовых зданий, не допускается.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91E23" w:rsidRPr="00601251" w:rsidRDefault="00D91E23" w:rsidP="00D91E23">
      <w:pPr>
        <w:ind w:firstLine="567"/>
        <w:jc w:val="both"/>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D91E23" w:rsidRPr="00601251" w:rsidRDefault="00D91E23" w:rsidP="00D91E23">
      <w:pPr>
        <w:ind w:firstLine="567"/>
        <w:jc w:val="both"/>
      </w:pPr>
      <w:r w:rsidRPr="00601251">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t>шугозасоров</w:t>
      </w:r>
      <w:proofErr w:type="spellEnd"/>
      <w:r w:rsidRPr="00601251">
        <w:t xml:space="preserve"> и заторов.</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w:t>
      </w:r>
      <w:r w:rsidRPr="00601251">
        <w:rPr>
          <w:rFonts w:ascii="Times New Roman" w:hAnsi="Times New Roman" w:cs="Times New Roman"/>
        </w:rPr>
        <w:lastRenderedPageBreak/>
        <w:t xml:space="preserve">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D91E23" w:rsidRPr="00601251" w:rsidRDefault="00D91E23" w:rsidP="00D91E23">
      <w:pPr>
        <w:ind w:firstLine="567"/>
        <w:jc w:val="both"/>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91E23" w:rsidRPr="00601251" w:rsidRDefault="00D91E23" w:rsidP="00D91E23">
      <w:pPr>
        <w:ind w:firstLine="567"/>
        <w:jc w:val="both"/>
      </w:pPr>
      <w:r w:rsidRPr="00601251">
        <w:t xml:space="preserve">11.6.39. Минимальный свободный напор </w:t>
      </w:r>
      <w:proofErr w:type="gramStart"/>
      <w:r w:rsidRPr="00601251">
        <w:t>в водопроводной сети при максимальном хозяйственно-питьевом водопотреблении на вводе в здание над поверхностью</w:t>
      </w:r>
      <w:proofErr w:type="gramEnd"/>
      <w:r w:rsidRPr="00601251">
        <w:t xml:space="preserve"> земли должен быть не менее 10 м водяного столба.</w:t>
      </w:r>
    </w:p>
    <w:p w:rsidR="00D91E23" w:rsidRPr="00731E10" w:rsidRDefault="00D91E23" w:rsidP="00D91E23">
      <w:pPr>
        <w:pStyle w:val="a6"/>
        <w:ind w:firstLine="567"/>
        <w:jc w:val="both"/>
        <w:rPr>
          <w:sz w:val="24"/>
          <w:szCs w:val="24"/>
        </w:rPr>
      </w:pPr>
      <w:r w:rsidRPr="00731E10">
        <w:rPr>
          <w:sz w:val="24"/>
          <w:szCs w:val="24"/>
        </w:rPr>
        <w:t>11.6.40. Место расположения водозаборных сооружений нецентрализованного водоснабжения:</w:t>
      </w:r>
    </w:p>
    <w:p w:rsidR="00D91E23" w:rsidRDefault="00D91E23" w:rsidP="00D91E23">
      <w:pPr>
        <w:pStyle w:val="a6"/>
        <w:ind w:firstLine="567"/>
        <w:jc w:val="both"/>
        <w:rPr>
          <w:sz w:val="24"/>
          <w:szCs w:val="24"/>
        </w:rPr>
      </w:pPr>
    </w:p>
    <w:p w:rsidR="00D91E23" w:rsidRPr="00731E10" w:rsidRDefault="00D91E23" w:rsidP="00D91E23">
      <w:pPr>
        <w:pStyle w:val="a6"/>
        <w:ind w:firstLine="567"/>
        <w:jc w:val="both"/>
        <w:rPr>
          <w:sz w:val="24"/>
          <w:szCs w:val="24"/>
        </w:rPr>
      </w:pPr>
      <w:r w:rsidRPr="00731E10">
        <w:rPr>
          <w:sz w:val="24"/>
          <w:szCs w:val="24"/>
        </w:rPr>
        <w:t>Таблица 95</w:t>
      </w:r>
    </w:p>
    <w:tbl>
      <w:tblPr>
        <w:tblW w:w="0" w:type="auto"/>
        <w:tblInd w:w="-5" w:type="dxa"/>
        <w:tblLayout w:type="fixed"/>
        <w:tblLook w:val="0000"/>
      </w:tblPr>
      <w:tblGrid>
        <w:gridCol w:w="5925"/>
        <w:gridCol w:w="1418"/>
        <w:gridCol w:w="2912"/>
      </w:tblGrid>
      <w:tr w:rsidR="00D91E23" w:rsidRPr="008B045D" w:rsidTr="00200BE9">
        <w:tc>
          <w:tcPr>
            <w:tcW w:w="592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p>
        </w:tc>
        <w:tc>
          <w:tcPr>
            <w:tcW w:w="1418"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D91E23" w:rsidRPr="008B045D" w:rsidRDefault="00D91E23" w:rsidP="00200BE9">
            <w:pPr>
              <w:snapToGrid w:val="0"/>
              <w:jc w:val="both"/>
            </w:pPr>
            <w:r w:rsidRPr="008B045D">
              <w:t>Расстояние до водозаборных сооружений (не менее)</w:t>
            </w:r>
          </w:p>
        </w:tc>
      </w:tr>
      <w:tr w:rsidR="00D91E23" w:rsidRPr="008B045D" w:rsidTr="00200BE9">
        <w:tc>
          <w:tcPr>
            <w:tcW w:w="592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50</w:t>
            </w:r>
          </w:p>
        </w:tc>
      </w:tr>
      <w:tr w:rsidR="00D91E23" w:rsidRPr="008B045D" w:rsidTr="00200BE9">
        <w:tc>
          <w:tcPr>
            <w:tcW w:w="592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30</w:t>
            </w:r>
          </w:p>
        </w:tc>
      </w:tr>
    </w:tbl>
    <w:p w:rsidR="00D91E23" w:rsidRPr="00601251" w:rsidRDefault="00D91E23" w:rsidP="00D91E23">
      <w:pPr>
        <w:pStyle w:val="ab"/>
        <w:ind w:firstLine="708"/>
        <w:jc w:val="both"/>
        <w:rPr>
          <w:b w:val="0"/>
          <w:szCs w:val="24"/>
        </w:rPr>
      </w:pPr>
      <w:r w:rsidRPr="00601251">
        <w:rPr>
          <w:b w:val="0"/>
          <w:szCs w:val="24"/>
        </w:rPr>
        <w:t>Примечания:</w:t>
      </w:r>
    </w:p>
    <w:p w:rsidR="00D91E23" w:rsidRPr="00601251" w:rsidRDefault="00D91E23" w:rsidP="00D91E23">
      <w:pPr>
        <w:pStyle w:val="a6"/>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D91E23" w:rsidRDefault="00D91E23" w:rsidP="00D91E23">
      <w:pPr>
        <w:pStyle w:val="a6"/>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91E23" w:rsidRPr="00601251" w:rsidRDefault="00D91E23" w:rsidP="00D91E23">
      <w:pPr>
        <w:pStyle w:val="a6"/>
        <w:ind w:firstLine="708"/>
        <w:jc w:val="both"/>
        <w:rPr>
          <w:sz w:val="20"/>
        </w:rPr>
      </w:pPr>
    </w:p>
    <w:p w:rsidR="00D91E23" w:rsidRPr="00601251" w:rsidRDefault="00D91E23" w:rsidP="00D91E23">
      <w:pPr>
        <w:ind w:firstLine="567"/>
        <w:jc w:val="both"/>
        <w:rPr>
          <w:b/>
        </w:rPr>
      </w:pPr>
      <w:r w:rsidRPr="00601251">
        <w:rPr>
          <w:b/>
        </w:rPr>
        <w:t>11.7. Канализация.</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 xml:space="preserve">сельских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D91E23" w:rsidRPr="00601251" w:rsidRDefault="00D91E23" w:rsidP="00D91E2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D91E23" w:rsidRPr="00601251" w:rsidRDefault="00D91E23" w:rsidP="00D91E23">
      <w:pPr>
        <w:ind w:firstLine="567"/>
        <w:jc w:val="both"/>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D91E23" w:rsidRPr="008B045D" w:rsidTr="00200BE9">
        <w:trPr>
          <w:trHeight w:val="1000"/>
        </w:trPr>
        <w:tc>
          <w:tcPr>
            <w:tcW w:w="1528"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Производительность очистных сооружений канализации,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c>
          <w:tcPr>
            <w:tcW w:w="3472"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w:t>
            </w:r>
            <w:proofErr w:type="gramStart"/>
            <w:r w:rsidRPr="008B045D">
              <w:rPr>
                <w:rFonts w:ascii="Times New Roman" w:hAnsi="Times New Roman" w:cs="Times New Roman"/>
              </w:rPr>
              <w:t>га</w:t>
            </w:r>
            <w:proofErr w:type="gramEnd"/>
            <w:r w:rsidRPr="008B045D">
              <w:rPr>
                <w:rFonts w:ascii="Times New Roman" w:hAnsi="Times New Roman" w:cs="Times New Roman"/>
              </w:rPr>
              <w:t xml:space="preserve"> </w:t>
            </w:r>
          </w:p>
        </w:tc>
      </w:tr>
      <w:tr w:rsidR="00D91E23" w:rsidRPr="008B045D" w:rsidTr="00200BE9">
        <w:trPr>
          <w:trHeight w:val="758"/>
        </w:trPr>
        <w:tc>
          <w:tcPr>
            <w:tcW w:w="1528" w:type="pct"/>
            <w:vMerge/>
            <w:tcBorders>
              <w:bottom w:val="single" w:sz="4" w:space="0" w:color="auto"/>
            </w:tcBorders>
          </w:tcPr>
          <w:p w:rsidR="00D91E23" w:rsidRPr="008B045D" w:rsidRDefault="00D91E23" w:rsidP="00200BE9">
            <w:pPr>
              <w:pStyle w:val="Default"/>
              <w:jc w:val="both"/>
              <w:rPr>
                <w:rFonts w:ascii="Times New Roman" w:hAnsi="Times New Roman" w:cs="Times New Roman"/>
              </w:rPr>
            </w:pPr>
          </w:p>
        </w:tc>
        <w:tc>
          <w:tcPr>
            <w:tcW w:w="939" w:type="pc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очистных сооружений</w:t>
            </w:r>
          </w:p>
        </w:tc>
        <w:tc>
          <w:tcPr>
            <w:tcW w:w="865" w:type="pc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иловых площадок </w:t>
            </w:r>
          </w:p>
        </w:tc>
        <w:tc>
          <w:tcPr>
            <w:tcW w:w="1668" w:type="pc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биологических прудов глубокой очистки сточных вод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r>
      <w:tr w:rsidR="00D91E23" w:rsidRPr="008B045D" w:rsidTr="00200BE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r>
    </w:tbl>
    <w:p w:rsidR="00D91E23" w:rsidRPr="00E0620A" w:rsidRDefault="00D91E23" w:rsidP="00D91E2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D91E23" w:rsidRDefault="00D91E23" w:rsidP="00D91E23">
      <w:pPr>
        <w:ind w:firstLine="567"/>
        <w:jc w:val="both"/>
      </w:pPr>
      <w:r w:rsidRPr="00E0620A">
        <w:rPr>
          <w:sz w:val="20"/>
        </w:rPr>
        <w:t>Размеры земельных участков очистных сооружений производительностью свыше 280 тыс. куб. м/</w:t>
      </w:r>
      <w:proofErr w:type="spellStart"/>
      <w:r w:rsidRPr="00E0620A">
        <w:rPr>
          <w:sz w:val="20"/>
        </w:rPr>
        <w:t>сут</w:t>
      </w:r>
      <w:proofErr w:type="spellEnd"/>
      <w:r w:rsidRPr="00E0620A">
        <w:rPr>
          <w:sz w:val="20"/>
        </w:rPr>
        <w:t>. следует принимать по проектам, разработанным при согласовании с органами санитарно-эпидемиологического надзора</w:t>
      </w:r>
      <w:r w:rsidRPr="00601251">
        <w:t>.</w:t>
      </w:r>
    </w:p>
    <w:p w:rsidR="00D91E23" w:rsidRPr="00601251" w:rsidRDefault="00D91E23" w:rsidP="00D91E23">
      <w:pPr>
        <w:ind w:firstLine="567"/>
        <w:jc w:val="both"/>
      </w:pPr>
    </w:p>
    <w:p w:rsidR="00D91E23" w:rsidRPr="00601251" w:rsidRDefault="00D91E23" w:rsidP="00D91E23">
      <w:pPr>
        <w:ind w:firstLine="567"/>
        <w:jc w:val="both"/>
      </w:pPr>
      <w:r w:rsidRPr="00601251">
        <w:lastRenderedPageBreak/>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t>СанПиН</w:t>
      </w:r>
      <w:proofErr w:type="spellEnd"/>
      <w:r w:rsidRPr="00601251">
        <w:t xml:space="preserve"> 2.2.1/2.1.1.1200-03 (с внесенными изменениями) по таблице </w:t>
      </w:r>
      <w:r>
        <w:t>9</w:t>
      </w:r>
      <w:r w:rsidRPr="00601251">
        <w:t>7.</w:t>
      </w:r>
    </w:p>
    <w:p w:rsidR="00D91E23" w:rsidRPr="00601251" w:rsidRDefault="00D91E23" w:rsidP="00D91E23">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D91E23" w:rsidRPr="008B045D" w:rsidTr="00200BE9">
        <w:trPr>
          <w:trHeight w:val="489"/>
        </w:trPr>
        <w:tc>
          <w:tcPr>
            <w:tcW w:w="1199"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Сооружения для очистки сточных вод </w:t>
            </w:r>
          </w:p>
        </w:tc>
        <w:tc>
          <w:tcPr>
            <w:tcW w:w="3801"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Расстояние (м) при расчетной производительности очистных сооружений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r>
      <w:tr w:rsidR="00D91E23" w:rsidRPr="008B045D" w:rsidTr="00200BE9">
        <w:trPr>
          <w:trHeight w:val="489"/>
        </w:trPr>
        <w:tc>
          <w:tcPr>
            <w:tcW w:w="1199" w:type="pct"/>
            <w:vMerge/>
          </w:tcPr>
          <w:p w:rsidR="00D91E23" w:rsidRPr="008B045D" w:rsidRDefault="00D91E23" w:rsidP="00200BE9">
            <w:pPr>
              <w:pStyle w:val="Default"/>
              <w:tabs>
                <w:tab w:val="left" w:pos="1140"/>
              </w:tabs>
              <w:jc w:val="both"/>
              <w:rPr>
                <w:rFonts w:ascii="Times New Roman" w:hAnsi="Times New Roman" w:cs="Times New Roman"/>
              </w:rPr>
            </w:pP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0,2 </w:t>
            </w:r>
            <w:r w:rsidRPr="008B045D">
              <w:rPr>
                <w:rFonts w:ascii="Times New Roman" w:hAnsi="Times New Roman" w:cs="Times New Roman"/>
              </w:rPr>
              <w:tab/>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более 0,2 до 5,0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более 5,0 до 50,0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более 50,0 до 280 </w:t>
            </w:r>
          </w:p>
        </w:tc>
      </w:tr>
      <w:tr w:rsidR="00D91E23" w:rsidRPr="008B045D" w:rsidTr="00200BE9">
        <w:trPr>
          <w:trHeight w:val="1024"/>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r>
      <w:tr w:rsidR="00D91E23" w:rsidRPr="008B045D" w:rsidTr="00200BE9">
        <w:trPr>
          <w:trHeight w:val="1564"/>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8B045D">
              <w:rPr>
                <w:rFonts w:ascii="Times New Roman" w:hAnsi="Times New Roman" w:cs="Times New Roman"/>
              </w:rPr>
              <w:t>сброженных</w:t>
            </w:r>
            <w:proofErr w:type="spellEnd"/>
            <w:r w:rsidRPr="008B045D">
              <w:rPr>
                <w:rFonts w:ascii="Times New Roman" w:hAnsi="Times New Roman" w:cs="Times New Roman"/>
              </w:rPr>
              <w:t xml:space="preserve"> осадков, а также иловые площадки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r>
      <w:tr w:rsidR="00D91E23" w:rsidRPr="008B045D" w:rsidTr="00200BE9">
        <w:trPr>
          <w:trHeight w:val="1562"/>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400 </w:t>
            </w:r>
          </w:p>
        </w:tc>
      </w:tr>
      <w:tr w:rsidR="00D91E23" w:rsidRPr="008B045D" w:rsidTr="00200BE9">
        <w:trPr>
          <w:trHeight w:val="220"/>
        </w:trPr>
        <w:tc>
          <w:tcPr>
            <w:tcW w:w="5000"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Поля: </w:t>
            </w:r>
          </w:p>
        </w:tc>
      </w:tr>
      <w:tr w:rsidR="00D91E23" w:rsidRPr="008B045D" w:rsidTr="00200BE9">
        <w:trPr>
          <w:trHeight w:val="220"/>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фильтрации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1000 </w:t>
            </w:r>
          </w:p>
        </w:tc>
      </w:tr>
      <w:tr w:rsidR="00D91E23" w:rsidRPr="008B045D" w:rsidTr="00200BE9">
        <w:trPr>
          <w:trHeight w:val="220"/>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орошения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1000 </w:t>
            </w:r>
          </w:p>
        </w:tc>
      </w:tr>
      <w:tr w:rsidR="00D91E23" w:rsidRPr="008B045D" w:rsidTr="00200BE9">
        <w:trPr>
          <w:trHeight w:val="220"/>
        </w:trPr>
        <w:tc>
          <w:tcPr>
            <w:tcW w:w="11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Биологические пруды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300 </w:t>
            </w:r>
          </w:p>
        </w:tc>
      </w:tr>
    </w:tbl>
    <w:p w:rsidR="00D91E23" w:rsidRPr="00E0620A" w:rsidRDefault="00D91E23" w:rsidP="00D91E23">
      <w:pPr>
        <w:ind w:firstLine="567"/>
        <w:jc w:val="both"/>
        <w:rPr>
          <w:sz w:val="20"/>
        </w:rPr>
      </w:pPr>
      <w:r w:rsidRPr="00E0620A">
        <w:rPr>
          <w:sz w:val="20"/>
        </w:rPr>
        <w:t xml:space="preserve">Примечания: </w:t>
      </w:r>
    </w:p>
    <w:p w:rsidR="00D91E23" w:rsidRPr="00E0620A" w:rsidRDefault="00D91E23" w:rsidP="00D91E23">
      <w:pPr>
        <w:ind w:firstLine="567"/>
        <w:jc w:val="both"/>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91E23" w:rsidRPr="00E0620A" w:rsidRDefault="00D91E23" w:rsidP="00D91E23">
      <w:pPr>
        <w:ind w:firstLine="567"/>
        <w:jc w:val="both"/>
        <w:rPr>
          <w:sz w:val="20"/>
        </w:rPr>
      </w:pPr>
      <w:r w:rsidRPr="00E0620A">
        <w:rPr>
          <w:sz w:val="20"/>
        </w:rPr>
        <w:t>2. При отсутствии иловых площадок на территории очистных сооружений производительностью свыше 0,2 тыс</w:t>
      </w:r>
      <w:proofErr w:type="gramStart"/>
      <w:r w:rsidRPr="00E0620A">
        <w:rPr>
          <w:sz w:val="20"/>
        </w:rPr>
        <w:t>.м</w:t>
      </w:r>
      <w:proofErr w:type="gramEnd"/>
      <w:r w:rsidRPr="00E0620A">
        <w:rPr>
          <w:sz w:val="20"/>
        </w:rPr>
        <w:t>3/</w:t>
      </w:r>
      <w:proofErr w:type="spellStart"/>
      <w:r w:rsidRPr="00E0620A">
        <w:rPr>
          <w:sz w:val="20"/>
        </w:rPr>
        <w:t>сут</w:t>
      </w:r>
      <w:proofErr w:type="spellEnd"/>
      <w:r w:rsidRPr="00E0620A">
        <w:rPr>
          <w:sz w:val="20"/>
        </w:rPr>
        <w:t xml:space="preserve"> размер зоны следует сокращать на 30%</w:t>
      </w:r>
    </w:p>
    <w:p w:rsidR="00D91E23" w:rsidRPr="00E0620A" w:rsidRDefault="00D91E23" w:rsidP="00D91E23">
      <w:pPr>
        <w:ind w:firstLine="567"/>
        <w:jc w:val="both"/>
        <w:rPr>
          <w:sz w:val="20"/>
        </w:rPr>
      </w:pPr>
      <w:r w:rsidRPr="00E0620A">
        <w:rPr>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D91E23" w:rsidRPr="00E0620A" w:rsidRDefault="00D91E23" w:rsidP="00D91E23">
      <w:pPr>
        <w:ind w:firstLine="567"/>
        <w:jc w:val="both"/>
        <w:rPr>
          <w:sz w:val="20"/>
        </w:rPr>
      </w:pPr>
      <w:r w:rsidRPr="00E0620A">
        <w:rPr>
          <w:sz w:val="20"/>
        </w:rPr>
        <w:t>4. Для полей подземной фильтрации пропускной способностью до 15м3/сутки СЗЗ следует принимать размером 50 м.</w:t>
      </w:r>
    </w:p>
    <w:p w:rsidR="00D91E23" w:rsidRPr="00E0620A" w:rsidRDefault="00D91E23" w:rsidP="00D91E23">
      <w:pPr>
        <w:ind w:firstLine="567"/>
        <w:jc w:val="both"/>
        <w:rPr>
          <w:sz w:val="20"/>
        </w:rPr>
      </w:pPr>
      <w:r w:rsidRPr="00E0620A">
        <w:rPr>
          <w:sz w:val="20"/>
        </w:rPr>
        <w:lastRenderedPageBreak/>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sz w:val="20"/>
        </w:rPr>
        <w:t>сут</w:t>
      </w:r>
      <w:proofErr w:type="spellEnd"/>
      <w:r w:rsidRPr="00E0620A">
        <w:rPr>
          <w:sz w:val="20"/>
        </w:rPr>
        <w:t xml:space="preserve"> – 50 м.</w:t>
      </w:r>
    </w:p>
    <w:p w:rsidR="00D91E23" w:rsidRPr="00E0620A" w:rsidRDefault="00D91E23" w:rsidP="00D91E23">
      <w:pPr>
        <w:ind w:firstLine="567"/>
        <w:jc w:val="both"/>
        <w:rPr>
          <w:sz w:val="20"/>
        </w:rPr>
      </w:pPr>
      <w:r w:rsidRPr="00E0620A">
        <w:rPr>
          <w:sz w:val="20"/>
        </w:rPr>
        <w:t>6. СЗЗ от очистных сооружений поверхностного стока открытого типа до жилой территории следует принимать 100 м, закрытого типа – 50 м.</w:t>
      </w:r>
    </w:p>
    <w:p w:rsidR="00D91E23" w:rsidRPr="00E0620A" w:rsidRDefault="00D91E23" w:rsidP="00D91E23">
      <w:pPr>
        <w:ind w:firstLine="567"/>
        <w:jc w:val="both"/>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91E23" w:rsidRPr="00601251" w:rsidRDefault="00D91E23" w:rsidP="00D91E23">
      <w:pPr>
        <w:ind w:firstLine="567"/>
        <w:jc w:val="both"/>
      </w:pPr>
    </w:p>
    <w:p w:rsidR="00D91E23" w:rsidRPr="00601251" w:rsidRDefault="00D91E23" w:rsidP="00D91E23">
      <w:pPr>
        <w:ind w:firstLine="567"/>
        <w:jc w:val="both"/>
      </w:pPr>
      <w:r w:rsidRPr="00601251">
        <w:t xml:space="preserve">11.7.30. </w:t>
      </w:r>
      <w:proofErr w:type="gramStart"/>
      <w:r w:rsidRPr="00601251">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D91E23" w:rsidRPr="00601251" w:rsidRDefault="00D91E23" w:rsidP="00D91E23">
      <w:pPr>
        <w:ind w:firstLine="567"/>
        <w:jc w:val="both"/>
      </w:pPr>
      <w:r w:rsidRPr="00601251">
        <w:t>11.7.31. Кроме того, устанавливаются санитарно-защитные зоны:</w:t>
      </w:r>
    </w:p>
    <w:p w:rsidR="00D91E23" w:rsidRPr="00601251" w:rsidRDefault="00D91E23" w:rsidP="00D91E23">
      <w:pPr>
        <w:ind w:firstLine="567"/>
        <w:jc w:val="both"/>
      </w:pPr>
      <w:r w:rsidRPr="00601251">
        <w:t>- от сливных станций – 300 м;</w:t>
      </w:r>
    </w:p>
    <w:p w:rsidR="00D91E23" w:rsidRPr="00601251" w:rsidRDefault="00D91E23" w:rsidP="00D91E23">
      <w:pPr>
        <w:ind w:firstLine="567"/>
        <w:jc w:val="both"/>
      </w:pPr>
      <w:r w:rsidRPr="00601251">
        <w:t xml:space="preserve">- от </w:t>
      </w:r>
      <w:proofErr w:type="spellStart"/>
      <w:r w:rsidRPr="00601251">
        <w:t>шламонакопителей</w:t>
      </w:r>
      <w:proofErr w:type="spellEnd"/>
      <w:r w:rsidRPr="00601251">
        <w:t xml:space="preserve"> – в зависимости от состава и свой</w:t>
      </w:r>
      <w:proofErr w:type="gramStart"/>
      <w:r w:rsidRPr="00601251">
        <w:t>ств шл</w:t>
      </w:r>
      <w:proofErr w:type="gramEnd"/>
      <w:r w:rsidRPr="00601251">
        <w:t>ама по согласованию с органами санитарно-эпидемиологического надзора;</w:t>
      </w:r>
    </w:p>
    <w:p w:rsidR="00D91E23" w:rsidRPr="00601251" w:rsidRDefault="00D91E23" w:rsidP="00D91E23">
      <w:pPr>
        <w:ind w:firstLine="567"/>
        <w:jc w:val="both"/>
      </w:pPr>
      <w:r w:rsidRPr="00601251">
        <w:t xml:space="preserve">- от снеготаялок и </w:t>
      </w:r>
      <w:proofErr w:type="spellStart"/>
      <w:r w:rsidRPr="00601251">
        <w:t>снегосплавных</w:t>
      </w:r>
      <w:proofErr w:type="spellEnd"/>
      <w:r w:rsidRPr="00601251">
        <w:t xml:space="preserve"> пунктов до жилой территории не менее 100 м.</w:t>
      </w:r>
    </w:p>
    <w:p w:rsidR="00D91E23" w:rsidRPr="00601251" w:rsidRDefault="00D91E23" w:rsidP="00D91E23">
      <w:pPr>
        <w:ind w:firstLine="567"/>
        <w:jc w:val="both"/>
      </w:pPr>
      <w:r w:rsidRPr="00601251">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91E23" w:rsidRPr="00601251" w:rsidRDefault="00D91E23" w:rsidP="00D91E23">
      <w:pPr>
        <w:ind w:firstLine="567"/>
        <w:jc w:val="both"/>
      </w:pPr>
      <w:r w:rsidRPr="00601251">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t>неутилизируемых</w:t>
      </w:r>
      <w:proofErr w:type="spellEnd"/>
      <w:r w:rsidRPr="00601251">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91E23" w:rsidRPr="00601251" w:rsidRDefault="00D91E23" w:rsidP="00D91E23">
      <w:pPr>
        <w:ind w:firstLine="567"/>
        <w:jc w:val="both"/>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t>.</w:t>
      </w:r>
      <w:proofErr w:type="gramEnd"/>
      <w:r w:rsidRPr="00601251">
        <w:t xml:space="preserve"> (</w:t>
      </w:r>
      <w:proofErr w:type="spellStart"/>
      <w:proofErr w:type="gramStart"/>
      <w:r w:rsidRPr="00601251">
        <w:t>с</w:t>
      </w:r>
      <w:proofErr w:type="gramEnd"/>
      <w:r w:rsidRPr="00601251">
        <w:t>реднесут</w:t>
      </w:r>
      <w:proofErr w:type="spellEnd"/>
      <w:r w:rsidRPr="00601251">
        <w:t>.) за год)</w:t>
      </w:r>
    </w:p>
    <w:p w:rsidR="00D91E23" w:rsidRPr="00601251" w:rsidRDefault="00D91E23" w:rsidP="00D91E23">
      <w:pPr>
        <w:ind w:firstLine="567"/>
        <w:jc w:val="both"/>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3606"/>
      </w:tblGrid>
      <w:tr w:rsidR="00D91E23" w:rsidRPr="008B045D" w:rsidTr="00200BE9">
        <w:tc>
          <w:tcPr>
            <w:tcW w:w="6912" w:type="dxa"/>
          </w:tcPr>
          <w:p w:rsidR="00D91E23" w:rsidRPr="008B045D" w:rsidRDefault="00D91E23" w:rsidP="00200BE9">
            <w:pPr>
              <w:jc w:val="both"/>
            </w:pPr>
            <w:r w:rsidRPr="008B045D">
              <w:t>Наименование услуг</w:t>
            </w:r>
          </w:p>
        </w:tc>
        <w:tc>
          <w:tcPr>
            <w:tcW w:w="3651" w:type="dxa"/>
          </w:tcPr>
          <w:p w:rsidR="00D91E23" w:rsidRPr="008B045D" w:rsidRDefault="00D91E23" w:rsidP="00200BE9">
            <w:pPr>
              <w:jc w:val="both"/>
            </w:pPr>
            <w:r w:rsidRPr="008B045D">
              <w:t>Показатель</w:t>
            </w:r>
          </w:p>
        </w:tc>
      </w:tr>
      <w:tr w:rsidR="00D91E23" w:rsidRPr="008B045D" w:rsidTr="00200BE9">
        <w:tc>
          <w:tcPr>
            <w:tcW w:w="6912" w:type="dxa"/>
          </w:tcPr>
          <w:p w:rsidR="00D91E23" w:rsidRPr="008B045D" w:rsidRDefault="00D91E23" w:rsidP="00200BE9">
            <w:pPr>
              <w:jc w:val="both"/>
            </w:pPr>
            <w:r w:rsidRPr="008B045D">
              <w:lastRenderedPageBreak/>
              <w:t>Теплоснабжение (отопление)                    Гкал/месс на 1 м</w:t>
            </w:r>
            <w:proofErr w:type="gramStart"/>
            <w:r w:rsidRPr="008B045D">
              <w:t>2</w:t>
            </w:r>
            <w:proofErr w:type="gramEnd"/>
          </w:p>
          <w:p w:rsidR="00D91E23" w:rsidRPr="008B045D" w:rsidRDefault="00D91E23" w:rsidP="00200BE9">
            <w:pPr>
              <w:jc w:val="both"/>
            </w:pPr>
            <w:r w:rsidRPr="008B045D">
              <w:t>общ</w:t>
            </w:r>
            <w:proofErr w:type="gramStart"/>
            <w:r w:rsidRPr="008B045D">
              <w:t>.</w:t>
            </w:r>
            <w:proofErr w:type="gramEnd"/>
            <w:r w:rsidRPr="008B045D">
              <w:t xml:space="preserve"> </w:t>
            </w:r>
            <w:proofErr w:type="gramStart"/>
            <w:r w:rsidRPr="008B045D">
              <w:t>п</w:t>
            </w:r>
            <w:proofErr w:type="gramEnd"/>
            <w:r w:rsidRPr="008B045D">
              <w:t>л. жилья</w:t>
            </w:r>
          </w:p>
        </w:tc>
        <w:tc>
          <w:tcPr>
            <w:tcW w:w="3651" w:type="dxa"/>
          </w:tcPr>
          <w:p w:rsidR="00D91E23" w:rsidRPr="008B045D" w:rsidRDefault="00D91E23" w:rsidP="00200BE9">
            <w:pPr>
              <w:jc w:val="both"/>
            </w:pPr>
            <w:r w:rsidRPr="008B045D">
              <w:t>0,03</w:t>
            </w:r>
          </w:p>
        </w:tc>
      </w:tr>
      <w:tr w:rsidR="00D91E23" w:rsidRPr="008B045D" w:rsidTr="00200BE9">
        <w:tc>
          <w:tcPr>
            <w:tcW w:w="6912" w:type="dxa"/>
          </w:tcPr>
          <w:p w:rsidR="00D91E23" w:rsidRPr="008B045D" w:rsidRDefault="00D91E23" w:rsidP="00200BE9">
            <w:pPr>
              <w:jc w:val="both"/>
            </w:pPr>
            <w:r w:rsidRPr="008B045D">
              <w:t>Холодное водоснабжение                                           л/</w:t>
            </w:r>
            <w:proofErr w:type="spellStart"/>
            <w:r w:rsidRPr="008B045D">
              <w:t>сут</w:t>
            </w:r>
            <w:proofErr w:type="spellEnd"/>
            <w:r w:rsidRPr="008B045D">
              <w:t xml:space="preserve"> </w:t>
            </w:r>
            <w:proofErr w:type="gramStart"/>
            <w:r w:rsidRPr="008B045D">
              <w:t>на</w:t>
            </w:r>
            <w:proofErr w:type="gramEnd"/>
          </w:p>
          <w:p w:rsidR="00D91E23" w:rsidRPr="008B045D" w:rsidRDefault="00D91E23" w:rsidP="00200BE9">
            <w:pPr>
              <w:jc w:val="both"/>
            </w:pPr>
            <w:r w:rsidRPr="008B045D">
              <w:t>1 человека</w:t>
            </w:r>
          </w:p>
        </w:tc>
        <w:tc>
          <w:tcPr>
            <w:tcW w:w="3651" w:type="dxa"/>
          </w:tcPr>
          <w:p w:rsidR="00D91E23" w:rsidRPr="008B045D" w:rsidRDefault="00D91E23" w:rsidP="00200BE9">
            <w:pPr>
              <w:jc w:val="both"/>
            </w:pPr>
            <w:r w:rsidRPr="008B045D">
              <w:t>150</w:t>
            </w:r>
          </w:p>
        </w:tc>
      </w:tr>
      <w:tr w:rsidR="00D91E23" w:rsidRPr="008B045D" w:rsidTr="00200BE9">
        <w:tc>
          <w:tcPr>
            <w:tcW w:w="6912" w:type="dxa"/>
          </w:tcPr>
          <w:p w:rsidR="00D91E23" w:rsidRPr="008B045D" w:rsidRDefault="00D91E23" w:rsidP="00200BE9">
            <w:pPr>
              <w:jc w:val="both"/>
            </w:pPr>
            <w:r w:rsidRPr="008B045D">
              <w:t xml:space="preserve">Водоотведение                                                             % </w:t>
            </w:r>
            <w:proofErr w:type="gramStart"/>
            <w:r w:rsidRPr="008B045D">
              <w:t>от</w:t>
            </w:r>
            <w:proofErr w:type="gramEnd"/>
          </w:p>
          <w:p w:rsidR="00D91E23" w:rsidRPr="008B045D" w:rsidRDefault="00D91E23" w:rsidP="00200BE9">
            <w:pPr>
              <w:jc w:val="both"/>
            </w:pPr>
            <w:r w:rsidRPr="008B045D">
              <w:t>потребления</w:t>
            </w:r>
          </w:p>
        </w:tc>
        <w:tc>
          <w:tcPr>
            <w:tcW w:w="3651" w:type="dxa"/>
          </w:tcPr>
          <w:p w:rsidR="00D91E23" w:rsidRPr="008B045D" w:rsidRDefault="00D91E23" w:rsidP="00200BE9">
            <w:pPr>
              <w:jc w:val="both"/>
            </w:pPr>
            <w:r w:rsidRPr="008B045D">
              <w:t>100</w:t>
            </w:r>
          </w:p>
        </w:tc>
      </w:tr>
    </w:tbl>
    <w:p w:rsidR="00D91E23" w:rsidRPr="00601251" w:rsidRDefault="00D91E23" w:rsidP="00D91E23">
      <w:pPr>
        <w:ind w:firstLine="567"/>
        <w:jc w:val="both"/>
      </w:pPr>
    </w:p>
    <w:p w:rsidR="00D91E23" w:rsidRPr="00601251" w:rsidRDefault="00D91E23" w:rsidP="00D91E23">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D91E23" w:rsidRPr="00601251" w:rsidRDefault="00D91E23" w:rsidP="00D91E23">
      <w:pPr>
        <w:ind w:firstLine="567"/>
        <w:jc w:val="both"/>
      </w:pPr>
      <w:r w:rsidRPr="00601251">
        <w:t>11.8.3. В водоемы, предназначенные для купания, возможен сброс поверхностных сточных вод при условии их глубокой очистки.</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сточных вод.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D91E23"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D91E23" w:rsidRPr="00601251" w:rsidRDefault="00D91E23" w:rsidP="00D91E23">
      <w:pPr>
        <w:ind w:firstLine="567"/>
        <w:jc w:val="both"/>
        <w:rPr>
          <w:b/>
        </w:rPr>
      </w:pPr>
      <w:r w:rsidRPr="00601251">
        <w:rPr>
          <w:b/>
        </w:rPr>
        <w:t>11.9. Санитарная очистка</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91E23" w:rsidRPr="00601251" w:rsidRDefault="00D91E23" w:rsidP="00D91E23">
      <w:pPr>
        <w:ind w:firstLine="567"/>
        <w:jc w:val="both"/>
      </w:pPr>
      <w:r w:rsidRPr="00601251">
        <w:t xml:space="preserve">11.9.7. Нормы накопления бытовых отходов принимаются в соответствии с таблицей </w:t>
      </w:r>
      <w:r>
        <w:t>9</w:t>
      </w:r>
      <w:r w:rsidRPr="00601251">
        <w:t>9.</w:t>
      </w:r>
    </w:p>
    <w:p w:rsidR="00D91E23" w:rsidRPr="00601251" w:rsidRDefault="00D91E23" w:rsidP="00D91E23">
      <w:pPr>
        <w:ind w:firstLine="567"/>
        <w:jc w:val="both"/>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D91E23" w:rsidRPr="008B045D" w:rsidTr="00200BE9">
        <w:trPr>
          <w:trHeight w:val="597"/>
        </w:trPr>
        <w:tc>
          <w:tcPr>
            <w:tcW w:w="1667"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Бытовые отходы </w:t>
            </w:r>
          </w:p>
        </w:tc>
        <w:tc>
          <w:tcPr>
            <w:tcW w:w="3333"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Количество бытовых отходов на 1 человека в год </w:t>
            </w:r>
          </w:p>
        </w:tc>
      </w:tr>
      <w:tr w:rsidR="00D91E23" w:rsidRPr="008B045D" w:rsidTr="00200BE9">
        <w:trPr>
          <w:trHeight w:val="220"/>
        </w:trPr>
        <w:tc>
          <w:tcPr>
            <w:tcW w:w="1667" w:type="pct"/>
            <w:vMerge/>
          </w:tcPr>
          <w:p w:rsidR="00D91E23" w:rsidRPr="008B045D" w:rsidRDefault="00D91E23" w:rsidP="00200BE9">
            <w:pPr>
              <w:pStyle w:val="Default"/>
              <w:jc w:val="both"/>
              <w:rPr>
                <w:rFonts w:ascii="Times New Roman" w:hAnsi="Times New Roman" w:cs="Times New Roman"/>
              </w:rPr>
            </w:pP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кг</w:t>
            </w:r>
          </w:p>
        </w:tc>
        <w:tc>
          <w:tcPr>
            <w:tcW w:w="1666" w:type="pct"/>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л</w:t>
            </w:r>
            <w:proofErr w:type="gramEnd"/>
            <w:r w:rsidRPr="008B045D">
              <w:rPr>
                <w:rFonts w:ascii="Times New Roman" w:hAnsi="Times New Roman" w:cs="Times New Roman"/>
              </w:rPr>
              <w:t xml:space="preserve"> </w:t>
            </w:r>
          </w:p>
        </w:tc>
      </w:tr>
      <w:tr w:rsidR="00D91E23" w:rsidRPr="008B045D" w:rsidTr="00200BE9">
        <w:trPr>
          <w:trHeight w:val="220"/>
        </w:trPr>
        <w:tc>
          <w:tcPr>
            <w:tcW w:w="5000"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Твердые бытовые отходы: </w:t>
            </w:r>
          </w:p>
        </w:tc>
      </w:tr>
      <w:tr w:rsidR="00D91E23" w:rsidRPr="008B045D" w:rsidTr="00200BE9">
        <w:trPr>
          <w:trHeight w:val="49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190 - 225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900 - 1000 </w:t>
            </w:r>
          </w:p>
        </w:tc>
      </w:tr>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прочих жилых зданий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300 - 450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1100 - 1500 </w:t>
            </w:r>
          </w:p>
        </w:tc>
      </w:tr>
      <w:tr w:rsidR="00D91E23" w:rsidRPr="008B045D" w:rsidTr="00200BE9">
        <w:trPr>
          <w:trHeight w:val="489"/>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280 - 300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1400 - 1500 </w:t>
            </w:r>
          </w:p>
        </w:tc>
      </w:tr>
      <w:tr w:rsidR="00D91E23" w:rsidRPr="008B045D" w:rsidTr="00200BE9">
        <w:trPr>
          <w:trHeight w:val="489"/>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Жидкие бытовые отходы из выгребов (при отсутствии канализации)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2000 - 3500 </w:t>
            </w:r>
          </w:p>
        </w:tc>
      </w:tr>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Смет с 1 кв. м твердых покрытий улиц, площадей и </w:t>
            </w:r>
            <w:r w:rsidRPr="008B045D">
              <w:rPr>
                <w:rFonts w:ascii="Times New Roman" w:hAnsi="Times New Roman" w:cs="Times New Roman"/>
              </w:rPr>
              <w:lastRenderedPageBreak/>
              <w:t xml:space="preserve">парков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5 - 15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8 - 20 </w:t>
            </w:r>
          </w:p>
        </w:tc>
      </w:tr>
    </w:tbl>
    <w:p w:rsidR="00D91E23" w:rsidRPr="00E0620A" w:rsidRDefault="00D91E23" w:rsidP="00D91E23">
      <w:pPr>
        <w:pStyle w:val="Default"/>
        <w:ind w:firstLine="708"/>
        <w:jc w:val="both"/>
        <w:rPr>
          <w:rFonts w:ascii="Times New Roman" w:hAnsi="Times New Roman" w:cs="Times New Roman"/>
          <w:sz w:val="20"/>
        </w:rPr>
      </w:pPr>
      <w:r w:rsidRPr="00E0620A">
        <w:rPr>
          <w:rFonts w:ascii="Times New Roman" w:hAnsi="Times New Roman" w:cs="Times New Roman"/>
          <w:sz w:val="20"/>
        </w:rPr>
        <w:lastRenderedPageBreak/>
        <w:t xml:space="preserve">Примечания: </w:t>
      </w:r>
    </w:p>
    <w:p w:rsidR="00D91E23" w:rsidRPr="00E0620A" w:rsidRDefault="00D91E23" w:rsidP="00D91E2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D91E23" w:rsidRDefault="00D91E23" w:rsidP="00D91E23">
      <w:pPr>
        <w:ind w:firstLine="567"/>
        <w:jc w:val="both"/>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91E23" w:rsidRPr="00E0620A" w:rsidRDefault="00D91E23" w:rsidP="00D91E23">
      <w:pPr>
        <w:ind w:firstLine="567"/>
        <w:jc w:val="both"/>
        <w:rPr>
          <w:sz w:val="20"/>
        </w:rPr>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D91E23" w:rsidRPr="00601251" w:rsidRDefault="00D91E23" w:rsidP="00D91E23">
      <w:pPr>
        <w:ind w:firstLine="567"/>
        <w:jc w:val="both"/>
      </w:pPr>
      <w:r w:rsidRPr="00601251">
        <w:t>11.9.12. Мусоросборники, дворовые туалеты и помойные ямы должны быть расположены на расстоянии не менее 4 м от границ участка домовладения.</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91E23" w:rsidRDefault="00D91E23" w:rsidP="00D91E23">
      <w:pPr>
        <w:ind w:firstLine="567"/>
        <w:jc w:val="both"/>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D91E23" w:rsidRPr="00601251" w:rsidRDefault="00D91E23" w:rsidP="00D91E23">
      <w:pPr>
        <w:ind w:firstLine="567"/>
        <w:jc w:val="both"/>
      </w:pPr>
      <w:r w:rsidRPr="00601251">
        <w:t xml:space="preserve">Таблица </w:t>
      </w:r>
      <w:r>
        <w:t>10</w:t>
      </w:r>
      <w:r w:rsidRPr="00601251">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D91E23" w:rsidRPr="008B045D" w:rsidTr="00200BE9">
        <w:trPr>
          <w:trHeight w:val="758"/>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Предприятия и сооружения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на 1000 т твердых бытовых отходов в год, </w:t>
            </w:r>
            <w:proofErr w:type="gramStart"/>
            <w:r w:rsidRPr="008B045D">
              <w:rPr>
                <w:rFonts w:ascii="Times New Roman" w:hAnsi="Times New Roman" w:cs="Times New Roman"/>
              </w:rPr>
              <w:t>га</w:t>
            </w:r>
            <w:proofErr w:type="gramEnd"/>
            <w:r w:rsidRPr="008B045D">
              <w:rPr>
                <w:rFonts w:ascii="Times New Roman" w:hAnsi="Times New Roman" w:cs="Times New Roman"/>
              </w:rPr>
              <w:t xml:space="preserve">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Размеры санитарно-защитных зон,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r>
      <w:tr w:rsidR="00D91E23" w:rsidRPr="008B045D" w:rsidTr="00200BE9">
        <w:trPr>
          <w:trHeight w:val="489"/>
        </w:trPr>
        <w:tc>
          <w:tcPr>
            <w:tcW w:w="5000"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Мусоросжигательные и мусороперерабатывающие объекты мощностью (тыс. т в год):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 40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свыше 40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Полигоны &lt;*&gt;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0,02 - 0,05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Участки компостирования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0,5 - 1,0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Поля ассенизации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2 - 4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Сливные станции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500 </w:t>
            </w:r>
          </w:p>
        </w:tc>
      </w:tr>
      <w:tr w:rsidR="00D91E23" w:rsidRPr="008B045D" w:rsidTr="00200BE9">
        <w:trPr>
          <w:trHeight w:val="220"/>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Мусороперегрузочные станции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0,04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 </w:t>
            </w:r>
          </w:p>
        </w:tc>
      </w:tr>
      <w:tr w:rsidR="00D91E23" w:rsidRPr="008B045D" w:rsidTr="00200BE9">
        <w:trPr>
          <w:trHeight w:val="489"/>
        </w:trPr>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w:t>
            </w:r>
          </w:p>
        </w:tc>
        <w:tc>
          <w:tcPr>
            <w:tcW w:w="16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 </w:t>
            </w:r>
          </w:p>
        </w:tc>
      </w:tr>
    </w:tbl>
    <w:p w:rsidR="00D91E23" w:rsidRDefault="00D91E23" w:rsidP="00D91E23">
      <w:pPr>
        <w:ind w:firstLine="567"/>
        <w:jc w:val="both"/>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91E23" w:rsidRPr="00E0620A" w:rsidRDefault="00D91E23" w:rsidP="00D91E23">
      <w:pPr>
        <w:ind w:firstLine="567"/>
        <w:jc w:val="both"/>
        <w:rPr>
          <w:sz w:val="20"/>
        </w:rPr>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D91E23" w:rsidRPr="00601251" w:rsidRDefault="00D91E23" w:rsidP="00D91E23">
      <w:pPr>
        <w:ind w:firstLine="567"/>
        <w:jc w:val="both"/>
      </w:pPr>
      <w:r w:rsidRPr="00601251">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D91E23" w:rsidRPr="00601251" w:rsidRDefault="00D91E23" w:rsidP="00D91E23">
      <w:pPr>
        <w:pStyle w:val="aa"/>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D91E23" w:rsidRPr="00601251" w:rsidRDefault="00D91E23" w:rsidP="00D91E23">
      <w:pPr>
        <w:pStyle w:val="aa"/>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D91E23" w:rsidRPr="008B045D" w:rsidTr="00200BE9">
        <w:tc>
          <w:tcPr>
            <w:tcW w:w="5706" w:type="dxa"/>
            <w:gridSpan w:val="2"/>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Размеры земельных участков</w:t>
            </w:r>
          </w:p>
        </w:tc>
      </w:tr>
      <w:tr w:rsidR="00D91E23" w:rsidRPr="008B045D" w:rsidTr="00200BE9">
        <w:tc>
          <w:tcPr>
            <w:tcW w:w="3941" w:type="dxa"/>
            <w:vMerge w:val="restart"/>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до 100</w:t>
            </w:r>
          </w:p>
        </w:tc>
        <w:tc>
          <w:tcPr>
            <w:tcW w:w="2142" w:type="dxa"/>
            <w:vMerge w:val="restart"/>
            <w:tcBorders>
              <w:top w:val="single" w:sz="4" w:space="0" w:color="000000"/>
              <w:left w:val="single" w:sz="4" w:space="0" w:color="000000"/>
              <w:bottom w:val="single" w:sz="4" w:space="0" w:color="000000"/>
            </w:tcBorders>
            <w:vAlign w:val="center"/>
          </w:tcPr>
          <w:p w:rsidR="00D91E23" w:rsidRPr="008B045D" w:rsidRDefault="00D91E23" w:rsidP="00200BE9">
            <w:pPr>
              <w:snapToGrid w:val="0"/>
              <w:jc w:val="both"/>
            </w:pPr>
            <w:r w:rsidRPr="008B045D">
              <w:t>кол</w:t>
            </w:r>
            <w:proofErr w:type="gramStart"/>
            <w:r w:rsidRPr="008B045D">
              <w:t>.</w:t>
            </w:r>
            <w:proofErr w:type="gramEnd"/>
            <w:r w:rsidRPr="008B045D">
              <w:t xml:space="preserve"> </w:t>
            </w:r>
            <w:proofErr w:type="gramStart"/>
            <w:r w:rsidRPr="008B045D">
              <w:t>г</w:t>
            </w:r>
            <w:proofErr w:type="gramEnd"/>
            <w:r w:rsidRPr="008B045D">
              <w:t xml:space="preserve">а </w:t>
            </w:r>
          </w:p>
          <w:p w:rsidR="00D91E23" w:rsidRPr="008B045D" w:rsidRDefault="00D91E23" w:rsidP="00200BE9">
            <w:pPr>
              <w:jc w:val="both"/>
            </w:pPr>
            <w:r w:rsidRPr="008B045D">
              <w:t>на 1000 т. тверд</w:t>
            </w:r>
            <w:proofErr w:type="gramStart"/>
            <w:r w:rsidRPr="008B045D">
              <w:t>.</w:t>
            </w:r>
            <w:proofErr w:type="gramEnd"/>
            <w:r w:rsidRPr="008B045D">
              <w:t xml:space="preserve"> </w:t>
            </w:r>
            <w:proofErr w:type="gramStart"/>
            <w:r w:rsidRPr="008B045D">
              <w:t>б</w:t>
            </w:r>
            <w:proofErr w:type="gramEnd"/>
            <w:r w:rsidRPr="008B045D">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0,05</w:t>
            </w:r>
          </w:p>
        </w:tc>
      </w:tr>
      <w:tr w:rsidR="00D91E23" w:rsidRPr="008B045D" w:rsidTr="00200BE9">
        <w:tc>
          <w:tcPr>
            <w:tcW w:w="3941" w:type="dxa"/>
            <w:vMerge/>
            <w:tcBorders>
              <w:top w:val="single" w:sz="4" w:space="0" w:color="000000"/>
              <w:left w:val="single" w:sz="4" w:space="0" w:color="000000"/>
              <w:bottom w:val="single" w:sz="4" w:space="0" w:color="000000"/>
            </w:tcBorders>
          </w:tcPr>
          <w:p w:rsidR="00D91E23" w:rsidRPr="008B045D" w:rsidRDefault="00D91E23" w:rsidP="00200BE9">
            <w:pPr>
              <w:jc w:val="both"/>
            </w:pPr>
          </w:p>
        </w:tc>
        <w:tc>
          <w:tcPr>
            <w:tcW w:w="1765" w:type="dxa"/>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св. 100</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0,05</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0,04</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Полигоны *</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0,02-0,05</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0,5-1,0</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Поля ассенизации</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2-4</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0,2</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0,04</w:t>
            </w:r>
          </w:p>
        </w:tc>
      </w:tr>
      <w:tr w:rsidR="00D91E23" w:rsidRPr="008B045D" w:rsidTr="00200BE9">
        <w:tc>
          <w:tcPr>
            <w:tcW w:w="5706" w:type="dxa"/>
            <w:gridSpan w:val="2"/>
            <w:tcBorders>
              <w:top w:val="single" w:sz="4" w:space="0" w:color="000000"/>
              <w:left w:val="single" w:sz="4" w:space="0" w:color="000000"/>
              <w:bottom w:val="single" w:sz="4" w:space="0" w:color="000000"/>
            </w:tcBorders>
          </w:tcPr>
          <w:p w:rsidR="00D91E23" w:rsidRPr="008B045D" w:rsidRDefault="00D91E23" w:rsidP="00200BE9">
            <w:pPr>
              <w:snapToGrid w:val="0"/>
              <w:jc w:val="both"/>
            </w:pPr>
            <w:r w:rsidRPr="008B045D">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91E23" w:rsidRPr="008B045D" w:rsidRDefault="00D91E23" w:rsidP="00200BE9">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D91E23" w:rsidRPr="008B045D" w:rsidRDefault="00D91E23" w:rsidP="00200BE9">
            <w:pPr>
              <w:snapToGrid w:val="0"/>
              <w:jc w:val="both"/>
            </w:pPr>
            <w:r w:rsidRPr="008B045D">
              <w:t>0,3</w:t>
            </w:r>
          </w:p>
        </w:tc>
      </w:tr>
    </w:tbl>
    <w:p w:rsidR="00D91E23" w:rsidRPr="00E0620A" w:rsidRDefault="00D91E23" w:rsidP="00D91E23">
      <w:pPr>
        <w:pStyle w:val="a6"/>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D91E23" w:rsidRPr="00601251" w:rsidRDefault="00D91E23" w:rsidP="00D91E23">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D91E23" w:rsidRPr="00601251" w:rsidRDefault="00D91E23" w:rsidP="00D91E23">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D91E23" w:rsidRPr="00601251" w:rsidRDefault="00D91E23" w:rsidP="00D91E23">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D91E23" w:rsidRDefault="00D91E23" w:rsidP="00D91E23">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Pr>
          <w:rFonts w:ascii="Times New Roman" w:hAnsi="Times New Roman"/>
          <w:sz w:val="24"/>
          <w:szCs w:val="24"/>
        </w:rPr>
        <w:t>/чел.</w:t>
      </w:r>
    </w:p>
    <w:p w:rsidR="00D91E23" w:rsidRDefault="00D91E23" w:rsidP="00D91E23">
      <w:pPr>
        <w:pStyle w:val="3"/>
        <w:numPr>
          <w:ilvl w:val="0"/>
          <w:numId w:val="0"/>
        </w:numPr>
        <w:suppressAutoHyphens/>
        <w:spacing w:after="0" w:line="240" w:lineRule="auto"/>
        <w:ind w:left="720"/>
        <w:contextualSpacing w:val="0"/>
        <w:jc w:val="both"/>
        <w:rPr>
          <w:rFonts w:ascii="Times New Roman" w:hAnsi="Times New Roman"/>
          <w:sz w:val="24"/>
          <w:szCs w:val="24"/>
        </w:rPr>
      </w:pPr>
    </w:p>
    <w:p w:rsidR="00D91E23" w:rsidRPr="00601251" w:rsidRDefault="00D91E23" w:rsidP="00D91E23">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91E23" w:rsidRPr="00601251" w:rsidRDefault="00D91E23" w:rsidP="00D91E2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D91E23" w:rsidRDefault="00D91E23" w:rsidP="00D91E23">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D91E23" w:rsidRPr="00601251" w:rsidRDefault="00D91E23" w:rsidP="00D91E23">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D91E23" w:rsidRPr="00601251" w:rsidRDefault="00D91E23" w:rsidP="00D91E23">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.Прокладка трубопроводов тепловых сетей в каналах и тоннелях с другими инженерными сетями</w:t>
      </w:r>
      <w:r>
        <w:rPr>
          <w:rFonts w:ascii="Times New Roman" w:hAnsi="Times New Roman" w:cs="Times New Roman"/>
        </w:rPr>
        <w:t>,</w:t>
      </w:r>
      <w:r w:rsidRPr="00601251">
        <w:rPr>
          <w:rFonts w:ascii="Times New Roman" w:hAnsi="Times New Roman" w:cs="Times New Roman"/>
        </w:rPr>
        <w:t xml:space="preserve">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D91E23" w:rsidRPr="00E0620A" w:rsidRDefault="00D91E23" w:rsidP="00D91E2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D91E23" w:rsidRDefault="00D91E23" w:rsidP="00D91E2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91E23" w:rsidRPr="00601251" w:rsidRDefault="00D91E23" w:rsidP="00D91E23">
      <w:pPr>
        <w:pStyle w:val="Default"/>
        <w:ind w:firstLine="567"/>
        <w:jc w:val="both"/>
        <w:rPr>
          <w:rFonts w:ascii="Times New Roman" w:hAnsi="Times New Roman" w:cs="Times New Roman"/>
        </w:rPr>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91E23" w:rsidRPr="00731E10" w:rsidRDefault="00D91E23" w:rsidP="00D91E23">
      <w:pPr>
        <w:pStyle w:val="Default"/>
        <w:ind w:firstLine="567"/>
        <w:jc w:val="both"/>
        <w:rPr>
          <w:rFonts w:ascii="Times New Roman" w:hAnsi="Times New Roman" w:cs="Times New Roman"/>
          <w:spacing w:val="-20"/>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w:t>
      </w:r>
      <w:r w:rsidRPr="00731E10">
        <w:rPr>
          <w:rFonts w:ascii="Times New Roman" w:hAnsi="Times New Roman" w:cs="Times New Roman"/>
          <w:spacing w:val="-20"/>
        </w:rPr>
        <w:t>до 0,5 м.</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91E23" w:rsidRPr="00601251" w:rsidRDefault="00D91E23" w:rsidP="00D91E23">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91E23" w:rsidRPr="00601251" w:rsidRDefault="00D91E23" w:rsidP="00D91E2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91E23" w:rsidRPr="00601251" w:rsidRDefault="00D91E23" w:rsidP="00D91E23">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D91E23" w:rsidRPr="00601251" w:rsidRDefault="00D91E23" w:rsidP="00D91E23">
      <w:pPr>
        <w:jc w:val="both"/>
        <w:sectPr w:rsidR="00D91E23" w:rsidRPr="00601251" w:rsidSect="00C01BBC">
          <w:footerReference w:type="default" r:id="rId6"/>
          <w:pgSz w:w="11906" w:h="16838" w:code="9"/>
          <w:pgMar w:top="1134" w:right="567" w:bottom="1134" w:left="1134" w:header="709" w:footer="709" w:gutter="0"/>
          <w:cols w:space="708"/>
          <w:docGrid w:linePitch="360"/>
        </w:sectPr>
      </w:pPr>
    </w:p>
    <w:p w:rsidR="00D91E23" w:rsidRPr="00601251" w:rsidRDefault="00D91E23" w:rsidP="00D91E23">
      <w:pPr>
        <w:ind w:firstLine="567"/>
        <w:jc w:val="both"/>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1683"/>
        <w:gridCol w:w="1684"/>
        <w:gridCol w:w="1277"/>
        <w:gridCol w:w="1277"/>
        <w:gridCol w:w="1590"/>
        <w:gridCol w:w="1256"/>
        <w:gridCol w:w="1719"/>
        <w:gridCol w:w="729"/>
        <w:gridCol w:w="857"/>
      </w:tblGrid>
      <w:tr w:rsidR="00D91E23" w:rsidRPr="008B045D" w:rsidTr="00200BE9">
        <w:tc>
          <w:tcPr>
            <w:tcW w:w="2714" w:type="dxa"/>
            <w:vMerge w:val="restart"/>
          </w:tcPr>
          <w:p w:rsidR="00D91E23" w:rsidRPr="008B045D" w:rsidRDefault="00D91E23" w:rsidP="00200BE9">
            <w:pPr>
              <w:jc w:val="both"/>
            </w:pPr>
            <w:r w:rsidRPr="008B045D">
              <w:t>Инженерные сети</w:t>
            </w:r>
          </w:p>
        </w:tc>
        <w:tc>
          <w:tcPr>
            <w:tcW w:w="12072" w:type="dxa"/>
            <w:gridSpan w:val="9"/>
          </w:tcPr>
          <w:p w:rsidR="00D91E23" w:rsidRPr="008B045D" w:rsidRDefault="00D91E23" w:rsidP="00200BE9">
            <w:pPr>
              <w:jc w:val="both"/>
            </w:pPr>
            <w:proofErr w:type="spellStart"/>
            <w:r w:rsidRPr="008B045D">
              <w:t>Расстояние</w:t>
            </w:r>
            <w:proofErr w:type="gramStart"/>
            <w:r w:rsidRPr="008B045D">
              <w:t>,м</w:t>
            </w:r>
            <w:proofErr w:type="spellEnd"/>
            <w:proofErr w:type="gramEnd"/>
            <w:r w:rsidRPr="008B045D">
              <w:t>, по горизонтали (в свету) от подземных осей до</w:t>
            </w:r>
          </w:p>
        </w:tc>
      </w:tr>
      <w:tr w:rsidR="00D91E23" w:rsidRPr="008B045D" w:rsidTr="00200BE9">
        <w:tc>
          <w:tcPr>
            <w:tcW w:w="2714" w:type="dxa"/>
            <w:vMerge/>
          </w:tcPr>
          <w:p w:rsidR="00D91E23" w:rsidRPr="008B045D" w:rsidRDefault="00D91E23" w:rsidP="00200BE9">
            <w:pPr>
              <w:jc w:val="both"/>
            </w:pPr>
          </w:p>
        </w:tc>
        <w:tc>
          <w:tcPr>
            <w:tcW w:w="1683" w:type="dxa"/>
            <w:vMerge w:val="restart"/>
          </w:tcPr>
          <w:p w:rsidR="00D91E23" w:rsidRPr="008B045D" w:rsidRDefault="00D91E23" w:rsidP="00200BE9">
            <w:pPr>
              <w:jc w:val="both"/>
            </w:pPr>
            <w:r w:rsidRPr="008B045D">
              <w:t>фундаментов зданий и сооружений</w:t>
            </w:r>
          </w:p>
        </w:tc>
        <w:tc>
          <w:tcPr>
            <w:tcW w:w="1684" w:type="dxa"/>
            <w:vMerge w:val="restart"/>
          </w:tcPr>
          <w:p w:rsidR="00D91E23" w:rsidRPr="008B045D" w:rsidRDefault="00D91E23" w:rsidP="00200BE9">
            <w:pPr>
              <w:jc w:val="both"/>
            </w:pPr>
            <w:r w:rsidRPr="008B045D">
              <w:t>фундаментов ограждений предприятий, эстакад, опор контактной сети и связи, железных дорог</w:t>
            </w:r>
          </w:p>
        </w:tc>
        <w:tc>
          <w:tcPr>
            <w:tcW w:w="2554" w:type="dxa"/>
            <w:gridSpan w:val="2"/>
          </w:tcPr>
          <w:p w:rsidR="00D91E23" w:rsidRPr="008B045D" w:rsidRDefault="00D91E23" w:rsidP="00200BE9">
            <w:pPr>
              <w:jc w:val="both"/>
            </w:pPr>
            <w:r w:rsidRPr="008B045D">
              <w:t>оси крайнего пути</w:t>
            </w:r>
          </w:p>
        </w:tc>
        <w:tc>
          <w:tcPr>
            <w:tcW w:w="1590" w:type="dxa"/>
            <w:vMerge w:val="restart"/>
          </w:tcPr>
          <w:p w:rsidR="00D91E23" w:rsidRPr="008B045D" w:rsidRDefault="00D91E23" w:rsidP="00200BE9">
            <w:pPr>
              <w:jc w:val="both"/>
            </w:pPr>
            <w:r w:rsidRPr="008B045D">
              <w:t>бортового камня улицы, дороги (кромки проезжей части, укрепленной полосы обочины)</w:t>
            </w:r>
          </w:p>
        </w:tc>
        <w:tc>
          <w:tcPr>
            <w:tcW w:w="1256" w:type="dxa"/>
            <w:vMerge w:val="restart"/>
          </w:tcPr>
          <w:p w:rsidR="00D91E23" w:rsidRPr="008B045D" w:rsidRDefault="00D91E23" w:rsidP="00200BE9">
            <w:pPr>
              <w:jc w:val="both"/>
            </w:pPr>
            <w:r w:rsidRPr="008B045D">
              <w:t>наружной бровки кювета или подошвы насыпи дороги</w:t>
            </w:r>
          </w:p>
        </w:tc>
        <w:tc>
          <w:tcPr>
            <w:tcW w:w="3305" w:type="dxa"/>
            <w:gridSpan w:val="3"/>
          </w:tcPr>
          <w:p w:rsidR="00D91E23" w:rsidRPr="008B045D" w:rsidRDefault="00D91E23" w:rsidP="00200BE9">
            <w:pPr>
              <w:jc w:val="both"/>
            </w:pPr>
            <w:r w:rsidRPr="008B045D">
              <w:t>фундаментов опор воздушных линий электропередачи напряжением</w:t>
            </w:r>
          </w:p>
        </w:tc>
      </w:tr>
      <w:tr w:rsidR="00D91E23" w:rsidRPr="008B045D" w:rsidTr="00200BE9">
        <w:tc>
          <w:tcPr>
            <w:tcW w:w="2714" w:type="dxa"/>
            <w:vMerge/>
          </w:tcPr>
          <w:p w:rsidR="00D91E23" w:rsidRPr="008B045D" w:rsidRDefault="00D91E23" w:rsidP="00200BE9">
            <w:pPr>
              <w:jc w:val="both"/>
            </w:pPr>
          </w:p>
        </w:tc>
        <w:tc>
          <w:tcPr>
            <w:tcW w:w="1683" w:type="dxa"/>
            <w:vMerge/>
          </w:tcPr>
          <w:p w:rsidR="00D91E23" w:rsidRPr="008B045D" w:rsidRDefault="00D91E23" w:rsidP="00200BE9">
            <w:pPr>
              <w:jc w:val="both"/>
            </w:pPr>
          </w:p>
        </w:tc>
        <w:tc>
          <w:tcPr>
            <w:tcW w:w="1684" w:type="dxa"/>
            <w:vMerge/>
          </w:tcPr>
          <w:p w:rsidR="00D91E23" w:rsidRPr="008B045D" w:rsidRDefault="00D91E23" w:rsidP="00200BE9">
            <w:pPr>
              <w:jc w:val="both"/>
            </w:pPr>
          </w:p>
        </w:tc>
        <w:tc>
          <w:tcPr>
            <w:tcW w:w="1277" w:type="dxa"/>
          </w:tcPr>
          <w:p w:rsidR="00D91E23" w:rsidRPr="008B045D" w:rsidRDefault="00D91E23" w:rsidP="00200BE9">
            <w:pPr>
              <w:jc w:val="both"/>
            </w:pPr>
            <w:r w:rsidRPr="008B045D">
              <w:t>железных дорог колеи 1520 мм, но не менее глубины траншей до подошвы насыпи и бровки выемки</w:t>
            </w:r>
          </w:p>
        </w:tc>
        <w:tc>
          <w:tcPr>
            <w:tcW w:w="1277" w:type="dxa"/>
          </w:tcPr>
          <w:p w:rsidR="00D91E23" w:rsidRPr="008B045D" w:rsidRDefault="00D91E23" w:rsidP="00200BE9">
            <w:pPr>
              <w:jc w:val="both"/>
            </w:pPr>
            <w:r w:rsidRPr="008B045D">
              <w:t>железных дорог колеи 750 мм</w:t>
            </w:r>
          </w:p>
        </w:tc>
        <w:tc>
          <w:tcPr>
            <w:tcW w:w="1590" w:type="dxa"/>
            <w:vMerge/>
          </w:tcPr>
          <w:p w:rsidR="00D91E23" w:rsidRPr="008B045D" w:rsidRDefault="00D91E23" w:rsidP="00200BE9">
            <w:pPr>
              <w:jc w:val="both"/>
            </w:pPr>
          </w:p>
        </w:tc>
        <w:tc>
          <w:tcPr>
            <w:tcW w:w="1256" w:type="dxa"/>
            <w:vMerge/>
          </w:tcPr>
          <w:p w:rsidR="00D91E23" w:rsidRPr="008B045D" w:rsidRDefault="00D91E23" w:rsidP="00200BE9">
            <w:pPr>
              <w:jc w:val="both"/>
            </w:pPr>
          </w:p>
        </w:tc>
        <w:tc>
          <w:tcPr>
            <w:tcW w:w="1719" w:type="dxa"/>
          </w:tcPr>
          <w:p w:rsidR="00D91E23" w:rsidRPr="008B045D" w:rsidRDefault="00D91E23" w:rsidP="00200BE9">
            <w:pPr>
              <w:jc w:val="both"/>
            </w:pPr>
            <w:r w:rsidRPr="008B045D">
              <w:t>до 1 кВ наружного освещения, контактной сети троллейбусов</w:t>
            </w:r>
          </w:p>
        </w:tc>
        <w:tc>
          <w:tcPr>
            <w:tcW w:w="729" w:type="dxa"/>
          </w:tcPr>
          <w:p w:rsidR="00D91E23" w:rsidRPr="008B045D" w:rsidRDefault="00D91E23" w:rsidP="00200BE9">
            <w:pPr>
              <w:jc w:val="both"/>
            </w:pPr>
            <w:r w:rsidRPr="008B045D">
              <w:t>св. 1 до 35кВ</w:t>
            </w:r>
          </w:p>
        </w:tc>
        <w:tc>
          <w:tcPr>
            <w:tcW w:w="857" w:type="dxa"/>
          </w:tcPr>
          <w:p w:rsidR="00D91E23" w:rsidRPr="008B045D" w:rsidRDefault="00D91E23" w:rsidP="00200BE9">
            <w:pPr>
              <w:jc w:val="both"/>
            </w:pPr>
            <w:r w:rsidRPr="008B045D">
              <w:t>св. 35 до 110кВ и выше</w:t>
            </w:r>
          </w:p>
        </w:tc>
      </w:tr>
      <w:tr w:rsidR="00D91E23" w:rsidRPr="008B045D" w:rsidTr="00200BE9">
        <w:tc>
          <w:tcPr>
            <w:tcW w:w="2714" w:type="dxa"/>
          </w:tcPr>
          <w:p w:rsidR="00D91E23" w:rsidRPr="008B045D" w:rsidRDefault="00D91E23" w:rsidP="00200BE9">
            <w:pPr>
              <w:jc w:val="both"/>
            </w:pPr>
            <w:r w:rsidRPr="008B045D">
              <w:t>Водопровод и напорная канализация</w:t>
            </w:r>
          </w:p>
        </w:tc>
        <w:tc>
          <w:tcPr>
            <w:tcW w:w="1683" w:type="dxa"/>
          </w:tcPr>
          <w:p w:rsidR="00D91E23" w:rsidRPr="008B045D" w:rsidRDefault="00D91E23" w:rsidP="00200BE9">
            <w:pPr>
              <w:jc w:val="both"/>
            </w:pPr>
            <w:r w:rsidRPr="008B045D">
              <w:t>5</w:t>
            </w:r>
          </w:p>
        </w:tc>
        <w:tc>
          <w:tcPr>
            <w:tcW w:w="1684" w:type="dxa"/>
          </w:tcPr>
          <w:p w:rsidR="00D91E23" w:rsidRPr="008B045D" w:rsidRDefault="00D91E23" w:rsidP="00200BE9">
            <w:pPr>
              <w:jc w:val="both"/>
            </w:pPr>
            <w:r w:rsidRPr="008B045D">
              <w:t>3</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2</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r w:rsidRPr="008B045D">
              <w:t>Самотечная канализация</w:t>
            </w:r>
          </w:p>
        </w:tc>
        <w:tc>
          <w:tcPr>
            <w:tcW w:w="1683" w:type="dxa"/>
          </w:tcPr>
          <w:p w:rsidR="00D91E23" w:rsidRPr="008B045D" w:rsidRDefault="00D91E23" w:rsidP="00200BE9">
            <w:pPr>
              <w:jc w:val="both"/>
            </w:pPr>
            <w:r w:rsidRPr="008B045D">
              <w:t>3</w:t>
            </w:r>
          </w:p>
        </w:tc>
        <w:tc>
          <w:tcPr>
            <w:tcW w:w="1684" w:type="dxa"/>
          </w:tcPr>
          <w:p w:rsidR="00D91E23" w:rsidRPr="008B045D" w:rsidRDefault="00D91E23" w:rsidP="00200BE9">
            <w:pPr>
              <w:jc w:val="both"/>
            </w:pPr>
            <w:r w:rsidRPr="008B045D">
              <w:t>1,5</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r w:rsidRPr="008B045D">
              <w:t>Дренаж</w:t>
            </w:r>
          </w:p>
        </w:tc>
        <w:tc>
          <w:tcPr>
            <w:tcW w:w="1683" w:type="dxa"/>
          </w:tcPr>
          <w:p w:rsidR="00D91E23" w:rsidRPr="008B045D" w:rsidRDefault="00D91E23" w:rsidP="00200BE9">
            <w:pPr>
              <w:jc w:val="both"/>
            </w:pPr>
            <w:r w:rsidRPr="008B045D">
              <w:t>3</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r w:rsidRPr="008B045D">
              <w:t>Сопутствующий дренаж</w:t>
            </w:r>
          </w:p>
        </w:tc>
        <w:tc>
          <w:tcPr>
            <w:tcW w:w="1683" w:type="dxa"/>
          </w:tcPr>
          <w:p w:rsidR="00D91E23" w:rsidRPr="008B045D" w:rsidRDefault="00D91E23" w:rsidP="00200BE9">
            <w:pPr>
              <w:jc w:val="both"/>
            </w:pPr>
            <w:r w:rsidRPr="008B045D">
              <w:t>0,4</w:t>
            </w:r>
          </w:p>
        </w:tc>
        <w:tc>
          <w:tcPr>
            <w:tcW w:w="1684" w:type="dxa"/>
          </w:tcPr>
          <w:p w:rsidR="00D91E23" w:rsidRPr="008B045D" w:rsidRDefault="00D91E23" w:rsidP="00200BE9">
            <w:pPr>
              <w:jc w:val="both"/>
            </w:pPr>
            <w:r w:rsidRPr="008B045D">
              <w:t>0,4</w:t>
            </w:r>
          </w:p>
        </w:tc>
        <w:tc>
          <w:tcPr>
            <w:tcW w:w="1277" w:type="dxa"/>
          </w:tcPr>
          <w:p w:rsidR="00D91E23" w:rsidRPr="008B045D" w:rsidRDefault="00D91E23" w:rsidP="00200BE9">
            <w:pPr>
              <w:jc w:val="both"/>
            </w:pPr>
            <w:r w:rsidRPr="008B045D">
              <w:t>0,4</w:t>
            </w:r>
          </w:p>
        </w:tc>
        <w:tc>
          <w:tcPr>
            <w:tcW w:w="1277" w:type="dxa"/>
          </w:tcPr>
          <w:p w:rsidR="00D91E23" w:rsidRPr="008B045D" w:rsidRDefault="00D91E23" w:rsidP="00200BE9">
            <w:pPr>
              <w:jc w:val="both"/>
            </w:pPr>
            <w:r w:rsidRPr="008B045D">
              <w:t>0</w:t>
            </w:r>
          </w:p>
        </w:tc>
        <w:tc>
          <w:tcPr>
            <w:tcW w:w="1590" w:type="dxa"/>
          </w:tcPr>
          <w:p w:rsidR="00D91E23" w:rsidRPr="008B045D" w:rsidRDefault="00D91E23" w:rsidP="00200BE9">
            <w:pPr>
              <w:jc w:val="both"/>
            </w:pPr>
            <w:r w:rsidRPr="008B045D">
              <w:t>0,4</w:t>
            </w:r>
          </w:p>
        </w:tc>
        <w:tc>
          <w:tcPr>
            <w:tcW w:w="1256" w:type="dxa"/>
          </w:tcPr>
          <w:p w:rsidR="00D91E23" w:rsidRPr="008B045D" w:rsidRDefault="00D91E23" w:rsidP="00200BE9">
            <w:pPr>
              <w:jc w:val="both"/>
            </w:pPr>
            <w:r w:rsidRPr="008B045D">
              <w:t>-</w:t>
            </w:r>
          </w:p>
        </w:tc>
        <w:tc>
          <w:tcPr>
            <w:tcW w:w="1719" w:type="dxa"/>
          </w:tcPr>
          <w:p w:rsidR="00D91E23" w:rsidRPr="008B045D" w:rsidRDefault="00D91E23" w:rsidP="00200BE9">
            <w:pPr>
              <w:jc w:val="both"/>
            </w:pPr>
            <w:r w:rsidRPr="008B045D">
              <w:t>-</w:t>
            </w:r>
          </w:p>
        </w:tc>
        <w:tc>
          <w:tcPr>
            <w:tcW w:w="729" w:type="dxa"/>
          </w:tcPr>
          <w:p w:rsidR="00D91E23" w:rsidRPr="008B045D" w:rsidRDefault="00D91E23" w:rsidP="00200BE9">
            <w:pPr>
              <w:jc w:val="both"/>
            </w:pPr>
            <w:r w:rsidRPr="008B045D">
              <w:t>-</w:t>
            </w:r>
          </w:p>
        </w:tc>
        <w:tc>
          <w:tcPr>
            <w:tcW w:w="857" w:type="dxa"/>
          </w:tcPr>
          <w:p w:rsidR="00D91E23" w:rsidRPr="008B045D" w:rsidRDefault="00D91E23" w:rsidP="00200BE9">
            <w:pPr>
              <w:jc w:val="both"/>
            </w:pPr>
            <w:r w:rsidRPr="008B045D">
              <w:t>-</w:t>
            </w:r>
          </w:p>
        </w:tc>
      </w:tr>
      <w:tr w:rsidR="00D91E23" w:rsidRPr="008B045D" w:rsidTr="00200BE9">
        <w:tc>
          <w:tcPr>
            <w:tcW w:w="2714" w:type="dxa"/>
          </w:tcPr>
          <w:p w:rsidR="00D91E23" w:rsidRPr="008B045D" w:rsidRDefault="00D91E23" w:rsidP="00200BE9">
            <w:pPr>
              <w:jc w:val="both"/>
            </w:pPr>
            <w:r w:rsidRPr="008B045D">
              <w:t>Газопроводы горючих газов давления, МПа;</w:t>
            </w:r>
          </w:p>
          <w:p w:rsidR="00D91E23" w:rsidRPr="008B045D" w:rsidRDefault="00D91E23" w:rsidP="00200BE9">
            <w:pPr>
              <w:jc w:val="both"/>
            </w:pPr>
            <w:r w:rsidRPr="008B045D">
              <w:t>низкого до 0,005</w:t>
            </w:r>
          </w:p>
        </w:tc>
        <w:tc>
          <w:tcPr>
            <w:tcW w:w="1683" w:type="dxa"/>
          </w:tcPr>
          <w:p w:rsidR="00D91E23" w:rsidRPr="008B045D" w:rsidRDefault="00D91E23" w:rsidP="00200BE9">
            <w:pPr>
              <w:jc w:val="both"/>
            </w:pPr>
            <w:r w:rsidRPr="008B045D">
              <w:t>2</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3,8</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5</w:t>
            </w:r>
          </w:p>
        </w:tc>
        <w:tc>
          <w:tcPr>
            <w:tcW w:w="857" w:type="dxa"/>
          </w:tcPr>
          <w:p w:rsidR="00D91E23" w:rsidRPr="008B045D" w:rsidRDefault="00D91E23" w:rsidP="00200BE9">
            <w:pPr>
              <w:jc w:val="both"/>
            </w:pPr>
            <w:r w:rsidRPr="008B045D">
              <w:t>10</w:t>
            </w:r>
          </w:p>
        </w:tc>
      </w:tr>
      <w:tr w:rsidR="00D91E23" w:rsidRPr="008B045D" w:rsidTr="00200BE9">
        <w:tc>
          <w:tcPr>
            <w:tcW w:w="2714" w:type="dxa"/>
          </w:tcPr>
          <w:p w:rsidR="00D91E23" w:rsidRPr="008B045D" w:rsidRDefault="00D91E23" w:rsidP="00200BE9">
            <w:pPr>
              <w:jc w:val="both"/>
            </w:pPr>
            <w:r w:rsidRPr="008B045D">
              <w:lastRenderedPageBreak/>
              <w:t>среднего</w:t>
            </w:r>
          </w:p>
          <w:p w:rsidR="00D91E23" w:rsidRPr="008B045D" w:rsidRDefault="00D91E23" w:rsidP="00200BE9">
            <w:pPr>
              <w:jc w:val="both"/>
            </w:pPr>
            <w:r w:rsidRPr="008B045D">
              <w:t>свыше 0,005 до 0,3</w:t>
            </w:r>
          </w:p>
        </w:tc>
        <w:tc>
          <w:tcPr>
            <w:tcW w:w="1683" w:type="dxa"/>
          </w:tcPr>
          <w:p w:rsidR="00D91E23" w:rsidRPr="008B045D" w:rsidRDefault="00D91E23" w:rsidP="00200BE9">
            <w:pPr>
              <w:jc w:val="both"/>
            </w:pPr>
            <w:r w:rsidRPr="008B045D">
              <w:t>4</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4,8</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5</w:t>
            </w:r>
          </w:p>
        </w:tc>
        <w:tc>
          <w:tcPr>
            <w:tcW w:w="857" w:type="dxa"/>
          </w:tcPr>
          <w:p w:rsidR="00D91E23" w:rsidRPr="008B045D" w:rsidRDefault="00D91E23" w:rsidP="00200BE9">
            <w:pPr>
              <w:jc w:val="both"/>
            </w:pPr>
            <w:r w:rsidRPr="008B045D">
              <w:t>10</w:t>
            </w:r>
          </w:p>
        </w:tc>
      </w:tr>
      <w:tr w:rsidR="00D91E23" w:rsidRPr="008B045D" w:rsidTr="00200BE9">
        <w:tc>
          <w:tcPr>
            <w:tcW w:w="2714" w:type="dxa"/>
          </w:tcPr>
          <w:p w:rsidR="00D91E23" w:rsidRPr="008B045D" w:rsidRDefault="00D91E23" w:rsidP="00200BE9">
            <w:pPr>
              <w:jc w:val="both"/>
            </w:pPr>
            <w:r w:rsidRPr="008B045D">
              <w:t>высокого</w:t>
            </w:r>
          </w:p>
          <w:p w:rsidR="00D91E23" w:rsidRPr="008B045D" w:rsidRDefault="00D91E23" w:rsidP="00200BE9">
            <w:pPr>
              <w:jc w:val="both"/>
            </w:pPr>
            <w:r w:rsidRPr="008B045D">
              <w:t>свыше 0,3 до 0,6</w:t>
            </w:r>
          </w:p>
        </w:tc>
        <w:tc>
          <w:tcPr>
            <w:tcW w:w="1683" w:type="dxa"/>
          </w:tcPr>
          <w:p w:rsidR="00D91E23" w:rsidRPr="008B045D" w:rsidRDefault="00D91E23" w:rsidP="00200BE9">
            <w:pPr>
              <w:jc w:val="both"/>
            </w:pPr>
            <w:r w:rsidRPr="008B045D">
              <w:t>7</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7,8</w:t>
            </w:r>
          </w:p>
        </w:tc>
        <w:tc>
          <w:tcPr>
            <w:tcW w:w="1277" w:type="dxa"/>
          </w:tcPr>
          <w:p w:rsidR="00D91E23" w:rsidRPr="008B045D" w:rsidRDefault="00D91E23" w:rsidP="00200BE9">
            <w:pPr>
              <w:jc w:val="both"/>
            </w:pPr>
            <w:r w:rsidRPr="008B045D">
              <w:t>3,8</w:t>
            </w:r>
          </w:p>
        </w:tc>
        <w:tc>
          <w:tcPr>
            <w:tcW w:w="1590" w:type="dxa"/>
          </w:tcPr>
          <w:p w:rsidR="00D91E23" w:rsidRPr="008B045D" w:rsidRDefault="00D91E23" w:rsidP="00200BE9">
            <w:pPr>
              <w:jc w:val="both"/>
            </w:pPr>
            <w:r w:rsidRPr="008B045D">
              <w:t>2,5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5</w:t>
            </w:r>
          </w:p>
        </w:tc>
        <w:tc>
          <w:tcPr>
            <w:tcW w:w="857" w:type="dxa"/>
          </w:tcPr>
          <w:p w:rsidR="00D91E23" w:rsidRPr="008B045D" w:rsidRDefault="00D91E23" w:rsidP="00200BE9">
            <w:pPr>
              <w:jc w:val="both"/>
            </w:pPr>
            <w:r w:rsidRPr="008B045D">
              <w:t>10</w:t>
            </w:r>
          </w:p>
        </w:tc>
      </w:tr>
      <w:tr w:rsidR="00D91E23" w:rsidRPr="008B045D" w:rsidTr="00200BE9">
        <w:tc>
          <w:tcPr>
            <w:tcW w:w="2714" w:type="dxa"/>
          </w:tcPr>
          <w:p w:rsidR="00D91E23" w:rsidRPr="008B045D" w:rsidRDefault="00D91E23" w:rsidP="00200BE9">
            <w:pPr>
              <w:jc w:val="both"/>
            </w:pPr>
            <w:r w:rsidRPr="008B045D">
              <w:t>свыше 0,6 до 1,2</w:t>
            </w:r>
          </w:p>
        </w:tc>
        <w:tc>
          <w:tcPr>
            <w:tcW w:w="1683" w:type="dxa"/>
          </w:tcPr>
          <w:p w:rsidR="00D91E23" w:rsidRPr="008B045D" w:rsidRDefault="00D91E23" w:rsidP="00200BE9">
            <w:pPr>
              <w:jc w:val="both"/>
            </w:pPr>
            <w:r w:rsidRPr="008B045D">
              <w:t>10</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10,8</w:t>
            </w:r>
          </w:p>
        </w:tc>
        <w:tc>
          <w:tcPr>
            <w:tcW w:w="1277" w:type="dxa"/>
          </w:tcPr>
          <w:p w:rsidR="00D91E23" w:rsidRPr="008B045D" w:rsidRDefault="00D91E23" w:rsidP="00200BE9">
            <w:pPr>
              <w:jc w:val="both"/>
            </w:pPr>
            <w:r w:rsidRPr="008B045D">
              <w:t>3,8</w:t>
            </w:r>
          </w:p>
        </w:tc>
        <w:tc>
          <w:tcPr>
            <w:tcW w:w="1590" w:type="dxa"/>
          </w:tcPr>
          <w:p w:rsidR="00D91E23" w:rsidRPr="008B045D" w:rsidRDefault="00D91E23" w:rsidP="00200BE9">
            <w:pPr>
              <w:jc w:val="both"/>
            </w:pPr>
            <w:r w:rsidRPr="008B045D">
              <w:t>2,5</w:t>
            </w:r>
          </w:p>
        </w:tc>
        <w:tc>
          <w:tcPr>
            <w:tcW w:w="1256" w:type="dxa"/>
          </w:tcPr>
          <w:p w:rsidR="00D91E23" w:rsidRPr="008B045D" w:rsidRDefault="00D91E23" w:rsidP="00200BE9">
            <w:pPr>
              <w:jc w:val="both"/>
            </w:pPr>
            <w:r w:rsidRPr="008B045D">
              <w:t>2</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5</w:t>
            </w:r>
          </w:p>
        </w:tc>
        <w:tc>
          <w:tcPr>
            <w:tcW w:w="857" w:type="dxa"/>
          </w:tcPr>
          <w:p w:rsidR="00D91E23" w:rsidRPr="008B045D" w:rsidRDefault="00D91E23" w:rsidP="00200BE9">
            <w:pPr>
              <w:jc w:val="both"/>
            </w:pPr>
            <w:r w:rsidRPr="008B045D">
              <w:t>10</w:t>
            </w:r>
          </w:p>
        </w:tc>
      </w:tr>
      <w:tr w:rsidR="00D91E23" w:rsidRPr="008B045D" w:rsidTr="00200BE9">
        <w:tc>
          <w:tcPr>
            <w:tcW w:w="2714" w:type="dxa"/>
          </w:tcPr>
          <w:p w:rsidR="00D91E23" w:rsidRPr="008B045D" w:rsidRDefault="00D91E23" w:rsidP="00200BE9">
            <w:pPr>
              <w:jc w:val="both"/>
            </w:pPr>
            <w:r w:rsidRPr="008B045D">
              <w:t>Тепловые сети:</w:t>
            </w:r>
          </w:p>
          <w:p w:rsidR="00D91E23" w:rsidRPr="008B045D" w:rsidRDefault="00D91E23" w:rsidP="00200BE9">
            <w:pPr>
              <w:jc w:val="both"/>
            </w:pPr>
            <w:r w:rsidRPr="008B045D">
              <w:t>от наружной стенки канала, тоннеля</w:t>
            </w:r>
          </w:p>
        </w:tc>
        <w:tc>
          <w:tcPr>
            <w:tcW w:w="1683" w:type="dxa"/>
          </w:tcPr>
          <w:p w:rsidR="00D91E23" w:rsidRPr="008B045D" w:rsidRDefault="00D91E23" w:rsidP="00200BE9">
            <w:pPr>
              <w:jc w:val="both"/>
            </w:pPr>
            <w:r w:rsidRPr="008B045D">
              <w:t>2</w:t>
            </w:r>
          </w:p>
        </w:tc>
        <w:tc>
          <w:tcPr>
            <w:tcW w:w="1684" w:type="dxa"/>
          </w:tcPr>
          <w:p w:rsidR="00D91E23" w:rsidRPr="008B045D" w:rsidRDefault="00D91E23" w:rsidP="00200BE9">
            <w:pPr>
              <w:jc w:val="both"/>
            </w:pPr>
            <w:r w:rsidRPr="008B045D">
              <w:t>1,5</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r w:rsidRPr="008B045D">
              <w:t xml:space="preserve">от оболочки </w:t>
            </w:r>
            <w:proofErr w:type="spellStart"/>
            <w:r w:rsidRPr="008B045D">
              <w:t>бесканальной</w:t>
            </w:r>
            <w:proofErr w:type="spellEnd"/>
            <w:r w:rsidRPr="008B045D">
              <w:t xml:space="preserve"> прокладки</w:t>
            </w:r>
          </w:p>
        </w:tc>
        <w:tc>
          <w:tcPr>
            <w:tcW w:w="1683" w:type="dxa"/>
          </w:tcPr>
          <w:p w:rsidR="00D91E23" w:rsidRPr="008B045D" w:rsidRDefault="00D91E23" w:rsidP="00200BE9">
            <w:pPr>
              <w:jc w:val="both"/>
            </w:pPr>
            <w:r w:rsidRPr="008B045D">
              <w:t>5</w:t>
            </w:r>
          </w:p>
          <w:p w:rsidR="00D91E23" w:rsidRPr="008B045D" w:rsidRDefault="00D91E23" w:rsidP="00200BE9">
            <w:pPr>
              <w:jc w:val="both"/>
            </w:pPr>
            <w:r w:rsidRPr="008B045D">
              <w:t xml:space="preserve"> (</w:t>
            </w:r>
            <w:proofErr w:type="gramStart"/>
            <w:r w:rsidRPr="008B045D">
              <w:t>см</w:t>
            </w:r>
            <w:proofErr w:type="gramEnd"/>
            <w:r w:rsidRPr="008B045D">
              <w:t xml:space="preserve"> прим 2)</w:t>
            </w:r>
          </w:p>
        </w:tc>
        <w:tc>
          <w:tcPr>
            <w:tcW w:w="1684" w:type="dxa"/>
          </w:tcPr>
          <w:p w:rsidR="00D91E23" w:rsidRPr="008B045D" w:rsidRDefault="00D91E23" w:rsidP="00200BE9">
            <w:pPr>
              <w:jc w:val="both"/>
            </w:pPr>
            <w:r w:rsidRPr="008B045D">
              <w:t>1,5</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r w:rsidRPr="008B045D">
              <w:t>Кабели силовые всех напряжений и кабели связи</w:t>
            </w:r>
          </w:p>
        </w:tc>
        <w:tc>
          <w:tcPr>
            <w:tcW w:w="1683" w:type="dxa"/>
          </w:tcPr>
          <w:p w:rsidR="00D91E23" w:rsidRPr="008B045D" w:rsidRDefault="00D91E23" w:rsidP="00200BE9">
            <w:pPr>
              <w:jc w:val="both"/>
            </w:pPr>
            <w:r w:rsidRPr="008B045D">
              <w:t>0,6</w:t>
            </w:r>
          </w:p>
        </w:tc>
        <w:tc>
          <w:tcPr>
            <w:tcW w:w="1684" w:type="dxa"/>
          </w:tcPr>
          <w:p w:rsidR="00D91E23" w:rsidRPr="008B045D" w:rsidRDefault="00D91E23" w:rsidP="00200BE9">
            <w:pPr>
              <w:jc w:val="both"/>
            </w:pPr>
            <w:r w:rsidRPr="008B045D">
              <w:t>0,5</w:t>
            </w:r>
          </w:p>
        </w:tc>
        <w:tc>
          <w:tcPr>
            <w:tcW w:w="1277" w:type="dxa"/>
          </w:tcPr>
          <w:p w:rsidR="00D91E23" w:rsidRPr="008B045D" w:rsidRDefault="00D91E23" w:rsidP="00200BE9">
            <w:pPr>
              <w:jc w:val="both"/>
            </w:pPr>
            <w:r w:rsidRPr="008B045D">
              <w:t>3,2</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0,5*</w:t>
            </w:r>
          </w:p>
        </w:tc>
        <w:tc>
          <w:tcPr>
            <w:tcW w:w="729" w:type="dxa"/>
          </w:tcPr>
          <w:p w:rsidR="00D91E23" w:rsidRPr="008B045D" w:rsidRDefault="00D91E23" w:rsidP="00200BE9">
            <w:pPr>
              <w:jc w:val="both"/>
            </w:pPr>
            <w:r w:rsidRPr="008B045D">
              <w:t>5*</w:t>
            </w:r>
          </w:p>
        </w:tc>
        <w:tc>
          <w:tcPr>
            <w:tcW w:w="857" w:type="dxa"/>
          </w:tcPr>
          <w:p w:rsidR="00D91E23" w:rsidRPr="008B045D" w:rsidRDefault="00D91E23" w:rsidP="00200BE9">
            <w:pPr>
              <w:jc w:val="both"/>
            </w:pPr>
            <w:r w:rsidRPr="008B045D">
              <w:t>10*</w:t>
            </w:r>
          </w:p>
        </w:tc>
      </w:tr>
      <w:tr w:rsidR="00D91E23" w:rsidRPr="008B045D" w:rsidTr="00200BE9">
        <w:tc>
          <w:tcPr>
            <w:tcW w:w="2714" w:type="dxa"/>
          </w:tcPr>
          <w:p w:rsidR="00D91E23" w:rsidRPr="008B045D" w:rsidRDefault="00D91E23" w:rsidP="00200BE9">
            <w:pPr>
              <w:jc w:val="both"/>
            </w:pPr>
            <w:r w:rsidRPr="008B045D">
              <w:t>Каналы, коммуникационные тоннели</w:t>
            </w:r>
          </w:p>
        </w:tc>
        <w:tc>
          <w:tcPr>
            <w:tcW w:w="1683" w:type="dxa"/>
          </w:tcPr>
          <w:p w:rsidR="00D91E23" w:rsidRPr="008B045D" w:rsidRDefault="00D91E23" w:rsidP="00200BE9">
            <w:pPr>
              <w:jc w:val="both"/>
            </w:pPr>
            <w:r w:rsidRPr="008B045D">
              <w:t>2</w:t>
            </w:r>
          </w:p>
        </w:tc>
        <w:tc>
          <w:tcPr>
            <w:tcW w:w="1684" w:type="dxa"/>
          </w:tcPr>
          <w:p w:rsidR="00D91E23" w:rsidRPr="008B045D" w:rsidRDefault="00D91E23" w:rsidP="00200BE9">
            <w:pPr>
              <w:jc w:val="both"/>
            </w:pPr>
            <w:r w:rsidRPr="008B045D">
              <w:t>1,5</w:t>
            </w:r>
          </w:p>
        </w:tc>
        <w:tc>
          <w:tcPr>
            <w:tcW w:w="1277" w:type="dxa"/>
          </w:tcPr>
          <w:p w:rsidR="00D91E23" w:rsidRPr="008B045D" w:rsidRDefault="00D91E23" w:rsidP="00200BE9">
            <w:pPr>
              <w:jc w:val="both"/>
            </w:pPr>
            <w:r w:rsidRPr="008B045D">
              <w:t>4</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2</w:t>
            </w:r>
          </w:p>
        </w:tc>
        <w:tc>
          <w:tcPr>
            <w:tcW w:w="857" w:type="dxa"/>
          </w:tcPr>
          <w:p w:rsidR="00D91E23" w:rsidRPr="008B045D" w:rsidRDefault="00D91E23" w:rsidP="00200BE9">
            <w:pPr>
              <w:jc w:val="both"/>
            </w:pPr>
            <w:r w:rsidRPr="008B045D">
              <w:t>3*</w:t>
            </w:r>
          </w:p>
        </w:tc>
      </w:tr>
      <w:tr w:rsidR="00D91E23" w:rsidRPr="008B045D" w:rsidTr="00200BE9">
        <w:tc>
          <w:tcPr>
            <w:tcW w:w="2714" w:type="dxa"/>
          </w:tcPr>
          <w:p w:rsidR="00D91E23" w:rsidRPr="008B045D" w:rsidRDefault="00D91E23" w:rsidP="00200BE9">
            <w:pPr>
              <w:jc w:val="both"/>
            </w:pPr>
            <w:proofErr w:type="spellStart"/>
            <w:r w:rsidRPr="008B045D">
              <w:t>Наружние</w:t>
            </w:r>
            <w:proofErr w:type="spellEnd"/>
            <w:r w:rsidRPr="008B045D">
              <w:t xml:space="preserve"> </w:t>
            </w:r>
            <w:proofErr w:type="spellStart"/>
            <w:r w:rsidRPr="008B045D">
              <w:t>пневмомусоропроводы</w:t>
            </w:r>
            <w:proofErr w:type="spellEnd"/>
          </w:p>
        </w:tc>
        <w:tc>
          <w:tcPr>
            <w:tcW w:w="1683" w:type="dxa"/>
          </w:tcPr>
          <w:p w:rsidR="00D91E23" w:rsidRPr="008B045D" w:rsidRDefault="00D91E23" w:rsidP="00200BE9">
            <w:pPr>
              <w:jc w:val="both"/>
            </w:pPr>
            <w:r w:rsidRPr="008B045D">
              <w:t>2</w:t>
            </w:r>
          </w:p>
        </w:tc>
        <w:tc>
          <w:tcPr>
            <w:tcW w:w="1684" w:type="dxa"/>
          </w:tcPr>
          <w:p w:rsidR="00D91E23" w:rsidRPr="008B045D" w:rsidRDefault="00D91E23" w:rsidP="00200BE9">
            <w:pPr>
              <w:jc w:val="both"/>
            </w:pPr>
            <w:r w:rsidRPr="008B045D">
              <w:t>1</w:t>
            </w:r>
          </w:p>
        </w:tc>
        <w:tc>
          <w:tcPr>
            <w:tcW w:w="1277" w:type="dxa"/>
          </w:tcPr>
          <w:p w:rsidR="00D91E23" w:rsidRPr="008B045D" w:rsidRDefault="00D91E23" w:rsidP="00200BE9">
            <w:pPr>
              <w:jc w:val="both"/>
            </w:pPr>
            <w:r w:rsidRPr="008B045D">
              <w:t>3,8</w:t>
            </w:r>
          </w:p>
        </w:tc>
        <w:tc>
          <w:tcPr>
            <w:tcW w:w="1277" w:type="dxa"/>
          </w:tcPr>
          <w:p w:rsidR="00D91E23" w:rsidRPr="008B045D" w:rsidRDefault="00D91E23" w:rsidP="00200BE9">
            <w:pPr>
              <w:jc w:val="both"/>
            </w:pPr>
            <w:r w:rsidRPr="008B045D">
              <w:t>2,8</w:t>
            </w:r>
          </w:p>
        </w:tc>
        <w:tc>
          <w:tcPr>
            <w:tcW w:w="1590" w:type="dxa"/>
          </w:tcPr>
          <w:p w:rsidR="00D91E23" w:rsidRPr="008B045D" w:rsidRDefault="00D91E23" w:rsidP="00200BE9">
            <w:pPr>
              <w:jc w:val="both"/>
            </w:pPr>
            <w:r w:rsidRPr="008B045D">
              <w:t>1,5</w:t>
            </w:r>
          </w:p>
        </w:tc>
        <w:tc>
          <w:tcPr>
            <w:tcW w:w="1256" w:type="dxa"/>
          </w:tcPr>
          <w:p w:rsidR="00D91E23" w:rsidRPr="008B045D" w:rsidRDefault="00D91E23" w:rsidP="00200BE9">
            <w:pPr>
              <w:jc w:val="both"/>
            </w:pPr>
            <w:r w:rsidRPr="008B045D">
              <w:t>1</w:t>
            </w:r>
          </w:p>
        </w:tc>
        <w:tc>
          <w:tcPr>
            <w:tcW w:w="1719" w:type="dxa"/>
          </w:tcPr>
          <w:p w:rsidR="00D91E23" w:rsidRPr="008B045D" w:rsidRDefault="00D91E23" w:rsidP="00200BE9">
            <w:pPr>
              <w:jc w:val="both"/>
            </w:pPr>
            <w:r w:rsidRPr="008B045D">
              <w:t>1</w:t>
            </w:r>
          </w:p>
        </w:tc>
        <w:tc>
          <w:tcPr>
            <w:tcW w:w="729" w:type="dxa"/>
          </w:tcPr>
          <w:p w:rsidR="00D91E23" w:rsidRPr="008B045D" w:rsidRDefault="00D91E23" w:rsidP="00200BE9">
            <w:pPr>
              <w:jc w:val="both"/>
            </w:pPr>
            <w:r w:rsidRPr="008B045D">
              <w:t>3</w:t>
            </w:r>
          </w:p>
        </w:tc>
        <w:tc>
          <w:tcPr>
            <w:tcW w:w="857" w:type="dxa"/>
          </w:tcPr>
          <w:p w:rsidR="00D91E23" w:rsidRPr="008B045D" w:rsidRDefault="00D91E23" w:rsidP="00200BE9">
            <w:pPr>
              <w:jc w:val="both"/>
            </w:pPr>
            <w:r w:rsidRPr="008B045D">
              <w:t>5</w:t>
            </w:r>
          </w:p>
        </w:tc>
      </w:tr>
    </w:tbl>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lastRenderedPageBreak/>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D91E23" w:rsidRPr="00E0620A" w:rsidRDefault="00D91E23" w:rsidP="00D91E23">
      <w:pPr>
        <w:jc w:val="both"/>
        <w:rPr>
          <w:sz w:val="20"/>
        </w:rPr>
      </w:pPr>
      <w:r w:rsidRPr="00E0620A">
        <w:rPr>
          <w:sz w:val="20"/>
        </w:rPr>
        <w:t>- 1,5 м - от силовых кабелей и кабелей связи.</w:t>
      </w:r>
    </w:p>
    <w:p w:rsidR="00D91E23" w:rsidRPr="00601251" w:rsidRDefault="00D91E23" w:rsidP="00D91E23">
      <w:pPr>
        <w:jc w:val="both"/>
      </w:pPr>
      <w:r w:rsidRPr="00601251">
        <w:br w:type="page"/>
      </w:r>
    </w:p>
    <w:p w:rsidR="00D91E23" w:rsidRPr="00601251" w:rsidRDefault="00D91E23" w:rsidP="00D91E23">
      <w:pPr>
        <w:ind w:firstLine="708"/>
        <w:jc w:val="both"/>
      </w:pPr>
      <w:r w:rsidRPr="00601251">
        <w:lastRenderedPageBreak/>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D91E23" w:rsidRPr="008B045D" w:rsidTr="00200BE9">
        <w:tc>
          <w:tcPr>
            <w:tcW w:w="1668" w:type="dxa"/>
            <w:vMerge w:val="restart"/>
          </w:tcPr>
          <w:p w:rsidR="00D91E23" w:rsidRPr="008B045D" w:rsidRDefault="00D91E23" w:rsidP="00200BE9">
            <w:pPr>
              <w:jc w:val="both"/>
            </w:pPr>
            <w:r w:rsidRPr="008B045D">
              <w:t>Инженерные сети</w:t>
            </w:r>
          </w:p>
        </w:tc>
        <w:tc>
          <w:tcPr>
            <w:tcW w:w="13118" w:type="dxa"/>
            <w:gridSpan w:val="13"/>
          </w:tcPr>
          <w:p w:rsidR="00D91E23" w:rsidRPr="008B045D" w:rsidRDefault="00D91E23" w:rsidP="00200BE9">
            <w:pPr>
              <w:jc w:val="both"/>
            </w:pPr>
            <w:r w:rsidRPr="008B045D">
              <w:t xml:space="preserve">Расстояние, м, по горизонтали (в свету) </w:t>
            </w:r>
            <w:proofErr w:type="gramStart"/>
            <w:r w:rsidRPr="008B045D">
              <w:t>до</w:t>
            </w:r>
            <w:proofErr w:type="gramEnd"/>
          </w:p>
        </w:tc>
      </w:tr>
      <w:tr w:rsidR="00D91E23" w:rsidRPr="008B045D" w:rsidTr="00200BE9">
        <w:tc>
          <w:tcPr>
            <w:tcW w:w="1668" w:type="dxa"/>
            <w:vMerge/>
          </w:tcPr>
          <w:p w:rsidR="00D91E23" w:rsidRPr="008B045D" w:rsidRDefault="00D91E23" w:rsidP="00200BE9">
            <w:pPr>
              <w:jc w:val="both"/>
            </w:pPr>
          </w:p>
        </w:tc>
        <w:tc>
          <w:tcPr>
            <w:tcW w:w="1134" w:type="dxa"/>
            <w:vMerge w:val="restart"/>
          </w:tcPr>
          <w:p w:rsidR="00D91E23" w:rsidRPr="008B045D" w:rsidRDefault="00D91E23" w:rsidP="00200BE9">
            <w:pPr>
              <w:jc w:val="both"/>
            </w:pPr>
            <w:r w:rsidRPr="008B045D">
              <w:t>водопровода</w:t>
            </w:r>
          </w:p>
        </w:tc>
        <w:tc>
          <w:tcPr>
            <w:tcW w:w="1134" w:type="dxa"/>
            <w:vMerge w:val="restart"/>
          </w:tcPr>
          <w:p w:rsidR="00D91E23" w:rsidRPr="008B045D" w:rsidRDefault="00D91E23" w:rsidP="00200BE9">
            <w:pPr>
              <w:jc w:val="both"/>
            </w:pPr>
            <w:r w:rsidRPr="008B045D">
              <w:t>канализации бытовой</w:t>
            </w:r>
          </w:p>
        </w:tc>
        <w:tc>
          <w:tcPr>
            <w:tcW w:w="1134" w:type="dxa"/>
            <w:vMerge w:val="restart"/>
          </w:tcPr>
          <w:p w:rsidR="00D91E23" w:rsidRPr="008B045D" w:rsidRDefault="00D91E23" w:rsidP="00200BE9">
            <w:pPr>
              <w:jc w:val="both"/>
            </w:pPr>
            <w:r w:rsidRPr="008B045D">
              <w:t>дренажа и дождевой канализации</w:t>
            </w:r>
          </w:p>
        </w:tc>
        <w:tc>
          <w:tcPr>
            <w:tcW w:w="3685" w:type="dxa"/>
            <w:gridSpan w:val="4"/>
          </w:tcPr>
          <w:p w:rsidR="00D91E23" w:rsidRPr="008B045D" w:rsidRDefault="00D91E23" w:rsidP="00200BE9">
            <w:pPr>
              <w:jc w:val="both"/>
            </w:pPr>
            <w:r w:rsidRPr="008B045D">
              <w:t>газопроводов давления МПа (кгс/см</w:t>
            </w:r>
            <w:proofErr w:type="gramStart"/>
            <w:r w:rsidRPr="008B045D">
              <w:t>2</w:t>
            </w:r>
            <w:proofErr w:type="gramEnd"/>
            <w:r w:rsidRPr="008B045D">
              <w:t>)</w:t>
            </w:r>
          </w:p>
        </w:tc>
        <w:tc>
          <w:tcPr>
            <w:tcW w:w="851" w:type="dxa"/>
            <w:vMerge w:val="restart"/>
          </w:tcPr>
          <w:p w:rsidR="00D91E23" w:rsidRPr="008B045D" w:rsidRDefault="00D91E23" w:rsidP="00200BE9">
            <w:pPr>
              <w:jc w:val="both"/>
            </w:pPr>
            <w:r w:rsidRPr="008B045D">
              <w:t xml:space="preserve">кабелей </w:t>
            </w:r>
            <w:proofErr w:type="spellStart"/>
            <w:proofErr w:type="gramStart"/>
            <w:r w:rsidRPr="008B045D">
              <w:t>сило-вых</w:t>
            </w:r>
            <w:proofErr w:type="spellEnd"/>
            <w:proofErr w:type="gramEnd"/>
            <w:r w:rsidRPr="008B045D">
              <w:t xml:space="preserve"> всех </w:t>
            </w:r>
            <w:proofErr w:type="spellStart"/>
            <w:r w:rsidRPr="008B045D">
              <w:t>напря-жений</w:t>
            </w:r>
            <w:proofErr w:type="spellEnd"/>
          </w:p>
        </w:tc>
        <w:tc>
          <w:tcPr>
            <w:tcW w:w="992" w:type="dxa"/>
            <w:vMerge w:val="restart"/>
          </w:tcPr>
          <w:p w:rsidR="00D91E23" w:rsidRPr="008B045D" w:rsidRDefault="00D91E23" w:rsidP="00200BE9">
            <w:pPr>
              <w:jc w:val="both"/>
            </w:pPr>
            <w:r w:rsidRPr="008B045D">
              <w:t>кабелей связи</w:t>
            </w:r>
          </w:p>
        </w:tc>
        <w:tc>
          <w:tcPr>
            <w:tcW w:w="2389" w:type="dxa"/>
            <w:gridSpan w:val="2"/>
          </w:tcPr>
          <w:p w:rsidR="00D91E23" w:rsidRPr="008B045D" w:rsidRDefault="00D91E23" w:rsidP="00200BE9">
            <w:pPr>
              <w:jc w:val="both"/>
            </w:pPr>
            <w:r w:rsidRPr="008B045D">
              <w:t>тепловых сетей</w:t>
            </w:r>
          </w:p>
        </w:tc>
        <w:tc>
          <w:tcPr>
            <w:tcW w:w="856" w:type="dxa"/>
            <w:vMerge w:val="restart"/>
          </w:tcPr>
          <w:p w:rsidR="00D91E23" w:rsidRPr="008B045D" w:rsidRDefault="00D91E23" w:rsidP="00200BE9">
            <w:pPr>
              <w:jc w:val="both"/>
            </w:pPr>
            <w:r w:rsidRPr="008B045D">
              <w:t xml:space="preserve">каналов, </w:t>
            </w:r>
            <w:proofErr w:type="spellStart"/>
            <w:proofErr w:type="gramStart"/>
            <w:r w:rsidRPr="008B045D">
              <w:t>тон-нелей</w:t>
            </w:r>
            <w:proofErr w:type="spellEnd"/>
            <w:proofErr w:type="gramEnd"/>
          </w:p>
        </w:tc>
        <w:tc>
          <w:tcPr>
            <w:tcW w:w="943" w:type="dxa"/>
            <w:vMerge w:val="restart"/>
          </w:tcPr>
          <w:p w:rsidR="00D91E23" w:rsidRPr="008B045D" w:rsidRDefault="00D91E23" w:rsidP="00200BE9">
            <w:pPr>
              <w:jc w:val="both"/>
            </w:pPr>
            <w:r w:rsidRPr="008B045D">
              <w:t xml:space="preserve">наружных </w:t>
            </w:r>
            <w:proofErr w:type="spellStart"/>
            <w:r w:rsidRPr="008B045D">
              <w:t>пневмо-мусоро-проводов</w:t>
            </w:r>
            <w:proofErr w:type="spellEnd"/>
          </w:p>
        </w:tc>
      </w:tr>
      <w:tr w:rsidR="00D91E23" w:rsidRPr="008B045D" w:rsidTr="00200BE9">
        <w:trPr>
          <w:trHeight w:val="413"/>
        </w:trPr>
        <w:tc>
          <w:tcPr>
            <w:tcW w:w="1668"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992" w:type="dxa"/>
            <w:vMerge w:val="restart"/>
          </w:tcPr>
          <w:p w:rsidR="00D91E23" w:rsidRPr="008B045D" w:rsidRDefault="00D91E23" w:rsidP="00200BE9">
            <w:pPr>
              <w:jc w:val="both"/>
            </w:pPr>
            <w:r w:rsidRPr="008B045D">
              <w:t>низкого</w:t>
            </w:r>
          </w:p>
          <w:p w:rsidR="00D91E23" w:rsidRPr="008B045D" w:rsidRDefault="00D91E23" w:rsidP="00200BE9">
            <w:pPr>
              <w:jc w:val="both"/>
            </w:pPr>
            <w:r w:rsidRPr="008B045D">
              <w:t>до 0,005</w:t>
            </w:r>
          </w:p>
        </w:tc>
        <w:tc>
          <w:tcPr>
            <w:tcW w:w="992" w:type="dxa"/>
            <w:vMerge w:val="restart"/>
          </w:tcPr>
          <w:p w:rsidR="00D91E23" w:rsidRPr="008B045D" w:rsidRDefault="00D91E23" w:rsidP="00200BE9">
            <w:pPr>
              <w:jc w:val="both"/>
            </w:pPr>
            <w:r w:rsidRPr="008B045D">
              <w:t>среднего</w:t>
            </w:r>
          </w:p>
          <w:p w:rsidR="00D91E23" w:rsidRPr="008B045D" w:rsidRDefault="00D91E23" w:rsidP="00200BE9">
            <w:pPr>
              <w:jc w:val="both"/>
            </w:pPr>
            <w:r w:rsidRPr="008B045D">
              <w:t>св. 0,005 до 0,3</w:t>
            </w:r>
          </w:p>
        </w:tc>
        <w:tc>
          <w:tcPr>
            <w:tcW w:w="1701" w:type="dxa"/>
            <w:gridSpan w:val="2"/>
          </w:tcPr>
          <w:p w:rsidR="00D91E23" w:rsidRPr="008B045D" w:rsidRDefault="00D91E23" w:rsidP="00200BE9">
            <w:pPr>
              <w:jc w:val="both"/>
            </w:pPr>
            <w:r w:rsidRPr="008B045D">
              <w:t>высокого</w:t>
            </w:r>
          </w:p>
        </w:tc>
        <w:tc>
          <w:tcPr>
            <w:tcW w:w="851" w:type="dxa"/>
            <w:vMerge/>
          </w:tcPr>
          <w:p w:rsidR="00D91E23" w:rsidRPr="008B045D" w:rsidRDefault="00D91E23" w:rsidP="00200BE9">
            <w:pPr>
              <w:jc w:val="both"/>
            </w:pPr>
          </w:p>
        </w:tc>
        <w:tc>
          <w:tcPr>
            <w:tcW w:w="992" w:type="dxa"/>
            <w:vMerge/>
          </w:tcPr>
          <w:p w:rsidR="00D91E23" w:rsidRPr="008B045D" w:rsidRDefault="00D91E23" w:rsidP="00200BE9">
            <w:pPr>
              <w:jc w:val="both"/>
            </w:pPr>
          </w:p>
        </w:tc>
        <w:tc>
          <w:tcPr>
            <w:tcW w:w="1276" w:type="dxa"/>
            <w:vMerge w:val="restart"/>
          </w:tcPr>
          <w:p w:rsidR="00D91E23" w:rsidRPr="008B045D" w:rsidRDefault="00D91E23" w:rsidP="00200BE9">
            <w:pPr>
              <w:jc w:val="both"/>
            </w:pPr>
            <w:r w:rsidRPr="008B045D">
              <w:t>наружная стенка канала, тоннеля</w:t>
            </w:r>
          </w:p>
        </w:tc>
        <w:tc>
          <w:tcPr>
            <w:tcW w:w="1113" w:type="dxa"/>
            <w:vMerge w:val="restart"/>
          </w:tcPr>
          <w:p w:rsidR="00D91E23" w:rsidRPr="008B045D" w:rsidRDefault="00D91E23" w:rsidP="00200BE9">
            <w:pPr>
              <w:jc w:val="both"/>
            </w:pPr>
            <w:r w:rsidRPr="008B045D">
              <w:t xml:space="preserve">оболочка </w:t>
            </w:r>
            <w:proofErr w:type="spellStart"/>
            <w:r w:rsidRPr="008B045D">
              <w:t>бесканальной</w:t>
            </w:r>
            <w:proofErr w:type="spellEnd"/>
            <w:r w:rsidRPr="008B045D">
              <w:t xml:space="preserve"> прокладки</w:t>
            </w:r>
          </w:p>
        </w:tc>
        <w:tc>
          <w:tcPr>
            <w:tcW w:w="856" w:type="dxa"/>
            <w:vMerge/>
          </w:tcPr>
          <w:p w:rsidR="00D91E23" w:rsidRPr="008B045D" w:rsidRDefault="00D91E23" w:rsidP="00200BE9">
            <w:pPr>
              <w:jc w:val="both"/>
            </w:pPr>
          </w:p>
        </w:tc>
        <w:tc>
          <w:tcPr>
            <w:tcW w:w="943" w:type="dxa"/>
            <w:vMerge/>
          </w:tcPr>
          <w:p w:rsidR="00D91E23" w:rsidRPr="008B045D" w:rsidRDefault="00D91E23" w:rsidP="00200BE9">
            <w:pPr>
              <w:jc w:val="both"/>
            </w:pPr>
          </w:p>
        </w:tc>
      </w:tr>
      <w:tr w:rsidR="00D91E23" w:rsidRPr="008B045D" w:rsidTr="00200BE9">
        <w:trPr>
          <w:trHeight w:val="412"/>
        </w:trPr>
        <w:tc>
          <w:tcPr>
            <w:tcW w:w="1668"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1134" w:type="dxa"/>
            <w:vMerge/>
          </w:tcPr>
          <w:p w:rsidR="00D91E23" w:rsidRPr="008B045D" w:rsidRDefault="00D91E23" w:rsidP="00200BE9">
            <w:pPr>
              <w:jc w:val="both"/>
            </w:pPr>
          </w:p>
        </w:tc>
        <w:tc>
          <w:tcPr>
            <w:tcW w:w="992" w:type="dxa"/>
            <w:vMerge/>
          </w:tcPr>
          <w:p w:rsidR="00D91E23" w:rsidRPr="008B045D" w:rsidRDefault="00D91E23" w:rsidP="00200BE9">
            <w:pPr>
              <w:jc w:val="both"/>
            </w:pPr>
          </w:p>
        </w:tc>
        <w:tc>
          <w:tcPr>
            <w:tcW w:w="992" w:type="dxa"/>
            <w:vMerge/>
          </w:tcPr>
          <w:p w:rsidR="00D91E23" w:rsidRPr="008B045D" w:rsidRDefault="00D91E23" w:rsidP="00200BE9">
            <w:pPr>
              <w:jc w:val="both"/>
            </w:pPr>
          </w:p>
        </w:tc>
        <w:tc>
          <w:tcPr>
            <w:tcW w:w="851" w:type="dxa"/>
          </w:tcPr>
          <w:p w:rsidR="00D91E23" w:rsidRPr="008B045D" w:rsidRDefault="00D91E23" w:rsidP="00200BE9">
            <w:pPr>
              <w:jc w:val="both"/>
            </w:pPr>
            <w:r w:rsidRPr="008B045D">
              <w:t>св.0,3 до 0,6</w:t>
            </w:r>
          </w:p>
        </w:tc>
        <w:tc>
          <w:tcPr>
            <w:tcW w:w="850" w:type="dxa"/>
          </w:tcPr>
          <w:p w:rsidR="00D91E23" w:rsidRPr="008B045D" w:rsidRDefault="00D91E23" w:rsidP="00200BE9">
            <w:pPr>
              <w:jc w:val="both"/>
            </w:pPr>
            <w:r w:rsidRPr="008B045D">
              <w:t>св. 0,6 до 1,2</w:t>
            </w:r>
          </w:p>
        </w:tc>
        <w:tc>
          <w:tcPr>
            <w:tcW w:w="851" w:type="dxa"/>
            <w:vMerge/>
          </w:tcPr>
          <w:p w:rsidR="00D91E23" w:rsidRPr="008B045D" w:rsidRDefault="00D91E23" w:rsidP="00200BE9">
            <w:pPr>
              <w:jc w:val="both"/>
            </w:pPr>
          </w:p>
        </w:tc>
        <w:tc>
          <w:tcPr>
            <w:tcW w:w="992" w:type="dxa"/>
            <w:vMerge/>
          </w:tcPr>
          <w:p w:rsidR="00D91E23" w:rsidRPr="008B045D" w:rsidRDefault="00D91E23" w:rsidP="00200BE9">
            <w:pPr>
              <w:jc w:val="both"/>
            </w:pPr>
          </w:p>
        </w:tc>
        <w:tc>
          <w:tcPr>
            <w:tcW w:w="1276" w:type="dxa"/>
            <w:vMerge/>
          </w:tcPr>
          <w:p w:rsidR="00D91E23" w:rsidRPr="008B045D" w:rsidRDefault="00D91E23" w:rsidP="00200BE9">
            <w:pPr>
              <w:jc w:val="both"/>
            </w:pPr>
          </w:p>
        </w:tc>
        <w:tc>
          <w:tcPr>
            <w:tcW w:w="1113" w:type="dxa"/>
            <w:vMerge/>
          </w:tcPr>
          <w:p w:rsidR="00D91E23" w:rsidRPr="008B045D" w:rsidRDefault="00D91E23" w:rsidP="00200BE9">
            <w:pPr>
              <w:jc w:val="both"/>
            </w:pPr>
          </w:p>
        </w:tc>
        <w:tc>
          <w:tcPr>
            <w:tcW w:w="856" w:type="dxa"/>
            <w:vMerge/>
          </w:tcPr>
          <w:p w:rsidR="00D91E23" w:rsidRPr="008B045D" w:rsidRDefault="00D91E23" w:rsidP="00200BE9">
            <w:pPr>
              <w:jc w:val="both"/>
            </w:pPr>
          </w:p>
        </w:tc>
        <w:tc>
          <w:tcPr>
            <w:tcW w:w="943" w:type="dxa"/>
            <w:vMerge/>
          </w:tcPr>
          <w:p w:rsidR="00D91E23" w:rsidRPr="008B045D" w:rsidRDefault="00D91E23" w:rsidP="00200BE9">
            <w:pPr>
              <w:jc w:val="both"/>
            </w:pPr>
          </w:p>
        </w:tc>
      </w:tr>
      <w:tr w:rsidR="00D91E23" w:rsidRPr="008B045D" w:rsidTr="00200BE9">
        <w:tc>
          <w:tcPr>
            <w:tcW w:w="1668"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2</w:t>
            </w:r>
          </w:p>
        </w:tc>
        <w:tc>
          <w:tcPr>
            <w:tcW w:w="1134" w:type="dxa"/>
          </w:tcPr>
          <w:p w:rsidR="00D91E23" w:rsidRPr="008B045D" w:rsidRDefault="00D91E23" w:rsidP="00200BE9">
            <w:pPr>
              <w:jc w:val="both"/>
            </w:pPr>
            <w:r w:rsidRPr="008B045D">
              <w:t>3</w:t>
            </w:r>
          </w:p>
        </w:tc>
        <w:tc>
          <w:tcPr>
            <w:tcW w:w="1134" w:type="dxa"/>
          </w:tcPr>
          <w:p w:rsidR="00D91E23" w:rsidRPr="008B045D" w:rsidRDefault="00D91E23" w:rsidP="00200BE9">
            <w:pPr>
              <w:jc w:val="both"/>
            </w:pPr>
            <w:r w:rsidRPr="008B045D">
              <w:t>4</w:t>
            </w:r>
          </w:p>
        </w:tc>
        <w:tc>
          <w:tcPr>
            <w:tcW w:w="992" w:type="dxa"/>
          </w:tcPr>
          <w:p w:rsidR="00D91E23" w:rsidRPr="008B045D" w:rsidRDefault="00D91E23" w:rsidP="00200BE9">
            <w:pPr>
              <w:jc w:val="both"/>
            </w:pPr>
            <w:r w:rsidRPr="008B045D">
              <w:t>5</w:t>
            </w:r>
          </w:p>
        </w:tc>
        <w:tc>
          <w:tcPr>
            <w:tcW w:w="992" w:type="dxa"/>
          </w:tcPr>
          <w:p w:rsidR="00D91E23" w:rsidRPr="008B045D" w:rsidRDefault="00D91E23" w:rsidP="00200BE9">
            <w:pPr>
              <w:jc w:val="both"/>
            </w:pPr>
            <w:r w:rsidRPr="008B045D">
              <w:t>6</w:t>
            </w:r>
          </w:p>
        </w:tc>
        <w:tc>
          <w:tcPr>
            <w:tcW w:w="851" w:type="dxa"/>
          </w:tcPr>
          <w:p w:rsidR="00D91E23" w:rsidRPr="008B045D" w:rsidRDefault="00D91E23" w:rsidP="00200BE9">
            <w:pPr>
              <w:jc w:val="both"/>
            </w:pPr>
            <w:r w:rsidRPr="008B045D">
              <w:t>7</w:t>
            </w:r>
          </w:p>
        </w:tc>
        <w:tc>
          <w:tcPr>
            <w:tcW w:w="850" w:type="dxa"/>
          </w:tcPr>
          <w:p w:rsidR="00D91E23" w:rsidRPr="008B045D" w:rsidRDefault="00D91E23" w:rsidP="00200BE9">
            <w:pPr>
              <w:jc w:val="both"/>
            </w:pPr>
            <w:r w:rsidRPr="008B045D">
              <w:t>8</w:t>
            </w:r>
          </w:p>
        </w:tc>
        <w:tc>
          <w:tcPr>
            <w:tcW w:w="851" w:type="dxa"/>
          </w:tcPr>
          <w:p w:rsidR="00D91E23" w:rsidRPr="008B045D" w:rsidRDefault="00D91E23" w:rsidP="00200BE9">
            <w:pPr>
              <w:jc w:val="both"/>
            </w:pPr>
            <w:r w:rsidRPr="008B045D">
              <w:t>9</w:t>
            </w:r>
          </w:p>
        </w:tc>
        <w:tc>
          <w:tcPr>
            <w:tcW w:w="992" w:type="dxa"/>
          </w:tcPr>
          <w:p w:rsidR="00D91E23" w:rsidRPr="008B045D" w:rsidRDefault="00D91E23" w:rsidP="00200BE9">
            <w:pPr>
              <w:jc w:val="both"/>
            </w:pPr>
            <w:r w:rsidRPr="008B045D">
              <w:t>10</w:t>
            </w:r>
          </w:p>
        </w:tc>
        <w:tc>
          <w:tcPr>
            <w:tcW w:w="1276" w:type="dxa"/>
          </w:tcPr>
          <w:p w:rsidR="00D91E23" w:rsidRPr="008B045D" w:rsidRDefault="00D91E23" w:rsidP="00200BE9">
            <w:pPr>
              <w:jc w:val="both"/>
            </w:pPr>
            <w:r w:rsidRPr="008B045D">
              <w:t>11</w:t>
            </w:r>
          </w:p>
        </w:tc>
        <w:tc>
          <w:tcPr>
            <w:tcW w:w="1113" w:type="dxa"/>
          </w:tcPr>
          <w:p w:rsidR="00D91E23" w:rsidRPr="008B045D" w:rsidRDefault="00D91E23" w:rsidP="00200BE9">
            <w:pPr>
              <w:jc w:val="both"/>
            </w:pPr>
            <w:r w:rsidRPr="008B045D">
              <w:t>12</w:t>
            </w:r>
          </w:p>
        </w:tc>
        <w:tc>
          <w:tcPr>
            <w:tcW w:w="856" w:type="dxa"/>
          </w:tcPr>
          <w:p w:rsidR="00D91E23" w:rsidRPr="008B045D" w:rsidRDefault="00D91E23" w:rsidP="00200BE9">
            <w:pPr>
              <w:jc w:val="both"/>
            </w:pPr>
            <w:r w:rsidRPr="008B045D">
              <w:t>13</w:t>
            </w:r>
          </w:p>
        </w:tc>
        <w:tc>
          <w:tcPr>
            <w:tcW w:w="943" w:type="dxa"/>
          </w:tcPr>
          <w:p w:rsidR="00D91E23" w:rsidRPr="008B045D" w:rsidRDefault="00D91E23" w:rsidP="00200BE9">
            <w:pPr>
              <w:jc w:val="both"/>
            </w:pPr>
            <w:r w:rsidRPr="008B045D">
              <w:t>14</w:t>
            </w:r>
          </w:p>
        </w:tc>
      </w:tr>
      <w:tr w:rsidR="00D91E23" w:rsidRPr="008B045D" w:rsidTr="00200BE9">
        <w:tc>
          <w:tcPr>
            <w:tcW w:w="1668" w:type="dxa"/>
          </w:tcPr>
          <w:p w:rsidR="00D91E23" w:rsidRPr="008B045D" w:rsidRDefault="00D91E23" w:rsidP="00200BE9">
            <w:pPr>
              <w:jc w:val="both"/>
            </w:pPr>
            <w:r w:rsidRPr="008B045D">
              <w:t>Водопровод</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см. прим</w:t>
            </w:r>
            <w:proofErr w:type="gramStart"/>
            <w:r w:rsidRPr="008B045D">
              <w:t>1</w:t>
            </w:r>
            <w:proofErr w:type="gramEnd"/>
          </w:p>
        </w:tc>
        <w:tc>
          <w:tcPr>
            <w:tcW w:w="1134" w:type="dxa"/>
          </w:tcPr>
          <w:p w:rsidR="00D91E23" w:rsidRPr="008B045D" w:rsidRDefault="00D91E23" w:rsidP="00200BE9">
            <w:pPr>
              <w:jc w:val="both"/>
            </w:pPr>
            <w:r w:rsidRPr="008B045D">
              <w:t>1,5</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851" w:type="dxa"/>
          </w:tcPr>
          <w:p w:rsidR="00D91E23" w:rsidRPr="008B045D" w:rsidRDefault="00D91E23" w:rsidP="00200BE9">
            <w:pPr>
              <w:jc w:val="both"/>
            </w:pPr>
            <w:r w:rsidRPr="008B045D">
              <w:t>1,5</w:t>
            </w:r>
          </w:p>
        </w:tc>
        <w:tc>
          <w:tcPr>
            <w:tcW w:w="850"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0,5</w:t>
            </w:r>
          </w:p>
        </w:tc>
        <w:tc>
          <w:tcPr>
            <w:tcW w:w="1276" w:type="dxa"/>
          </w:tcPr>
          <w:p w:rsidR="00D91E23" w:rsidRPr="008B045D" w:rsidRDefault="00D91E23" w:rsidP="00200BE9">
            <w:pPr>
              <w:jc w:val="both"/>
            </w:pPr>
            <w:r w:rsidRPr="008B045D">
              <w:t>1,5</w:t>
            </w:r>
          </w:p>
        </w:tc>
        <w:tc>
          <w:tcPr>
            <w:tcW w:w="1113" w:type="dxa"/>
          </w:tcPr>
          <w:p w:rsidR="00D91E23" w:rsidRPr="008B045D" w:rsidRDefault="00D91E23" w:rsidP="00200BE9">
            <w:pPr>
              <w:jc w:val="both"/>
            </w:pPr>
            <w:r w:rsidRPr="008B045D">
              <w:t>1,5</w:t>
            </w:r>
          </w:p>
        </w:tc>
        <w:tc>
          <w:tcPr>
            <w:tcW w:w="856" w:type="dxa"/>
          </w:tcPr>
          <w:p w:rsidR="00D91E23" w:rsidRPr="008B045D" w:rsidRDefault="00D91E23" w:rsidP="00200BE9">
            <w:pPr>
              <w:jc w:val="both"/>
            </w:pPr>
            <w:r w:rsidRPr="008B045D">
              <w:t>1,5</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Канализация бытовая</w:t>
            </w:r>
          </w:p>
        </w:tc>
        <w:tc>
          <w:tcPr>
            <w:tcW w:w="1134" w:type="dxa"/>
          </w:tcPr>
          <w:p w:rsidR="00D91E23" w:rsidRPr="008B045D" w:rsidRDefault="00D91E23" w:rsidP="00200BE9">
            <w:pPr>
              <w:jc w:val="both"/>
            </w:pPr>
            <w:r w:rsidRPr="008B045D">
              <w:t>см. прим</w:t>
            </w:r>
            <w:proofErr w:type="gramStart"/>
            <w:r w:rsidRPr="008B045D">
              <w:t>1</w:t>
            </w:r>
            <w:proofErr w:type="gramEnd"/>
          </w:p>
        </w:tc>
        <w:tc>
          <w:tcPr>
            <w:tcW w:w="1134" w:type="dxa"/>
          </w:tcPr>
          <w:p w:rsidR="00D91E23" w:rsidRPr="008B045D" w:rsidRDefault="00D91E23" w:rsidP="00200BE9">
            <w:pPr>
              <w:jc w:val="both"/>
            </w:pPr>
            <w:r w:rsidRPr="008B045D">
              <w:t>0,4</w:t>
            </w:r>
          </w:p>
        </w:tc>
        <w:tc>
          <w:tcPr>
            <w:tcW w:w="1134" w:type="dxa"/>
          </w:tcPr>
          <w:p w:rsidR="00D91E23" w:rsidRPr="008B045D" w:rsidRDefault="00D91E23" w:rsidP="00200BE9">
            <w:pPr>
              <w:jc w:val="both"/>
            </w:pPr>
            <w:r w:rsidRPr="008B045D">
              <w:t>0,4</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1,5</w:t>
            </w:r>
          </w:p>
        </w:tc>
        <w:tc>
          <w:tcPr>
            <w:tcW w:w="851" w:type="dxa"/>
          </w:tcPr>
          <w:p w:rsidR="00D91E23" w:rsidRPr="008B045D" w:rsidRDefault="00D91E23" w:rsidP="00200BE9">
            <w:pPr>
              <w:jc w:val="both"/>
            </w:pPr>
            <w:r w:rsidRPr="008B045D">
              <w:t>2</w:t>
            </w:r>
          </w:p>
        </w:tc>
        <w:tc>
          <w:tcPr>
            <w:tcW w:w="850" w:type="dxa"/>
          </w:tcPr>
          <w:p w:rsidR="00D91E23" w:rsidRPr="008B045D" w:rsidRDefault="00D91E23" w:rsidP="00200BE9">
            <w:pPr>
              <w:jc w:val="both"/>
            </w:pPr>
            <w:r w:rsidRPr="008B045D">
              <w:t>5</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0,5</w:t>
            </w:r>
          </w:p>
        </w:tc>
        <w:tc>
          <w:tcPr>
            <w:tcW w:w="1276" w:type="dxa"/>
          </w:tcPr>
          <w:p w:rsidR="00D91E23" w:rsidRPr="008B045D" w:rsidRDefault="00D91E23" w:rsidP="00200BE9">
            <w:pPr>
              <w:jc w:val="both"/>
            </w:pPr>
            <w:r w:rsidRPr="008B045D">
              <w:t>1</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1</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 xml:space="preserve">Дождевая канализация </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0,4</w:t>
            </w:r>
          </w:p>
        </w:tc>
        <w:tc>
          <w:tcPr>
            <w:tcW w:w="1134" w:type="dxa"/>
          </w:tcPr>
          <w:p w:rsidR="00D91E23" w:rsidRPr="008B045D" w:rsidRDefault="00D91E23" w:rsidP="00200BE9">
            <w:pPr>
              <w:jc w:val="both"/>
            </w:pPr>
            <w:r w:rsidRPr="008B045D">
              <w:t>0,4</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1,5</w:t>
            </w:r>
          </w:p>
        </w:tc>
        <w:tc>
          <w:tcPr>
            <w:tcW w:w="851" w:type="dxa"/>
          </w:tcPr>
          <w:p w:rsidR="00D91E23" w:rsidRPr="008B045D" w:rsidRDefault="00D91E23" w:rsidP="00200BE9">
            <w:pPr>
              <w:jc w:val="both"/>
            </w:pPr>
            <w:r w:rsidRPr="008B045D">
              <w:t>2</w:t>
            </w:r>
          </w:p>
        </w:tc>
        <w:tc>
          <w:tcPr>
            <w:tcW w:w="850" w:type="dxa"/>
          </w:tcPr>
          <w:p w:rsidR="00D91E23" w:rsidRPr="008B045D" w:rsidRDefault="00D91E23" w:rsidP="00200BE9">
            <w:pPr>
              <w:jc w:val="both"/>
            </w:pPr>
            <w:r w:rsidRPr="008B045D">
              <w:t>5</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0,5</w:t>
            </w:r>
          </w:p>
        </w:tc>
        <w:tc>
          <w:tcPr>
            <w:tcW w:w="1276" w:type="dxa"/>
          </w:tcPr>
          <w:p w:rsidR="00D91E23" w:rsidRPr="008B045D" w:rsidRDefault="00D91E23" w:rsidP="00200BE9">
            <w:pPr>
              <w:jc w:val="both"/>
            </w:pPr>
            <w:r w:rsidRPr="008B045D">
              <w:t>1</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1</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Газопроводы давления, МПа:</w:t>
            </w:r>
          </w:p>
          <w:p w:rsidR="00D91E23" w:rsidRPr="008B045D" w:rsidRDefault="00D91E23" w:rsidP="00200BE9">
            <w:pPr>
              <w:jc w:val="both"/>
            </w:pPr>
            <w:r w:rsidRPr="008B045D">
              <w:t>низкого до 0,005</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0,5</w:t>
            </w:r>
          </w:p>
        </w:tc>
        <w:tc>
          <w:tcPr>
            <w:tcW w:w="850"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2</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среднего свыше 0,005 до 0,3</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1,5</w:t>
            </w:r>
          </w:p>
        </w:tc>
        <w:tc>
          <w:tcPr>
            <w:tcW w:w="992"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0,5</w:t>
            </w:r>
          </w:p>
        </w:tc>
        <w:tc>
          <w:tcPr>
            <w:tcW w:w="850"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2</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1,5</w:t>
            </w:r>
          </w:p>
        </w:tc>
      </w:tr>
      <w:tr w:rsidR="00D91E23" w:rsidRPr="008B045D" w:rsidTr="00200BE9">
        <w:tc>
          <w:tcPr>
            <w:tcW w:w="1668" w:type="dxa"/>
          </w:tcPr>
          <w:p w:rsidR="00D91E23" w:rsidRPr="008B045D" w:rsidRDefault="00D91E23" w:rsidP="00200BE9">
            <w:pPr>
              <w:jc w:val="both"/>
            </w:pPr>
            <w:r w:rsidRPr="008B045D">
              <w:lastRenderedPageBreak/>
              <w:t>высокого:</w:t>
            </w:r>
          </w:p>
          <w:p w:rsidR="00D91E23" w:rsidRPr="008B045D" w:rsidRDefault="00D91E23" w:rsidP="00200BE9">
            <w:pPr>
              <w:jc w:val="both"/>
            </w:pPr>
            <w:r w:rsidRPr="008B045D">
              <w:t>свыше 0,3 до 0,6</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2</w:t>
            </w:r>
          </w:p>
        </w:tc>
        <w:tc>
          <w:tcPr>
            <w:tcW w:w="1134"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0,5</w:t>
            </w:r>
          </w:p>
        </w:tc>
        <w:tc>
          <w:tcPr>
            <w:tcW w:w="850"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2</w:t>
            </w:r>
          </w:p>
        </w:tc>
        <w:tc>
          <w:tcPr>
            <w:tcW w:w="1113" w:type="dxa"/>
          </w:tcPr>
          <w:p w:rsidR="00D91E23" w:rsidRPr="008B045D" w:rsidRDefault="00D91E23" w:rsidP="00200BE9">
            <w:pPr>
              <w:jc w:val="both"/>
            </w:pPr>
            <w:r w:rsidRPr="008B045D">
              <w:t>1,5</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2</w:t>
            </w:r>
          </w:p>
        </w:tc>
      </w:tr>
      <w:tr w:rsidR="00D91E23" w:rsidRPr="008B045D" w:rsidTr="00200BE9">
        <w:tc>
          <w:tcPr>
            <w:tcW w:w="1668" w:type="dxa"/>
          </w:tcPr>
          <w:p w:rsidR="00D91E23" w:rsidRPr="008B045D" w:rsidRDefault="00D91E23" w:rsidP="00200BE9">
            <w:pPr>
              <w:jc w:val="both"/>
            </w:pPr>
            <w:r w:rsidRPr="008B045D">
              <w:t>свыше 0,6 до 1,2</w:t>
            </w:r>
          </w:p>
        </w:tc>
        <w:tc>
          <w:tcPr>
            <w:tcW w:w="1134" w:type="dxa"/>
          </w:tcPr>
          <w:p w:rsidR="00D91E23" w:rsidRPr="008B045D" w:rsidRDefault="00D91E23" w:rsidP="00200BE9">
            <w:pPr>
              <w:jc w:val="both"/>
            </w:pPr>
            <w:r w:rsidRPr="008B045D">
              <w:t>2</w:t>
            </w:r>
          </w:p>
        </w:tc>
        <w:tc>
          <w:tcPr>
            <w:tcW w:w="1134" w:type="dxa"/>
          </w:tcPr>
          <w:p w:rsidR="00D91E23" w:rsidRPr="008B045D" w:rsidRDefault="00D91E23" w:rsidP="00200BE9">
            <w:pPr>
              <w:jc w:val="both"/>
            </w:pPr>
            <w:r w:rsidRPr="008B045D">
              <w:t>5</w:t>
            </w:r>
          </w:p>
        </w:tc>
        <w:tc>
          <w:tcPr>
            <w:tcW w:w="1134" w:type="dxa"/>
          </w:tcPr>
          <w:p w:rsidR="00D91E23" w:rsidRPr="008B045D" w:rsidRDefault="00D91E23" w:rsidP="00200BE9">
            <w:pPr>
              <w:jc w:val="both"/>
            </w:pPr>
            <w:r w:rsidRPr="008B045D">
              <w:t>5</w:t>
            </w:r>
          </w:p>
        </w:tc>
        <w:tc>
          <w:tcPr>
            <w:tcW w:w="992"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0,5</w:t>
            </w:r>
          </w:p>
        </w:tc>
        <w:tc>
          <w:tcPr>
            <w:tcW w:w="850" w:type="dxa"/>
          </w:tcPr>
          <w:p w:rsidR="00D91E23" w:rsidRPr="008B045D" w:rsidRDefault="00D91E23" w:rsidP="00200BE9">
            <w:pPr>
              <w:jc w:val="both"/>
            </w:pPr>
            <w:r w:rsidRPr="008B045D">
              <w:t>0,5</w:t>
            </w:r>
          </w:p>
        </w:tc>
        <w:tc>
          <w:tcPr>
            <w:tcW w:w="851"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4</w:t>
            </w:r>
          </w:p>
        </w:tc>
        <w:tc>
          <w:tcPr>
            <w:tcW w:w="1113" w:type="dxa"/>
          </w:tcPr>
          <w:p w:rsidR="00D91E23" w:rsidRPr="008B045D" w:rsidRDefault="00D91E23" w:rsidP="00200BE9">
            <w:pPr>
              <w:jc w:val="both"/>
            </w:pPr>
            <w:r w:rsidRPr="008B045D">
              <w:t>2</w:t>
            </w:r>
          </w:p>
        </w:tc>
        <w:tc>
          <w:tcPr>
            <w:tcW w:w="856" w:type="dxa"/>
          </w:tcPr>
          <w:p w:rsidR="00D91E23" w:rsidRPr="008B045D" w:rsidRDefault="00D91E23" w:rsidP="00200BE9">
            <w:pPr>
              <w:jc w:val="both"/>
            </w:pPr>
            <w:r w:rsidRPr="008B045D">
              <w:t>4</w:t>
            </w:r>
          </w:p>
        </w:tc>
        <w:tc>
          <w:tcPr>
            <w:tcW w:w="943" w:type="dxa"/>
          </w:tcPr>
          <w:p w:rsidR="00D91E23" w:rsidRPr="008B045D" w:rsidRDefault="00D91E23" w:rsidP="00200BE9">
            <w:pPr>
              <w:jc w:val="both"/>
            </w:pPr>
            <w:r w:rsidRPr="008B045D">
              <w:t>2</w:t>
            </w:r>
          </w:p>
        </w:tc>
      </w:tr>
      <w:tr w:rsidR="00D91E23" w:rsidRPr="008B045D" w:rsidTr="00200BE9">
        <w:tc>
          <w:tcPr>
            <w:tcW w:w="1668" w:type="dxa"/>
          </w:tcPr>
          <w:p w:rsidR="00D91E23" w:rsidRPr="008B045D" w:rsidRDefault="00D91E23" w:rsidP="00200BE9">
            <w:pPr>
              <w:jc w:val="both"/>
            </w:pPr>
            <w:r w:rsidRPr="008B045D">
              <w:t>Кабели силовые всех напряжений</w:t>
            </w:r>
          </w:p>
          <w:p w:rsidR="00D91E23" w:rsidRPr="008B045D" w:rsidRDefault="00D91E23" w:rsidP="00200BE9">
            <w:pPr>
              <w:jc w:val="both"/>
            </w:pP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851" w:type="dxa"/>
          </w:tcPr>
          <w:p w:rsidR="00D91E23" w:rsidRPr="008B045D" w:rsidRDefault="00D91E23" w:rsidP="00200BE9">
            <w:pPr>
              <w:jc w:val="both"/>
            </w:pPr>
            <w:r w:rsidRPr="008B045D">
              <w:t>1</w:t>
            </w:r>
          </w:p>
        </w:tc>
        <w:tc>
          <w:tcPr>
            <w:tcW w:w="850"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0,1-0,5</w:t>
            </w:r>
          </w:p>
        </w:tc>
        <w:tc>
          <w:tcPr>
            <w:tcW w:w="992" w:type="dxa"/>
          </w:tcPr>
          <w:p w:rsidR="00D91E23" w:rsidRPr="008B045D" w:rsidRDefault="00D91E23" w:rsidP="00200BE9">
            <w:pPr>
              <w:jc w:val="both"/>
            </w:pPr>
            <w:r w:rsidRPr="008B045D">
              <w:t>0,5</w:t>
            </w:r>
          </w:p>
        </w:tc>
        <w:tc>
          <w:tcPr>
            <w:tcW w:w="1276" w:type="dxa"/>
          </w:tcPr>
          <w:p w:rsidR="00D91E23" w:rsidRPr="008B045D" w:rsidRDefault="00D91E23" w:rsidP="00200BE9">
            <w:pPr>
              <w:jc w:val="both"/>
            </w:pPr>
            <w:r w:rsidRPr="008B045D">
              <w:t>2</w:t>
            </w:r>
          </w:p>
        </w:tc>
        <w:tc>
          <w:tcPr>
            <w:tcW w:w="1113" w:type="dxa"/>
          </w:tcPr>
          <w:p w:rsidR="00D91E23" w:rsidRPr="008B045D" w:rsidRDefault="00D91E23" w:rsidP="00200BE9">
            <w:pPr>
              <w:jc w:val="both"/>
            </w:pPr>
            <w:r w:rsidRPr="008B045D">
              <w:t>2</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1,5</w:t>
            </w:r>
          </w:p>
        </w:tc>
      </w:tr>
      <w:tr w:rsidR="00D91E23" w:rsidRPr="008B045D" w:rsidTr="00200BE9">
        <w:tc>
          <w:tcPr>
            <w:tcW w:w="1668" w:type="dxa"/>
          </w:tcPr>
          <w:p w:rsidR="00D91E23" w:rsidRPr="008B045D" w:rsidRDefault="00D91E23" w:rsidP="00200BE9">
            <w:pPr>
              <w:jc w:val="both"/>
            </w:pPr>
            <w:r w:rsidRPr="008B045D">
              <w:t>Кабели связи</w:t>
            </w:r>
          </w:p>
          <w:p w:rsidR="00D91E23" w:rsidRPr="008B045D" w:rsidRDefault="00D91E23" w:rsidP="00200BE9">
            <w:pPr>
              <w:jc w:val="both"/>
            </w:pPr>
          </w:p>
        </w:tc>
        <w:tc>
          <w:tcPr>
            <w:tcW w:w="1134" w:type="dxa"/>
          </w:tcPr>
          <w:p w:rsidR="00D91E23" w:rsidRPr="008B045D" w:rsidRDefault="00D91E23" w:rsidP="00200BE9">
            <w:pPr>
              <w:jc w:val="both"/>
            </w:pPr>
            <w:r w:rsidRPr="008B045D">
              <w:t>0,5</w:t>
            </w:r>
          </w:p>
        </w:tc>
        <w:tc>
          <w:tcPr>
            <w:tcW w:w="1134" w:type="dxa"/>
          </w:tcPr>
          <w:p w:rsidR="00D91E23" w:rsidRPr="008B045D" w:rsidRDefault="00D91E23" w:rsidP="00200BE9">
            <w:pPr>
              <w:jc w:val="both"/>
            </w:pPr>
            <w:r w:rsidRPr="008B045D">
              <w:t>0,5</w:t>
            </w:r>
          </w:p>
        </w:tc>
        <w:tc>
          <w:tcPr>
            <w:tcW w:w="1134"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851" w:type="dxa"/>
          </w:tcPr>
          <w:p w:rsidR="00D91E23" w:rsidRPr="008B045D" w:rsidRDefault="00D91E23" w:rsidP="00200BE9">
            <w:pPr>
              <w:jc w:val="both"/>
            </w:pPr>
            <w:r w:rsidRPr="008B045D">
              <w:t>1</w:t>
            </w:r>
          </w:p>
        </w:tc>
        <w:tc>
          <w:tcPr>
            <w:tcW w:w="850" w:type="dxa"/>
          </w:tcPr>
          <w:p w:rsidR="00D91E23" w:rsidRPr="008B045D" w:rsidRDefault="00D91E23" w:rsidP="00200BE9">
            <w:pPr>
              <w:jc w:val="both"/>
            </w:pPr>
            <w:r w:rsidRPr="008B045D">
              <w:t>1</w:t>
            </w:r>
          </w:p>
        </w:tc>
        <w:tc>
          <w:tcPr>
            <w:tcW w:w="851" w:type="dxa"/>
          </w:tcPr>
          <w:p w:rsidR="00D91E23" w:rsidRPr="008B045D" w:rsidRDefault="00D91E23" w:rsidP="00200BE9">
            <w:pPr>
              <w:jc w:val="both"/>
            </w:pPr>
            <w:r w:rsidRPr="008B045D">
              <w:t>0,5</w:t>
            </w:r>
          </w:p>
        </w:tc>
        <w:tc>
          <w:tcPr>
            <w:tcW w:w="992" w:type="dxa"/>
          </w:tcPr>
          <w:p w:rsidR="00D91E23" w:rsidRPr="008B045D" w:rsidRDefault="00D91E23" w:rsidP="00200BE9">
            <w:pPr>
              <w:jc w:val="both"/>
            </w:pPr>
            <w:r w:rsidRPr="008B045D">
              <w:t>-</w:t>
            </w:r>
          </w:p>
        </w:tc>
        <w:tc>
          <w:tcPr>
            <w:tcW w:w="1276" w:type="dxa"/>
          </w:tcPr>
          <w:p w:rsidR="00D91E23" w:rsidRPr="008B045D" w:rsidRDefault="00D91E23" w:rsidP="00200BE9">
            <w:pPr>
              <w:jc w:val="both"/>
            </w:pPr>
            <w:r w:rsidRPr="008B045D">
              <w:t>1</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1</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Тепловые сети:</w:t>
            </w:r>
          </w:p>
          <w:p w:rsidR="00D91E23" w:rsidRPr="008B045D" w:rsidRDefault="00D91E23" w:rsidP="00200BE9">
            <w:pPr>
              <w:jc w:val="both"/>
            </w:pPr>
            <w:r w:rsidRPr="008B045D">
              <w:t>от наружной стенки канала, тоннеля</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2</w:t>
            </w:r>
          </w:p>
        </w:tc>
        <w:tc>
          <w:tcPr>
            <w:tcW w:w="850" w:type="dxa"/>
          </w:tcPr>
          <w:p w:rsidR="00D91E23" w:rsidRPr="008B045D" w:rsidRDefault="00D91E23" w:rsidP="00200BE9">
            <w:pPr>
              <w:jc w:val="both"/>
            </w:pPr>
            <w:r w:rsidRPr="008B045D">
              <w:t>4</w:t>
            </w:r>
          </w:p>
        </w:tc>
        <w:tc>
          <w:tcPr>
            <w:tcW w:w="851"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w:t>
            </w:r>
          </w:p>
        </w:tc>
        <w:tc>
          <w:tcPr>
            <w:tcW w:w="1113" w:type="dxa"/>
          </w:tcPr>
          <w:p w:rsidR="00D91E23" w:rsidRPr="008B045D" w:rsidRDefault="00D91E23" w:rsidP="00200BE9">
            <w:pPr>
              <w:jc w:val="both"/>
            </w:pPr>
            <w:r w:rsidRPr="008B045D">
              <w:t>-</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 xml:space="preserve">от оболочки </w:t>
            </w:r>
            <w:proofErr w:type="spellStart"/>
            <w:r w:rsidRPr="008B045D">
              <w:t>бесканальной</w:t>
            </w:r>
            <w:proofErr w:type="spellEnd"/>
            <w:r w:rsidRPr="008B045D">
              <w:t xml:space="preserve"> прокладки</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851" w:type="dxa"/>
          </w:tcPr>
          <w:p w:rsidR="00D91E23" w:rsidRPr="008B045D" w:rsidRDefault="00D91E23" w:rsidP="00200BE9">
            <w:pPr>
              <w:jc w:val="both"/>
            </w:pPr>
            <w:r w:rsidRPr="008B045D">
              <w:t>1,5</w:t>
            </w:r>
          </w:p>
        </w:tc>
        <w:tc>
          <w:tcPr>
            <w:tcW w:w="850"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w:t>
            </w:r>
          </w:p>
        </w:tc>
        <w:tc>
          <w:tcPr>
            <w:tcW w:w="1113" w:type="dxa"/>
          </w:tcPr>
          <w:p w:rsidR="00D91E23" w:rsidRPr="008B045D" w:rsidRDefault="00D91E23" w:rsidP="00200BE9">
            <w:pPr>
              <w:jc w:val="both"/>
            </w:pPr>
            <w:r w:rsidRPr="008B045D">
              <w:t>-</w:t>
            </w:r>
          </w:p>
        </w:tc>
        <w:tc>
          <w:tcPr>
            <w:tcW w:w="856" w:type="dxa"/>
          </w:tcPr>
          <w:p w:rsidR="00D91E23" w:rsidRPr="008B045D" w:rsidRDefault="00D91E23" w:rsidP="00200BE9">
            <w:pPr>
              <w:jc w:val="both"/>
            </w:pPr>
            <w:r w:rsidRPr="008B045D">
              <w:t>2</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Каналы, тоннели</w:t>
            </w:r>
          </w:p>
        </w:tc>
        <w:tc>
          <w:tcPr>
            <w:tcW w:w="1134" w:type="dxa"/>
          </w:tcPr>
          <w:p w:rsidR="00D91E23" w:rsidRPr="008B045D" w:rsidRDefault="00D91E23" w:rsidP="00200BE9">
            <w:pPr>
              <w:jc w:val="both"/>
            </w:pPr>
            <w:r w:rsidRPr="008B045D">
              <w:t>1,5</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2</w:t>
            </w:r>
          </w:p>
        </w:tc>
        <w:tc>
          <w:tcPr>
            <w:tcW w:w="850" w:type="dxa"/>
          </w:tcPr>
          <w:p w:rsidR="00D91E23" w:rsidRPr="008B045D" w:rsidRDefault="00D91E23" w:rsidP="00200BE9">
            <w:pPr>
              <w:jc w:val="both"/>
            </w:pPr>
            <w:r w:rsidRPr="008B045D">
              <w:t>4</w:t>
            </w:r>
          </w:p>
        </w:tc>
        <w:tc>
          <w:tcPr>
            <w:tcW w:w="851" w:type="dxa"/>
          </w:tcPr>
          <w:p w:rsidR="00D91E23" w:rsidRPr="008B045D" w:rsidRDefault="00D91E23" w:rsidP="00200BE9">
            <w:pPr>
              <w:jc w:val="both"/>
            </w:pPr>
            <w:r w:rsidRPr="008B045D">
              <w:t>2</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2</w:t>
            </w:r>
          </w:p>
        </w:tc>
        <w:tc>
          <w:tcPr>
            <w:tcW w:w="1113" w:type="dxa"/>
          </w:tcPr>
          <w:p w:rsidR="00D91E23" w:rsidRPr="008B045D" w:rsidRDefault="00D91E23" w:rsidP="00200BE9">
            <w:pPr>
              <w:jc w:val="both"/>
            </w:pPr>
            <w:r w:rsidRPr="008B045D">
              <w:t>2</w:t>
            </w:r>
          </w:p>
        </w:tc>
        <w:tc>
          <w:tcPr>
            <w:tcW w:w="856" w:type="dxa"/>
          </w:tcPr>
          <w:p w:rsidR="00D91E23" w:rsidRPr="008B045D" w:rsidRDefault="00D91E23" w:rsidP="00200BE9">
            <w:pPr>
              <w:jc w:val="both"/>
            </w:pPr>
            <w:r w:rsidRPr="008B045D">
              <w:t>-</w:t>
            </w:r>
          </w:p>
        </w:tc>
        <w:tc>
          <w:tcPr>
            <w:tcW w:w="943" w:type="dxa"/>
          </w:tcPr>
          <w:p w:rsidR="00D91E23" w:rsidRPr="008B045D" w:rsidRDefault="00D91E23" w:rsidP="00200BE9">
            <w:pPr>
              <w:jc w:val="both"/>
            </w:pPr>
            <w:r w:rsidRPr="008B045D">
              <w:t>1</w:t>
            </w:r>
          </w:p>
        </w:tc>
      </w:tr>
      <w:tr w:rsidR="00D91E23" w:rsidRPr="008B045D" w:rsidTr="00200BE9">
        <w:tc>
          <w:tcPr>
            <w:tcW w:w="1668" w:type="dxa"/>
          </w:tcPr>
          <w:p w:rsidR="00D91E23" w:rsidRPr="008B045D" w:rsidRDefault="00D91E23" w:rsidP="00200BE9">
            <w:pPr>
              <w:jc w:val="both"/>
            </w:pPr>
            <w:r w:rsidRPr="008B045D">
              <w:t xml:space="preserve">Наружные </w:t>
            </w:r>
            <w:proofErr w:type="spellStart"/>
            <w:r w:rsidRPr="008B045D">
              <w:t>пневмомуморопроводы</w:t>
            </w:r>
            <w:proofErr w:type="spellEnd"/>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1134"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w:t>
            </w:r>
          </w:p>
        </w:tc>
        <w:tc>
          <w:tcPr>
            <w:tcW w:w="992" w:type="dxa"/>
          </w:tcPr>
          <w:p w:rsidR="00D91E23" w:rsidRPr="008B045D" w:rsidRDefault="00D91E23" w:rsidP="00200BE9">
            <w:pPr>
              <w:jc w:val="both"/>
            </w:pPr>
            <w:r w:rsidRPr="008B045D">
              <w:t>1,5</w:t>
            </w:r>
          </w:p>
        </w:tc>
        <w:tc>
          <w:tcPr>
            <w:tcW w:w="851" w:type="dxa"/>
          </w:tcPr>
          <w:p w:rsidR="00D91E23" w:rsidRPr="008B045D" w:rsidRDefault="00D91E23" w:rsidP="00200BE9">
            <w:pPr>
              <w:jc w:val="both"/>
            </w:pPr>
            <w:r w:rsidRPr="008B045D">
              <w:t>2</w:t>
            </w:r>
          </w:p>
        </w:tc>
        <w:tc>
          <w:tcPr>
            <w:tcW w:w="850" w:type="dxa"/>
          </w:tcPr>
          <w:p w:rsidR="00D91E23" w:rsidRPr="008B045D" w:rsidRDefault="00D91E23" w:rsidP="00200BE9">
            <w:pPr>
              <w:jc w:val="both"/>
            </w:pPr>
            <w:r w:rsidRPr="008B045D">
              <w:t>2</w:t>
            </w:r>
          </w:p>
        </w:tc>
        <w:tc>
          <w:tcPr>
            <w:tcW w:w="851" w:type="dxa"/>
          </w:tcPr>
          <w:p w:rsidR="00D91E23" w:rsidRPr="008B045D" w:rsidRDefault="00D91E23" w:rsidP="00200BE9">
            <w:pPr>
              <w:jc w:val="both"/>
            </w:pPr>
            <w:r w:rsidRPr="008B045D">
              <w:t>1,5</w:t>
            </w:r>
          </w:p>
        </w:tc>
        <w:tc>
          <w:tcPr>
            <w:tcW w:w="992" w:type="dxa"/>
          </w:tcPr>
          <w:p w:rsidR="00D91E23" w:rsidRPr="008B045D" w:rsidRDefault="00D91E23" w:rsidP="00200BE9">
            <w:pPr>
              <w:jc w:val="both"/>
            </w:pPr>
            <w:r w:rsidRPr="008B045D">
              <w:t>1</w:t>
            </w:r>
          </w:p>
        </w:tc>
        <w:tc>
          <w:tcPr>
            <w:tcW w:w="1276" w:type="dxa"/>
          </w:tcPr>
          <w:p w:rsidR="00D91E23" w:rsidRPr="008B045D" w:rsidRDefault="00D91E23" w:rsidP="00200BE9">
            <w:pPr>
              <w:jc w:val="both"/>
            </w:pPr>
            <w:r w:rsidRPr="008B045D">
              <w:t>1</w:t>
            </w:r>
          </w:p>
        </w:tc>
        <w:tc>
          <w:tcPr>
            <w:tcW w:w="1113" w:type="dxa"/>
          </w:tcPr>
          <w:p w:rsidR="00D91E23" w:rsidRPr="008B045D" w:rsidRDefault="00D91E23" w:rsidP="00200BE9">
            <w:pPr>
              <w:jc w:val="both"/>
            </w:pPr>
            <w:r w:rsidRPr="008B045D">
              <w:t>1</w:t>
            </w:r>
          </w:p>
        </w:tc>
        <w:tc>
          <w:tcPr>
            <w:tcW w:w="856" w:type="dxa"/>
          </w:tcPr>
          <w:p w:rsidR="00D91E23" w:rsidRPr="008B045D" w:rsidRDefault="00D91E23" w:rsidP="00200BE9">
            <w:pPr>
              <w:jc w:val="both"/>
            </w:pPr>
            <w:r w:rsidRPr="008B045D">
              <w:t>1</w:t>
            </w:r>
          </w:p>
        </w:tc>
        <w:tc>
          <w:tcPr>
            <w:tcW w:w="943" w:type="dxa"/>
          </w:tcPr>
          <w:p w:rsidR="00D91E23" w:rsidRPr="008B045D" w:rsidRDefault="00D91E23" w:rsidP="00200BE9">
            <w:pPr>
              <w:jc w:val="both"/>
            </w:pPr>
            <w:r w:rsidRPr="008B045D">
              <w:t>-</w:t>
            </w:r>
          </w:p>
        </w:tc>
      </w:tr>
    </w:tbl>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lastRenderedPageBreak/>
        <w:t xml:space="preserve">Примечания: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D91E23" w:rsidRPr="00E0620A" w:rsidRDefault="00D91E23" w:rsidP="00D91E23">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D91E23" w:rsidRPr="00E0620A" w:rsidRDefault="00D91E23" w:rsidP="00D91E23">
      <w:pPr>
        <w:jc w:val="both"/>
        <w:rPr>
          <w:sz w:val="20"/>
        </w:rPr>
      </w:pPr>
      <w:r w:rsidRPr="00E0620A">
        <w:rPr>
          <w:sz w:val="20"/>
        </w:rPr>
        <w:t xml:space="preserve">4. Для специальных грунтов расстояние следует корректировать в соответствии с разделами СП 31.13330.2012, </w:t>
      </w:r>
      <w:proofErr w:type="spellStart"/>
      <w:r w:rsidRPr="00E0620A">
        <w:rPr>
          <w:sz w:val="20"/>
        </w:rPr>
        <w:t>СНиП</w:t>
      </w:r>
      <w:proofErr w:type="spellEnd"/>
      <w:r w:rsidRPr="00E0620A">
        <w:rPr>
          <w:sz w:val="20"/>
        </w:rPr>
        <w:t xml:space="preserve"> 2.04.03-85*, </w:t>
      </w:r>
      <w:proofErr w:type="spellStart"/>
      <w:r w:rsidRPr="00E0620A">
        <w:rPr>
          <w:sz w:val="20"/>
        </w:rPr>
        <w:t>СНиП</w:t>
      </w:r>
      <w:proofErr w:type="spellEnd"/>
      <w:r w:rsidRPr="00E0620A">
        <w:rPr>
          <w:sz w:val="20"/>
        </w:rPr>
        <w:t xml:space="preserve"> 41-02-2003.</w:t>
      </w:r>
    </w:p>
    <w:p w:rsidR="00D91E23" w:rsidRPr="00601251" w:rsidRDefault="00D91E23" w:rsidP="00D91E23">
      <w:pPr>
        <w:jc w:val="both"/>
      </w:pPr>
    </w:p>
    <w:p w:rsidR="00D91E23" w:rsidRPr="00601251" w:rsidRDefault="00D91E23" w:rsidP="00D91E23">
      <w:pPr>
        <w:jc w:val="both"/>
        <w:sectPr w:rsidR="00D91E23" w:rsidRPr="00601251" w:rsidSect="00C01BBC">
          <w:pgSz w:w="16838" w:h="11906" w:orient="landscape" w:code="9"/>
          <w:pgMar w:top="709" w:right="1134" w:bottom="851" w:left="1134" w:header="709" w:footer="709" w:gutter="0"/>
          <w:cols w:space="708"/>
          <w:docGrid w:linePitch="360"/>
        </w:sectPr>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D91E23" w:rsidRPr="00601251" w:rsidRDefault="00D91E23" w:rsidP="00D91E2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D91E23" w:rsidRPr="00601251" w:rsidRDefault="00D91E23" w:rsidP="00D91E23">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D91E23" w:rsidRPr="00601251" w:rsidRDefault="00D91E23" w:rsidP="00D91E23">
      <w:pPr>
        <w:ind w:firstLine="567"/>
        <w:jc w:val="both"/>
      </w:pPr>
      <w:r w:rsidRPr="00601251">
        <w:t xml:space="preserve">11.10.21. Расстояния от резервуарных установок общей вместимостью до 50 куб. </w:t>
      </w:r>
      <w:proofErr w:type="gramStart"/>
      <w:r w:rsidRPr="00601251">
        <w:t>м</w:t>
      </w:r>
      <w:proofErr w:type="gramEnd"/>
      <w:r w:rsidRPr="00601251">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91E23" w:rsidRPr="00601251" w:rsidRDefault="00D91E23" w:rsidP="00D91E23">
      <w:pPr>
        <w:ind w:firstLine="567"/>
        <w:jc w:val="both"/>
      </w:pPr>
      <w:r w:rsidRPr="00601251">
        <w:lastRenderedPageBreak/>
        <w:t xml:space="preserve">Таблица </w:t>
      </w:r>
      <w:r>
        <w:t>10</w:t>
      </w:r>
      <w:r w:rsidRPr="00601251">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D91E23" w:rsidRPr="008B045D" w:rsidTr="00200BE9">
        <w:trPr>
          <w:trHeight w:val="328"/>
        </w:trPr>
        <w:tc>
          <w:tcPr>
            <w:tcW w:w="3619" w:type="dxa"/>
            <w:vMerge w:val="restart"/>
          </w:tcPr>
          <w:p w:rsidR="00D91E23" w:rsidRPr="008B045D" w:rsidRDefault="00D91E23" w:rsidP="00200BE9">
            <w:pPr>
              <w:jc w:val="both"/>
            </w:pPr>
            <w:r w:rsidRPr="008B045D">
              <w:t>Здания, сооружения и коммуникации</w:t>
            </w:r>
          </w:p>
        </w:tc>
        <w:tc>
          <w:tcPr>
            <w:tcW w:w="4490" w:type="dxa"/>
            <w:gridSpan w:val="6"/>
          </w:tcPr>
          <w:p w:rsidR="00D91E23" w:rsidRPr="008B045D" w:rsidRDefault="00D91E23" w:rsidP="00200BE9">
            <w:pPr>
              <w:jc w:val="both"/>
            </w:pPr>
            <w:r w:rsidRPr="008B045D">
              <w:t xml:space="preserve">Расстояние от резервуаров в </w:t>
            </w:r>
            <w:proofErr w:type="spellStart"/>
            <w:r w:rsidRPr="008B045D">
              <w:t>свету</w:t>
            </w:r>
            <w:proofErr w:type="gramStart"/>
            <w:r w:rsidRPr="008B045D">
              <w:t>,м</w:t>
            </w:r>
            <w:proofErr w:type="spellEnd"/>
            <w:proofErr w:type="gramEnd"/>
            <w:r w:rsidRPr="008B045D">
              <w:t xml:space="preserve"> </w:t>
            </w:r>
          </w:p>
        </w:tc>
        <w:tc>
          <w:tcPr>
            <w:tcW w:w="2495" w:type="dxa"/>
            <w:vMerge w:val="restart"/>
          </w:tcPr>
          <w:p w:rsidR="00D91E23" w:rsidRPr="008B045D" w:rsidRDefault="00D91E23" w:rsidP="00200BE9">
            <w:pPr>
              <w:jc w:val="both"/>
            </w:pPr>
            <w:r w:rsidRPr="008B045D">
              <w:t xml:space="preserve">расстояние от испарительной или групповой баллонной установки в свету, </w:t>
            </w:r>
            <w:proofErr w:type="gramStart"/>
            <w:r w:rsidRPr="008B045D">
              <w:t>м</w:t>
            </w:r>
            <w:proofErr w:type="gramEnd"/>
          </w:p>
        </w:tc>
      </w:tr>
      <w:tr w:rsidR="00D91E23" w:rsidRPr="008B045D" w:rsidTr="00200BE9">
        <w:trPr>
          <w:trHeight w:val="175"/>
        </w:trPr>
        <w:tc>
          <w:tcPr>
            <w:tcW w:w="3619" w:type="dxa"/>
            <w:vMerge/>
          </w:tcPr>
          <w:p w:rsidR="00D91E23" w:rsidRPr="008B045D" w:rsidRDefault="00D91E23" w:rsidP="00200BE9">
            <w:pPr>
              <w:jc w:val="both"/>
            </w:pPr>
          </w:p>
        </w:tc>
        <w:tc>
          <w:tcPr>
            <w:tcW w:w="2162" w:type="dxa"/>
            <w:gridSpan w:val="3"/>
          </w:tcPr>
          <w:p w:rsidR="00D91E23" w:rsidRPr="008B045D" w:rsidRDefault="00D91E23" w:rsidP="00200BE9">
            <w:pPr>
              <w:jc w:val="both"/>
            </w:pPr>
            <w:r w:rsidRPr="008B045D">
              <w:t>надземных</w:t>
            </w:r>
          </w:p>
        </w:tc>
        <w:tc>
          <w:tcPr>
            <w:tcW w:w="2328" w:type="dxa"/>
            <w:gridSpan w:val="3"/>
          </w:tcPr>
          <w:p w:rsidR="00D91E23" w:rsidRPr="008B045D" w:rsidRDefault="00D91E23" w:rsidP="00200BE9">
            <w:pPr>
              <w:jc w:val="both"/>
            </w:pPr>
            <w:r w:rsidRPr="008B045D">
              <w:t>подземных</w:t>
            </w:r>
          </w:p>
        </w:tc>
        <w:tc>
          <w:tcPr>
            <w:tcW w:w="2495" w:type="dxa"/>
            <w:vMerge/>
          </w:tcPr>
          <w:p w:rsidR="00D91E23" w:rsidRPr="008B045D" w:rsidRDefault="00D91E23" w:rsidP="00200BE9">
            <w:pPr>
              <w:jc w:val="both"/>
            </w:pPr>
          </w:p>
        </w:tc>
      </w:tr>
      <w:tr w:rsidR="00D91E23" w:rsidRPr="008B045D" w:rsidTr="00200BE9">
        <w:trPr>
          <w:trHeight w:val="175"/>
        </w:trPr>
        <w:tc>
          <w:tcPr>
            <w:tcW w:w="3619" w:type="dxa"/>
            <w:vMerge/>
          </w:tcPr>
          <w:p w:rsidR="00D91E23" w:rsidRPr="008B045D" w:rsidRDefault="00D91E23" w:rsidP="00200BE9">
            <w:pPr>
              <w:jc w:val="both"/>
            </w:pPr>
          </w:p>
        </w:tc>
        <w:tc>
          <w:tcPr>
            <w:tcW w:w="4490" w:type="dxa"/>
            <w:gridSpan w:val="6"/>
          </w:tcPr>
          <w:p w:rsidR="00D91E23" w:rsidRPr="008B045D" w:rsidRDefault="00D91E23" w:rsidP="00200BE9">
            <w:pPr>
              <w:jc w:val="both"/>
            </w:pPr>
            <w:r w:rsidRPr="008B045D">
              <w:t xml:space="preserve">при общей вместимости резервуаров в </w:t>
            </w:r>
            <w:proofErr w:type="spellStart"/>
            <w:r w:rsidRPr="008B045D">
              <w:t>установке</w:t>
            </w:r>
            <w:proofErr w:type="gramStart"/>
            <w:r w:rsidRPr="008B045D">
              <w:t>,м</w:t>
            </w:r>
            <w:proofErr w:type="spellEnd"/>
            <w:proofErr w:type="gramEnd"/>
          </w:p>
        </w:tc>
        <w:tc>
          <w:tcPr>
            <w:tcW w:w="2495" w:type="dxa"/>
            <w:vMerge/>
          </w:tcPr>
          <w:p w:rsidR="00D91E23" w:rsidRPr="008B045D" w:rsidRDefault="00D91E23" w:rsidP="00200BE9">
            <w:pPr>
              <w:jc w:val="both"/>
            </w:pPr>
          </w:p>
        </w:tc>
      </w:tr>
      <w:tr w:rsidR="00D91E23" w:rsidRPr="008B045D" w:rsidTr="00200BE9">
        <w:trPr>
          <w:trHeight w:val="175"/>
        </w:trPr>
        <w:tc>
          <w:tcPr>
            <w:tcW w:w="3619" w:type="dxa"/>
            <w:vMerge/>
          </w:tcPr>
          <w:p w:rsidR="00D91E23" w:rsidRPr="008B045D" w:rsidRDefault="00D91E23" w:rsidP="00200BE9">
            <w:pPr>
              <w:jc w:val="both"/>
            </w:pPr>
          </w:p>
        </w:tc>
        <w:tc>
          <w:tcPr>
            <w:tcW w:w="665" w:type="dxa"/>
          </w:tcPr>
          <w:p w:rsidR="00D91E23" w:rsidRPr="008B045D" w:rsidRDefault="00D91E23" w:rsidP="00200BE9">
            <w:pPr>
              <w:jc w:val="both"/>
            </w:pPr>
            <w:r w:rsidRPr="008B045D">
              <w:t>до 5</w:t>
            </w:r>
          </w:p>
        </w:tc>
        <w:tc>
          <w:tcPr>
            <w:tcW w:w="665" w:type="dxa"/>
          </w:tcPr>
          <w:p w:rsidR="00D91E23" w:rsidRPr="008B045D" w:rsidRDefault="00D91E23" w:rsidP="00200BE9">
            <w:pPr>
              <w:jc w:val="both"/>
            </w:pPr>
            <w:r w:rsidRPr="008B045D">
              <w:t>св.5 до 10</w:t>
            </w:r>
          </w:p>
        </w:tc>
        <w:tc>
          <w:tcPr>
            <w:tcW w:w="832" w:type="dxa"/>
          </w:tcPr>
          <w:p w:rsidR="00D91E23" w:rsidRPr="008B045D" w:rsidRDefault="00D91E23" w:rsidP="00200BE9">
            <w:pPr>
              <w:jc w:val="both"/>
            </w:pPr>
            <w:r w:rsidRPr="008B045D">
              <w:t>св.10 до 20</w:t>
            </w:r>
          </w:p>
        </w:tc>
        <w:tc>
          <w:tcPr>
            <w:tcW w:w="665" w:type="dxa"/>
          </w:tcPr>
          <w:p w:rsidR="00D91E23" w:rsidRPr="008B045D" w:rsidRDefault="00D91E23" w:rsidP="00200BE9">
            <w:pPr>
              <w:jc w:val="both"/>
            </w:pPr>
            <w:r w:rsidRPr="008B045D">
              <w:t>до 10</w:t>
            </w:r>
          </w:p>
        </w:tc>
        <w:tc>
          <w:tcPr>
            <w:tcW w:w="832" w:type="dxa"/>
          </w:tcPr>
          <w:p w:rsidR="00D91E23" w:rsidRPr="008B045D" w:rsidRDefault="00D91E23" w:rsidP="00200BE9">
            <w:pPr>
              <w:jc w:val="both"/>
            </w:pPr>
            <w:r w:rsidRPr="008B045D">
              <w:t>св.10 до 20</w:t>
            </w:r>
          </w:p>
        </w:tc>
        <w:tc>
          <w:tcPr>
            <w:tcW w:w="831" w:type="dxa"/>
          </w:tcPr>
          <w:p w:rsidR="00D91E23" w:rsidRPr="008B045D" w:rsidRDefault="00D91E23" w:rsidP="00200BE9">
            <w:pPr>
              <w:jc w:val="both"/>
            </w:pPr>
            <w:r w:rsidRPr="008B045D">
              <w:t>св.20 до 50</w:t>
            </w:r>
          </w:p>
        </w:tc>
        <w:tc>
          <w:tcPr>
            <w:tcW w:w="2495" w:type="dxa"/>
            <w:vMerge/>
          </w:tcPr>
          <w:p w:rsidR="00D91E23" w:rsidRPr="008B045D" w:rsidRDefault="00D91E23" w:rsidP="00200BE9">
            <w:pPr>
              <w:jc w:val="both"/>
            </w:pP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Общественные здания и сооружения </w:t>
                  </w:r>
                </w:p>
              </w:tc>
            </w:tr>
          </w:tbl>
          <w:p w:rsidR="00D91E23" w:rsidRPr="008B045D" w:rsidRDefault="00D91E23" w:rsidP="00200BE9">
            <w:pPr>
              <w:jc w:val="both"/>
            </w:pPr>
          </w:p>
        </w:tc>
        <w:tc>
          <w:tcPr>
            <w:tcW w:w="665" w:type="dxa"/>
          </w:tcPr>
          <w:p w:rsidR="00D91E23" w:rsidRPr="008B045D" w:rsidRDefault="00D91E23" w:rsidP="00200BE9">
            <w:pPr>
              <w:jc w:val="both"/>
            </w:pPr>
            <w:r w:rsidRPr="008B045D">
              <w:t>40</w:t>
            </w:r>
          </w:p>
        </w:tc>
        <w:tc>
          <w:tcPr>
            <w:tcW w:w="665" w:type="dxa"/>
          </w:tcPr>
          <w:p w:rsidR="00D91E23" w:rsidRPr="008B045D" w:rsidRDefault="00D91E23" w:rsidP="00200BE9">
            <w:pPr>
              <w:jc w:val="both"/>
            </w:pPr>
            <w:r w:rsidRPr="008B045D">
              <w:t>50*</w:t>
            </w:r>
          </w:p>
        </w:tc>
        <w:tc>
          <w:tcPr>
            <w:tcW w:w="832" w:type="dxa"/>
          </w:tcPr>
          <w:p w:rsidR="00D91E23" w:rsidRPr="008B045D" w:rsidRDefault="00D91E23" w:rsidP="00200BE9">
            <w:pPr>
              <w:jc w:val="both"/>
            </w:pPr>
            <w:r w:rsidRPr="008B045D">
              <w:t>60*</w:t>
            </w:r>
          </w:p>
        </w:tc>
        <w:tc>
          <w:tcPr>
            <w:tcW w:w="665" w:type="dxa"/>
          </w:tcPr>
          <w:p w:rsidR="00D91E23" w:rsidRPr="008B045D" w:rsidRDefault="00D91E23" w:rsidP="00200BE9">
            <w:pPr>
              <w:jc w:val="both"/>
            </w:pPr>
            <w:r w:rsidRPr="008B045D">
              <w:t>15</w:t>
            </w:r>
          </w:p>
        </w:tc>
        <w:tc>
          <w:tcPr>
            <w:tcW w:w="832" w:type="dxa"/>
          </w:tcPr>
          <w:p w:rsidR="00D91E23" w:rsidRPr="008B045D" w:rsidRDefault="00D91E23" w:rsidP="00200BE9">
            <w:pPr>
              <w:jc w:val="both"/>
            </w:pPr>
            <w:r w:rsidRPr="008B045D">
              <w:t>20</w:t>
            </w:r>
          </w:p>
        </w:tc>
        <w:tc>
          <w:tcPr>
            <w:tcW w:w="831" w:type="dxa"/>
          </w:tcPr>
          <w:p w:rsidR="00D91E23" w:rsidRPr="008B045D" w:rsidRDefault="00D91E23" w:rsidP="00200BE9">
            <w:pPr>
              <w:jc w:val="both"/>
            </w:pPr>
            <w:r w:rsidRPr="008B045D">
              <w:t>30</w:t>
            </w:r>
          </w:p>
        </w:tc>
        <w:tc>
          <w:tcPr>
            <w:tcW w:w="2495" w:type="dxa"/>
          </w:tcPr>
          <w:p w:rsidR="00D91E23" w:rsidRPr="008B045D" w:rsidRDefault="00D91E23" w:rsidP="00200BE9">
            <w:pPr>
              <w:jc w:val="both"/>
            </w:pPr>
            <w:r w:rsidRPr="008B045D">
              <w:t>25</w:t>
            </w:r>
          </w:p>
        </w:tc>
      </w:tr>
      <w:tr w:rsidR="00D91E23" w:rsidRPr="008B045D" w:rsidTr="00200BE9">
        <w:trPr>
          <w:trHeight w:val="346"/>
        </w:trPr>
        <w:tc>
          <w:tcPr>
            <w:tcW w:w="3619" w:type="dxa"/>
          </w:tcPr>
          <w:tbl>
            <w:tblPr>
              <w:tblW w:w="0" w:type="auto"/>
              <w:tblBorders>
                <w:top w:val="nil"/>
                <w:left w:val="nil"/>
                <w:bottom w:val="nil"/>
                <w:right w:val="nil"/>
              </w:tblBorders>
              <w:tblLook w:val="0000"/>
            </w:tblPr>
            <w:tblGrid>
              <w:gridCol w:w="1698"/>
            </w:tblGrid>
            <w:tr w:rsidR="00D91E23" w:rsidRPr="008B045D" w:rsidTr="00200BE9">
              <w:trPr>
                <w:trHeight w:val="220"/>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Жилые здания </w:t>
                  </w:r>
                </w:p>
              </w:tc>
            </w:tr>
          </w:tbl>
          <w:p w:rsidR="00D91E23" w:rsidRPr="008B045D" w:rsidRDefault="00D91E23" w:rsidP="00200BE9">
            <w:pPr>
              <w:jc w:val="both"/>
            </w:pPr>
          </w:p>
        </w:tc>
        <w:tc>
          <w:tcPr>
            <w:tcW w:w="665" w:type="dxa"/>
          </w:tcPr>
          <w:p w:rsidR="00D91E23" w:rsidRPr="008B045D" w:rsidRDefault="00D91E23" w:rsidP="00200BE9">
            <w:pPr>
              <w:jc w:val="both"/>
            </w:pPr>
            <w:r w:rsidRPr="008B045D">
              <w:t>20</w:t>
            </w:r>
          </w:p>
        </w:tc>
        <w:tc>
          <w:tcPr>
            <w:tcW w:w="665" w:type="dxa"/>
          </w:tcPr>
          <w:p w:rsidR="00D91E23" w:rsidRPr="008B045D" w:rsidRDefault="00D91E23" w:rsidP="00200BE9">
            <w:pPr>
              <w:jc w:val="both"/>
            </w:pPr>
            <w:r w:rsidRPr="008B045D">
              <w:t>30*</w:t>
            </w:r>
          </w:p>
        </w:tc>
        <w:tc>
          <w:tcPr>
            <w:tcW w:w="832" w:type="dxa"/>
          </w:tcPr>
          <w:p w:rsidR="00D91E23" w:rsidRPr="008B045D" w:rsidRDefault="00D91E23" w:rsidP="00200BE9">
            <w:pPr>
              <w:jc w:val="both"/>
            </w:pPr>
            <w:r w:rsidRPr="008B045D">
              <w:t>40*</w:t>
            </w:r>
          </w:p>
        </w:tc>
        <w:tc>
          <w:tcPr>
            <w:tcW w:w="665" w:type="dxa"/>
          </w:tcPr>
          <w:p w:rsidR="00D91E23" w:rsidRPr="008B045D" w:rsidRDefault="00D91E23" w:rsidP="00200BE9">
            <w:pPr>
              <w:jc w:val="both"/>
            </w:pPr>
            <w:r w:rsidRPr="008B045D">
              <w:t>10</w:t>
            </w:r>
          </w:p>
        </w:tc>
        <w:tc>
          <w:tcPr>
            <w:tcW w:w="832" w:type="dxa"/>
          </w:tcPr>
          <w:p w:rsidR="00D91E23" w:rsidRPr="008B045D" w:rsidRDefault="00D91E23" w:rsidP="00200BE9">
            <w:pPr>
              <w:jc w:val="both"/>
            </w:pPr>
            <w:r w:rsidRPr="008B045D">
              <w:t>15</w:t>
            </w:r>
          </w:p>
        </w:tc>
        <w:tc>
          <w:tcPr>
            <w:tcW w:w="831" w:type="dxa"/>
          </w:tcPr>
          <w:p w:rsidR="00D91E23" w:rsidRPr="008B045D" w:rsidRDefault="00D91E23" w:rsidP="00200BE9">
            <w:pPr>
              <w:jc w:val="both"/>
            </w:pPr>
            <w:r w:rsidRPr="008B045D">
              <w:t>20</w:t>
            </w:r>
          </w:p>
        </w:tc>
        <w:tc>
          <w:tcPr>
            <w:tcW w:w="2495" w:type="dxa"/>
          </w:tcPr>
          <w:p w:rsidR="00D91E23" w:rsidRPr="008B045D" w:rsidRDefault="00D91E23" w:rsidP="00200BE9">
            <w:pPr>
              <w:jc w:val="both"/>
            </w:pPr>
            <w:r w:rsidRPr="008B045D">
              <w:t>12</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1025"/>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Детские и спортивные площадки, автостоянки (от ограды резервуарной установки) </w:t>
                  </w:r>
                </w:p>
              </w:tc>
            </w:tr>
          </w:tbl>
          <w:p w:rsidR="00D91E23" w:rsidRPr="008B045D" w:rsidRDefault="00D91E23" w:rsidP="00200BE9">
            <w:pPr>
              <w:jc w:val="both"/>
            </w:pPr>
          </w:p>
        </w:tc>
        <w:tc>
          <w:tcPr>
            <w:tcW w:w="665" w:type="dxa"/>
          </w:tcPr>
          <w:p w:rsidR="00D91E23" w:rsidRPr="008B045D" w:rsidRDefault="00D91E23" w:rsidP="00200BE9">
            <w:pPr>
              <w:jc w:val="both"/>
            </w:pPr>
            <w:r w:rsidRPr="008B045D">
              <w:t>20</w:t>
            </w:r>
          </w:p>
        </w:tc>
        <w:tc>
          <w:tcPr>
            <w:tcW w:w="665" w:type="dxa"/>
          </w:tcPr>
          <w:p w:rsidR="00D91E23" w:rsidRPr="008B045D" w:rsidRDefault="00D91E23" w:rsidP="00200BE9">
            <w:pPr>
              <w:jc w:val="both"/>
            </w:pPr>
            <w:r w:rsidRPr="008B045D">
              <w:t>25</w:t>
            </w:r>
          </w:p>
        </w:tc>
        <w:tc>
          <w:tcPr>
            <w:tcW w:w="832" w:type="dxa"/>
          </w:tcPr>
          <w:p w:rsidR="00D91E23" w:rsidRPr="008B045D" w:rsidRDefault="00D91E23" w:rsidP="00200BE9">
            <w:pPr>
              <w:jc w:val="both"/>
            </w:pPr>
            <w:r w:rsidRPr="008B045D">
              <w:t>30</w:t>
            </w:r>
          </w:p>
        </w:tc>
        <w:tc>
          <w:tcPr>
            <w:tcW w:w="665" w:type="dxa"/>
          </w:tcPr>
          <w:p w:rsidR="00D91E23" w:rsidRPr="008B045D" w:rsidRDefault="00D91E23" w:rsidP="00200BE9">
            <w:pPr>
              <w:jc w:val="both"/>
            </w:pPr>
            <w:r w:rsidRPr="008B045D">
              <w:t>10</w:t>
            </w:r>
          </w:p>
        </w:tc>
        <w:tc>
          <w:tcPr>
            <w:tcW w:w="832" w:type="dxa"/>
          </w:tcPr>
          <w:p w:rsidR="00D91E23" w:rsidRPr="008B045D" w:rsidRDefault="00D91E23" w:rsidP="00200BE9">
            <w:pPr>
              <w:jc w:val="both"/>
            </w:pPr>
            <w:r w:rsidRPr="008B045D">
              <w:t>10</w:t>
            </w:r>
          </w:p>
        </w:tc>
        <w:tc>
          <w:tcPr>
            <w:tcW w:w="831" w:type="dxa"/>
          </w:tcPr>
          <w:p w:rsidR="00D91E23" w:rsidRPr="008B045D" w:rsidRDefault="00D91E23" w:rsidP="00200BE9">
            <w:pPr>
              <w:jc w:val="both"/>
            </w:pPr>
            <w:r w:rsidRPr="008B045D">
              <w:t>10</w:t>
            </w:r>
          </w:p>
        </w:tc>
        <w:tc>
          <w:tcPr>
            <w:tcW w:w="2495" w:type="dxa"/>
          </w:tcPr>
          <w:p w:rsidR="00D91E23" w:rsidRPr="008B045D" w:rsidRDefault="00D91E23" w:rsidP="00200BE9">
            <w:pPr>
              <w:jc w:val="both"/>
            </w:pPr>
            <w:r w:rsidRPr="008B045D">
              <w:t>10</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1564"/>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91E23" w:rsidRPr="008B045D" w:rsidRDefault="00D91E23" w:rsidP="00200BE9">
            <w:pPr>
              <w:jc w:val="both"/>
            </w:pPr>
          </w:p>
        </w:tc>
        <w:tc>
          <w:tcPr>
            <w:tcW w:w="665" w:type="dxa"/>
          </w:tcPr>
          <w:p w:rsidR="00D91E23" w:rsidRPr="008B045D" w:rsidRDefault="00D91E23" w:rsidP="00200BE9">
            <w:pPr>
              <w:jc w:val="both"/>
            </w:pPr>
            <w:r w:rsidRPr="008B045D">
              <w:t>15</w:t>
            </w:r>
          </w:p>
        </w:tc>
        <w:tc>
          <w:tcPr>
            <w:tcW w:w="665" w:type="dxa"/>
          </w:tcPr>
          <w:p w:rsidR="00D91E23" w:rsidRPr="008B045D" w:rsidRDefault="00D91E23" w:rsidP="00200BE9">
            <w:pPr>
              <w:jc w:val="both"/>
            </w:pPr>
            <w:r w:rsidRPr="008B045D">
              <w:t>20</w:t>
            </w:r>
          </w:p>
        </w:tc>
        <w:tc>
          <w:tcPr>
            <w:tcW w:w="832" w:type="dxa"/>
          </w:tcPr>
          <w:p w:rsidR="00D91E23" w:rsidRPr="008B045D" w:rsidRDefault="00D91E23" w:rsidP="00200BE9">
            <w:pPr>
              <w:jc w:val="both"/>
            </w:pPr>
            <w:r w:rsidRPr="008B045D">
              <w:t>25</w:t>
            </w:r>
          </w:p>
        </w:tc>
        <w:tc>
          <w:tcPr>
            <w:tcW w:w="665" w:type="dxa"/>
          </w:tcPr>
          <w:p w:rsidR="00D91E23" w:rsidRPr="008B045D" w:rsidRDefault="00D91E23" w:rsidP="00200BE9">
            <w:pPr>
              <w:jc w:val="both"/>
            </w:pPr>
            <w:r w:rsidRPr="008B045D">
              <w:t>8</w:t>
            </w:r>
          </w:p>
        </w:tc>
        <w:tc>
          <w:tcPr>
            <w:tcW w:w="832" w:type="dxa"/>
          </w:tcPr>
          <w:p w:rsidR="00D91E23" w:rsidRPr="008B045D" w:rsidRDefault="00D91E23" w:rsidP="00200BE9">
            <w:pPr>
              <w:jc w:val="both"/>
            </w:pPr>
            <w:r w:rsidRPr="008B045D">
              <w:t>10</w:t>
            </w:r>
          </w:p>
        </w:tc>
        <w:tc>
          <w:tcPr>
            <w:tcW w:w="831" w:type="dxa"/>
          </w:tcPr>
          <w:p w:rsidR="00D91E23" w:rsidRPr="008B045D" w:rsidRDefault="00D91E23" w:rsidP="00200BE9">
            <w:pPr>
              <w:jc w:val="both"/>
            </w:pPr>
            <w:r w:rsidRPr="008B045D">
              <w:t>15</w:t>
            </w:r>
          </w:p>
        </w:tc>
        <w:tc>
          <w:tcPr>
            <w:tcW w:w="2495" w:type="dxa"/>
          </w:tcPr>
          <w:p w:rsidR="00D91E23" w:rsidRPr="008B045D" w:rsidRDefault="00D91E23" w:rsidP="00200BE9">
            <w:pPr>
              <w:jc w:val="both"/>
            </w:pPr>
            <w:r w:rsidRPr="008B045D">
              <w:t>12</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Канализация, теплотрасса (</w:t>
                  </w:r>
                  <w:proofErr w:type="gramStart"/>
                  <w:r w:rsidRPr="008B045D">
                    <w:rPr>
                      <w:rFonts w:ascii="Times New Roman" w:hAnsi="Times New Roman" w:cs="Times New Roman"/>
                    </w:rPr>
                    <w:t>подземные</w:t>
                  </w:r>
                  <w:proofErr w:type="gramEnd"/>
                  <w:r w:rsidRPr="008B045D">
                    <w:rPr>
                      <w:rFonts w:ascii="Times New Roman" w:hAnsi="Times New Roman" w:cs="Times New Roman"/>
                    </w:rPr>
                    <w:t xml:space="preserve">) </w:t>
                  </w:r>
                </w:p>
              </w:tc>
            </w:tr>
          </w:tbl>
          <w:p w:rsidR="00D91E23" w:rsidRPr="008B045D" w:rsidRDefault="00D91E23" w:rsidP="00200BE9">
            <w:pPr>
              <w:jc w:val="both"/>
            </w:pPr>
          </w:p>
        </w:tc>
        <w:tc>
          <w:tcPr>
            <w:tcW w:w="665" w:type="dxa"/>
          </w:tcPr>
          <w:p w:rsidR="00D91E23" w:rsidRPr="008B045D" w:rsidRDefault="00D91E23" w:rsidP="00200BE9">
            <w:pPr>
              <w:jc w:val="both"/>
            </w:pPr>
            <w:r w:rsidRPr="008B045D">
              <w:t>3,5</w:t>
            </w:r>
          </w:p>
        </w:tc>
        <w:tc>
          <w:tcPr>
            <w:tcW w:w="665" w:type="dxa"/>
          </w:tcPr>
          <w:p w:rsidR="00D91E23" w:rsidRPr="008B045D" w:rsidRDefault="00D91E23" w:rsidP="00200BE9">
            <w:pPr>
              <w:jc w:val="both"/>
            </w:pPr>
            <w:r w:rsidRPr="008B045D">
              <w:t>3,5</w:t>
            </w:r>
          </w:p>
        </w:tc>
        <w:tc>
          <w:tcPr>
            <w:tcW w:w="832" w:type="dxa"/>
          </w:tcPr>
          <w:p w:rsidR="00D91E23" w:rsidRPr="008B045D" w:rsidRDefault="00D91E23" w:rsidP="00200BE9">
            <w:pPr>
              <w:jc w:val="both"/>
            </w:pPr>
            <w:r w:rsidRPr="008B045D">
              <w:t>3,5</w:t>
            </w:r>
          </w:p>
        </w:tc>
        <w:tc>
          <w:tcPr>
            <w:tcW w:w="665" w:type="dxa"/>
          </w:tcPr>
          <w:p w:rsidR="00D91E23" w:rsidRPr="008B045D" w:rsidRDefault="00D91E23" w:rsidP="00200BE9">
            <w:pPr>
              <w:jc w:val="both"/>
            </w:pPr>
            <w:r w:rsidRPr="008B045D">
              <w:t>3,5</w:t>
            </w:r>
          </w:p>
        </w:tc>
        <w:tc>
          <w:tcPr>
            <w:tcW w:w="832" w:type="dxa"/>
          </w:tcPr>
          <w:p w:rsidR="00D91E23" w:rsidRPr="008B045D" w:rsidRDefault="00D91E23" w:rsidP="00200BE9">
            <w:pPr>
              <w:jc w:val="both"/>
            </w:pPr>
            <w:r w:rsidRPr="008B045D">
              <w:t>3,5</w:t>
            </w:r>
          </w:p>
        </w:tc>
        <w:tc>
          <w:tcPr>
            <w:tcW w:w="831" w:type="dxa"/>
          </w:tcPr>
          <w:p w:rsidR="00D91E23" w:rsidRPr="008B045D" w:rsidRDefault="00D91E23" w:rsidP="00200BE9">
            <w:pPr>
              <w:jc w:val="both"/>
            </w:pPr>
            <w:r w:rsidRPr="008B045D">
              <w:t>3,5</w:t>
            </w:r>
          </w:p>
        </w:tc>
        <w:tc>
          <w:tcPr>
            <w:tcW w:w="2495" w:type="dxa"/>
          </w:tcPr>
          <w:p w:rsidR="00D91E23" w:rsidRPr="008B045D" w:rsidRDefault="00D91E23" w:rsidP="00200BE9">
            <w:pPr>
              <w:jc w:val="both"/>
            </w:pPr>
            <w:r w:rsidRPr="008B045D">
              <w:t>3,5</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1295"/>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D91E23" w:rsidRPr="008B045D" w:rsidRDefault="00D91E23" w:rsidP="00200BE9">
            <w:pPr>
              <w:jc w:val="both"/>
            </w:pPr>
          </w:p>
        </w:tc>
        <w:tc>
          <w:tcPr>
            <w:tcW w:w="665" w:type="dxa"/>
          </w:tcPr>
          <w:p w:rsidR="00D91E23" w:rsidRPr="008B045D" w:rsidRDefault="00D91E23" w:rsidP="00200BE9">
            <w:pPr>
              <w:jc w:val="both"/>
            </w:pPr>
            <w:r w:rsidRPr="008B045D">
              <w:t>5</w:t>
            </w:r>
          </w:p>
        </w:tc>
        <w:tc>
          <w:tcPr>
            <w:tcW w:w="665" w:type="dxa"/>
          </w:tcPr>
          <w:p w:rsidR="00D91E23" w:rsidRPr="008B045D" w:rsidRDefault="00D91E23" w:rsidP="00200BE9">
            <w:pPr>
              <w:jc w:val="both"/>
            </w:pPr>
            <w:r w:rsidRPr="008B045D">
              <w:t>5</w:t>
            </w:r>
          </w:p>
        </w:tc>
        <w:tc>
          <w:tcPr>
            <w:tcW w:w="832" w:type="dxa"/>
          </w:tcPr>
          <w:p w:rsidR="00D91E23" w:rsidRPr="008B045D" w:rsidRDefault="00D91E23" w:rsidP="00200BE9">
            <w:pPr>
              <w:jc w:val="both"/>
            </w:pPr>
            <w:r w:rsidRPr="008B045D">
              <w:t>5</w:t>
            </w:r>
          </w:p>
        </w:tc>
        <w:tc>
          <w:tcPr>
            <w:tcW w:w="665" w:type="dxa"/>
          </w:tcPr>
          <w:p w:rsidR="00D91E23" w:rsidRPr="008B045D" w:rsidRDefault="00D91E23" w:rsidP="00200BE9">
            <w:pPr>
              <w:jc w:val="both"/>
            </w:pPr>
            <w:r w:rsidRPr="008B045D">
              <w:t>5</w:t>
            </w:r>
          </w:p>
        </w:tc>
        <w:tc>
          <w:tcPr>
            <w:tcW w:w="832" w:type="dxa"/>
          </w:tcPr>
          <w:p w:rsidR="00D91E23" w:rsidRPr="008B045D" w:rsidRDefault="00D91E23" w:rsidP="00200BE9">
            <w:pPr>
              <w:jc w:val="both"/>
            </w:pPr>
            <w:r w:rsidRPr="008B045D">
              <w:t>5</w:t>
            </w:r>
          </w:p>
        </w:tc>
        <w:tc>
          <w:tcPr>
            <w:tcW w:w="831" w:type="dxa"/>
          </w:tcPr>
          <w:p w:rsidR="00D91E23" w:rsidRPr="008B045D" w:rsidRDefault="00D91E23" w:rsidP="00200BE9">
            <w:pPr>
              <w:jc w:val="both"/>
            </w:pPr>
            <w:r w:rsidRPr="008B045D">
              <w:t>5</w:t>
            </w:r>
          </w:p>
        </w:tc>
        <w:tc>
          <w:tcPr>
            <w:tcW w:w="2495" w:type="dxa"/>
          </w:tcPr>
          <w:p w:rsidR="00D91E23" w:rsidRPr="008B045D" w:rsidRDefault="00D91E23" w:rsidP="00200BE9">
            <w:pPr>
              <w:jc w:val="both"/>
            </w:pPr>
            <w:r w:rsidRPr="008B045D">
              <w:t>5</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487"/>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Водопровод и другие </w:t>
                  </w:r>
                  <w:proofErr w:type="spellStart"/>
                  <w:r w:rsidRPr="008B045D">
                    <w:rPr>
                      <w:rFonts w:ascii="Times New Roman" w:hAnsi="Times New Roman" w:cs="Times New Roman"/>
                    </w:rPr>
                    <w:t>бесканальные</w:t>
                  </w:r>
                  <w:proofErr w:type="spellEnd"/>
                  <w:r w:rsidRPr="008B045D">
                    <w:rPr>
                      <w:rFonts w:ascii="Times New Roman" w:hAnsi="Times New Roman" w:cs="Times New Roman"/>
                    </w:rPr>
                    <w:t xml:space="preserve"> коммуникации </w:t>
                  </w:r>
                </w:p>
              </w:tc>
            </w:tr>
          </w:tbl>
          <w:p w:rsidR="00D91E23" w:rsidRPr="008B045D" w:rsidRDefault="00D91E23" w:rsidP="00200BE9">
            <w:pPr>
              <w:jc w:val="both"/>
            </w:pPr>
          </w:p>
        </w:tc>
        <w:tc>
          <w:tcPr>
            <w:tcW w:w="665" w:type="dxa"/>
          </w:tcPr>
          <w:p w:rsidR="00D91E23" w:rsidRPr="008B045D" w:rsidRDefault="00D91E23" w:rsidP="00200BE9">
            <w:pPr>
              <w:jc w:val="both"/>
            </w:pPr>
            <w:r w:rsidRPr="008B045D">
              <w:t>2</w:t>
            </w:r>
          </w:p>
        </w:tc>
        <w:tc>
          <w:tcPr>
            <w:tcW w:w="665" w:type="dxa"/>
          </w:tcPr>
          <w:p w:rsidR="00D91E23" w:rsidRPr="008B045D" w:rsidRDefault="00D91E23" w:rsidP="00200BE9">
            <w:pPr>
              <w:jc w:val="both"/>
            </w:pPr>
            <w:r w:rsidRPr="008B045D">
              <w:t>2</w:t>
            </w:r>
          </w:p>
        </w:tc>
        <w:tc>
          <w:tcPr>
            <w:tcW w:w="832" w:type="dxa"/>
          </w:tcPr>
          <w:p w:rsidR="00D91E23" w:rsidRPr="008B045D" w:rsidRDefault="00D91E23" w:rsidP="00200BE9">
            <w:pPr>
              <w:jc w:val="both"/>
            </w:pPr>
            <w:r w:rsidRPr="008B045D">
              <w:t>2</w:t>
            </w:r>
          </w:p>
        </w:tc>
        <w:tc>
          <w:tcPr>
            <w:tcW w:w="665" w:type="dxa"/>
          </w:tcPr>
          <w:p w:rsidR="00D91E23" w:rsidRPr="008B045D" w:rsidRDefault="00D91E23" w:rsidP="00200BE9">
            <w:pPr>
              <w:jc w:val="both"/>
            </w:pPr>
            <w:r w:rsidRPr="008B045D">
              <w:t>2</w:t>
            </w:r>
          </w:p>
        </w:tc>
        <w:tc>
          <w:tcPr>
            <w:tcW w:w="832" w:type="dxa"/>
          </w:tcPr>
          <w:p w:rsidR="00D91E23" w:rsidRPr="008B045D" w:rsidRDefault="00D91E23" w:rsidP="00200BE9">
            <w:pPr>
              <w:jc w:val="both"/>
            </w:pPr>
            <w:r w:rsidRPr="008B045D">
              <w:t>2</w:t>
            </w:r>
          </w:p>
        </w:tc>
        <w:tc>
          <w:tcPr>
            <w:tcW w:w="831" w:type="dxa"/>
          </w:tcPr>
          <w:p w:rsidR="00D91E23" w:rsidRPr="008B045D" w:rsidRDefault="00D91E23" w:rsidP="00200BE9">
            <w:pPr>
              <w:jc w:val="both"/>
            </w:pPr>
            <w:r w:rsidRPr="008B045D">
              <w:t>2</w:t>
            </w:r>
          </w:p>
        </w:tc>
        <w:tc>
          <w:tcPr>
            <w:tcW w:w="2495" w:type="dxa"/>
          </w:tcPr>
          <w:p w:rsidR="00D91E23" w:rsidRPr="008B045D" w:rsidRDefault="00D91E23" w:rsidP="00200BE9">
            <w:pPr>
              <w:jc w:val="both"/>
            </w:pPr>
            <w:r w:rsidRPr="008B045D">
              <w:t>2</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489"/>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Колодцы подземных коммуникаций </w:t>
                  </w:r>
                </w:p>
              </w:tc>
            </w:tr>
          </w:tbl>
          <w:p w:rsidR="00D91E23" w:rsidRPr="008B045D" w:rsidRDefault="00D91E23" w:rsidP="00200BE9">
            <w:pPr>
              <w:jc w:val="both"/>
            </w:pPr>
          </w:p>
        </w:tc>
        <w:tc>
          <w:tcPr>
            <w:tcW w:w="665" w:type="dxa"/>
          </w:tcPr>
          <w:p w:rsidR="00D91E23" w:rsidRPr="008B045D" w:rsidRDefault="00D91E23" w:rsidP="00200BE9">
            <w:pPr>
              <w:jc w:val="both"/>
            </w:pPr>
            <w:r w:rsidRPr="008B045D">
              <w:t>5</w:t>
            </w:r>
          </w:p>
        </w:tc>
        <w:tc>
          <w:tcPr>
            <w:tcW w:w="665" w:type="dxa"/>
          </w:tcPr>
          <w:p w:rsidR="00D91E23" w:rsidRPr="008B045D" w:rsidRDefault="00D91E23" w:rsidP="00200BE9">
            <w:pPr>
              <w:jc w:val="both"/>
            </w:pPr>
            <w:r w:rsidRPr="008B045D">
              <w:t>5</w:t>
            </w:r>
          </w:p>
        </w:tc>
        <w:tc>
          <w:tcPr>
            <w:tcW w:w="832" w:type="dxa"/>
          </w:tcPr>
          <w:p w:rsidR="00D91E23" w:rsidRPr="008B045D" w:rsidRDefault="00D91E23" w:rsidP="00200BE9">
            <w:pPr>
              <w:jc w:val="both"/>
            </w:pPr>
            <w:r w:rsidRPr="008B045D">
              <w:t>5</w:t>
            </w:r>
          </w:p>
        </w:tc>
        <w:tc>
          <w:tcPr>
            <w:tcW w:w="665" w:type="dxa"/>
          </w:tcPr>
          <w:p w:rsidR="00D91E23" w:rsidRPr="008B045D" w:rsidRDefault="00D91E23" w:rsidP="00200BE9">
            <w:pPr>
              <w:jc w:val="both"/>
            </w:pPr>
            <w:r w:rsidRPr="008B045D">
              <w:t>5</w:t>
            </w:r>
          </w:p>
        </w:tc>
        <w:tc>
          <w:tcPr>
            <w:tcW w:w="832" w:type="dxa"/>
          </w:tcPr>
          <w:p w:rsidR="00D91E23" w:rsidRPr="008B045D" w:rsidRDefault="00D91E23" w:rsidP="00200BE9">
            <w:pPr>
              <w:jc w:val="both"/>
            </w:pPr>
            <w:r w:rsidRPr="008B045D">
              <w:t>5</w:t>
            </w:r>
          </w:p>
        </w:tc>
        <w:tc>
          <w:tcPr>
            <w:tcW w:w="831" w:type="dxa"/>
          </w:tcPr>
          <w:p w:rsidR="00D91E23" w:rsidRPr="008B045D" w:rsidRDefault="00D91E23" w:rsidP="00200BE9">
            <w:pPr>
              <w:jc w:val="both"/>
            </w:pPr>
            <w:r w:rsidRPr="008B045D">
              <w:t>5</w:t>
            </w:r>
          </w:p>
        </w:tc>
        <w:tc>
          <w:tcPr>
            <w:tcW w:w="2495" w:type="dxa"/>
          </w:tcPr>
          <w:p w:rsidR="00D91E23" w:rsidRPr="008B045D" w:rsidRDefault="00D91E23" w:rsidP="00200BE9">
            <w:pPr>
              <w:jc w:val="both"/>
            </w:pPr>
            <w:r w:rsidRPr="008B045D">
              <w:t>5</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1027"/>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D91E23" w:rsidRPr="008B045D" w:rsidRDefault="00D91E23" w:rsidP="00200BE9">
            <w:pPr>
              <w:jc w:val="both"/>
            </w:pPr>
          </w:p>
        </w:tc>
        <w:tc>
          <w:tcPr>
            <w:tcW w:w="665" w:type="dxa"/>
          </w:tcPr>
          <w:p w:rsidR="00D91E23" w:rsidRPr="008B045D" w:rsidRDefault="00D91E23" w:rsidP="00200BE9">
            <w:pPr>
              <w:jc w:val="both"/>
            </w:pPr>
            <w:r w:rsidRPr="008B045D">
              <w:t>25</w:t>
            </w:r>
          </w:p>
        </w:tc>
        <w:tc>
          <w:tcPr>
            <w:tcW w:w="665" w:type="dxa"/>
          </w:tcPr>
          <w:p w:rsidR="00D91E23" w:rsidRPr="008B045D" w:rsidRDefault="00D91E23" w:rsidP="00200BE9">
            <w:pPr>
              <w:jc w:val="both"/>
            </w:pPr>
            <w:r w:rsidRPr="008B045D">
              <w:t>30</w:t>
            </w:r>
          </w:p>
        </w:tc>
        <w:tc>
          <w:tcPr>
            <w:tcW w:w="832" w:type="dxa"/>
          </w:tcPr>
          <w:p w:rsidR="00D91E23" w:rsidRPr="008B045D" w:rsidRDefault="00D91E23" w:rsidP="00200BE9">
            <w:pPr>
              <w:jc w:val="both"/>
            </w:pPr>
            <w:r w:rsidRPr="008B045D">
              <w:t>40</w:t>
            </w:r>
          </w:p>
        </w:tc>
        <w:tc>
          <w:tcPr>
            <w:tcW w:w="665" w:type="dxa"/>
          </w:tcPr>
          <w:p w:rsidR="00D91E23" w:rsidRPr="008B045D" w:rsidRDefault="00D91E23" w:rsidP="00200BE9">
            <w:pPr>
              <w:jc w:val="both"/>
            </w:pPr>
            <w:r w:rsidRPr="008B045D">
              <w:t>20</w:t>
            </w:r>
          </w:p>
        </w:tc>
        <w:tc>
          <w:tcPr>
            <w:tcW w:w="832" w:type="dxa"/>
          </w:tcPr>
          <w:p w:rsidR="00D91E23" w:rsidRPr="008B045D" w:rsidRDefault="00D91E23" w:rsidP="00200BE9">
            <w:pPr>
              <w:jc w:val="both"/>
            </w:pPr>
            <w:r w:rsidRPr="008B045D">
              <w:t>25</w:t>
            </w:r>
          </w:p>
        </w:tc>
        <w:tc>
          <w:tcPr>
            <w:tcW w:w="831" w:type="dxa"/>
          </w:tcPr>
          <w:p w:rsidR="00D91E23" w:rsidRPr="008B045D" w:rsidRDefault="00D91E23" w:rsidP="00200BE9">
            <w:pPr>
              <w:jc w:val="both"/>
            </w:pPr>
            <w:r w:rsidRPr="008B045D">
              <w:t>30</w:t>
            </w:r>
          </w:p>
        </w:tc>
        <w:tc>
          <w:tcPr>
            <w:tcW w:w="2495" w:type="dxa"/>
          </w:tcPr>
          <w:p w:rsidR="00D91E23" w:rsidRPr="008B045D" w:rsidRDefault="00D91E23" w:rsidP="00200BE9">
            <w:pPr>
              <w:jc w:val="both"/>
            </w:pPr>
            <w:r w:rsidRPr="008B045D">
              <w:t>20</w:t>
            </w:r>
          </w:p>
        </w:tc>
      </w:tr>
      <w:tr w:rsidR="00D91E23" w:rsidRPr="008B045D" w:rsidTr="00200BE9">
        <w:trPr>
          <w:trHeight w:val="328"/>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851"/>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автомобильные дороги I - III категорий (до края проезжей части)</w:t>
                  </w:r>
                </w:p>
              </w:tc>
            </w:tr>
          </w:tbl>
          <w:p w:rsidR="00D91E23" w:rsidRPr="008B045D" w:rsidRDefault="00D91E23" w:rsidP="00200BE9">
            <w:pPr>
              <w:jc w:val="both"/>
            </w:pPr>
          </w:p>
        </w:tc>
        <w:tc>
          <w:tcPr>
            <w:tcW w:w="665" w:type="dxa"/>
          </w:tcPr>
          <w:p w:rsidR="00D91E23" w:rsidRPr="008B045D" w:rsidRDefault="00D91E23" w:rsidP="00200BE9">
            <w:pPr>
              <w:jc w:val="both"/>
            </w:pPr>
            <w:r w:rsidRPr="008B045D">
              <w:t>20</w:t>
            </w:r>
          </w:p>
        </w:tc>
        <w:tc>
          <w:tcPr>
            <w:tcW w:w="665" w:type="dxa"/>
          </w:tcPr>
          <w:p w:rsidR="00D91E23" w:rsidRPr="008B045D" w:rsidRDefault="00D91E23" w:rsidP="00200BE9">
            <w:pPr>
              <w:jc w:val="both"/>
            </w:pPr>
            <w:r w:rsidRPr="008B045D">
              <w:t>20</w:t>
            </w:r>
          </w:p>
        </w:tc>
        <w:tc>
          <w:tcPr>
            <w:tcW w:w="832" w:type="dxa"/>
          </w:tcPr>
          <w:p w:rsidR="00D91E23" w:rsidRPr="008B045D" w:rsidRDefault="00D91E23" w:rsidP="00200BE9">
            <w:pPr>
              <w:jc w:val="both"/>
            </w:pPr>
            <w:r w:rsidRPr="008B045D">
              <w:t>20</w:t>
            </w:r>
          </w:p>
        </w:tc>
        <w:tc>
          <w:tcPr>
            <w:tcW w:w="665" w:type="dxa"/>
          </w:tcPr>
          <w:p w:rsidR="00D91E23" w:rsidRPr="008B045D" w:rsidRDefault="00D91E23" w:rsidP="00200BE9">
            <w:pPr>
              <w:jc w:val="both"/>
            </w:pPr>
            <w:r w:rsidRPr="008B045D">
              <w:t>25</w:t>
            </w:r>
          </w:p>
        </w:tc>
        <w:tc>
          <w:tcPr>
            <w:tcW w:w="832" w:type="dxa"/>
          </w:tcPr>
          <w:p w:rsidR="00D91E23" w:rsidRPr="008B045D" w:rsidRDefault="00D91E23" w:rsidP="00200BE9">
            <w:pPr>
              <w:jc w:val="both"/>
            </w:pPr>
            <w:r w:rsidRPr="008B045D">
              <w:t>10</w:t>
            </w:r>
          </w:p>
        </w:tc>
        <w:tc>
          <w:tcPr>
            <w:tcW w:w="831" w:type="dxa"/>
          </w:tcPr>
          <w:p w:rsidR="00D91E23" w:rsidRPr="008B045D" w:rsidRDefault="00D91E23" w:rsidP="00200BE9">
            <w:pPr>
              <w:jc w:val="both"/>
            </w:pPr>
            <w:r w:rsidRPr="008B045D">
              <w:t>10</w:t>
            </w:r>
          </w:p>
        </w:tc>
        <w:tc>
          <w:tcPr>
            <w:tcW w:w="2495" w:type="dxa"/>
          </w:tcPr>
          <w:p w:rsidR="00D91E23" w:rsidRPr="008B045D" w:rsidRDefault="00D91E23" w:rsidP="00200BE9">
            <w:pPr>
              <w:jc w:val="both"/>
            </w:pPr>
            <w:r w:rsidRPr="008B045D">
              <w:t>10</w:t>
            </w:r>
          </w:p>
        </w:tc>
      </w:tr>
      <w:tr w:rsidR="00D91E23" w:rsidRPr="008B045D" w:rsidTr="00200BE9">
        <w:trPr>
          <w:trHeight w:val="346"/>
        </w:trPr>
        <w:tc>
          <w:tcPr>
            <w:tcW w:w="3619" w:type="dxa"/>
          </w:tcPr>
          <w:tbl>
            <w:tblPr>
              <w:tblW w:w="0" w:type="auto"/>
              <w:tblBorders>
                <w:top w:val="nil"/>
                <w:left w:val="nil"/>
                <w:bottom w:val="nil"/>
                <w:right w:val="nil"/>
              </w:tblBorders>
              <w:tblLook w:val="0000"/>
            </w:tblPr>
            <w:tblGrid>
              <w:gridCol w:w="3403"/>
            </w:tblGrid>
            <w:tr w:rsidR="00D91E23" w:rsidRPr="008B045D" w:rsidTr="00200BE9">
              <w:trPr>
                <w:trHeight w:val="756"/>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Автомобильные дороги IV и V категорий (до края проезжей части) и предприятий </w:t>
                  </w:r>
                </w:p>
              </w:tc>
            </w:tr>
          </w:tbl>
          <w:p w:rsidR="00D91E23" w:rsidRPr="008B045D" w:rsidRDefault="00D91E23" w:rsidP="00200BE9">
            <w:pPr>
              <w:jc w:val="both"/>
            </w:pPr>
          </w:p>
        </w:tc>
        <w:tc>
          <w:tcPr>
            <w:tcW w:w="665" w:type="dxa"/>
          </w:tcPr>
          <w:p w:rsidR="00D91E23" w:rsidRPr="008B045D" w:rsidRDefault="00D91E23" w:rsidP="00200BE9">
            <w:pPr>
              <w:jc w:val="both"/>
            </w:pPr>
            <w:r w:rsidRPr="008B045D">
              <w:t>10</w:t>
            </w:r>
          </w:p>
        </w:tc>
        <w:tc>
          <w:tcPr>
            <w:tcW w:w="665" w:type="dxa"/>
          </w:tcPr>
          <w:p w:rsidR="00D91E23" w:rsidRPr="008B045D" w:rsidRDefault="00D91E23" w:rsidP="00200BE9">
            <w:pPr>
              <w:jc w:val="both"/>
            </w:pPr>
            <w:r w:rsidRPr="008B045D">
              <w:t>10</w:t>
            </w:r>
          </w:p>
        </w:tc>
        <w:tc>
          <w:tcPr>
            <w:tcW w:w="832" w:type="dxa"/>
          </w:tcPr>
          <w:p w:rsidR="00D91E23" w:rsidRPr="008B045D" w:rsidRDefault="00D91E23" w:rsidP="00200BE9">
            <w:pPr>
              <w:jc w:val="both"/>
            </w:pPr>
            <w:r w:rsidRPr="008B045D">
              <w:t>10</w:t>
            </w:r>
          </w:p>
        </w:tc>
        <w:tc>
          <w:tcPr>
            <w:tcW w:w="665" w:type="dxa"/>
          </w:tcPr>
          <w:p w:rsidR="00D91E23" w:rsidRPr="008B045D" w:rsidRDefault="00D91E23" w:rsidP="00200BE9">
            <w:pPr>
              <w:jc w:val="both"/>
            </w:pPr>
            <w:r w:rsidRPr="008B045D">
              <w:t>5</w:t>
            </w:r>
          </w:p>
        </w:tc>
        <w:tc>
          <w:tcPr>
            <w:tcW w:w="832" w:type="dxa"/>
          </w:tcPr>
          <w:p w:rsidR="00D91E23" w:rsidRPr="008B045D" w:rsidRDefault="00D91E23" w:rsidP="00200BE9">
            <w:pPr>
              <w:jc w:val="both"/>
            </w:pPr>
            <w:r w:rsidRPr="008B045D">
              <w:t>5</w:t>
            </w:r>
          </w:p>
        </w:tc>
        <w:tc>
          <w:tcPr>
            <w:tcW w:w="831" w:type="dxa"/>
          </w:tcPr>
          <w:p w:rsidR="00D91E23" w:rsidRPr="008B045D" w:rsidRDefault="00D91E23" w:rsidP="00200BE9">
            <w:pPr>
              <w:jc w:val="both"/>
            </w:pPr>
            <w:r w:rsidRPr="008B045D">
              <w:t>5</w:t>
            </w:r>
          </w:p>
        </w:tc>
        <w:tc>
          <w:tcPr>
            <w:tcW w:w="2495" w:type="dxa"/>
          </w:tcPr>
          <w:p w:rsidR="00D91E23" w:rsidRPr="008B045D" w:rsidRDefault="00D91E23" w:rsidP="00200BE9">
            <w:pPr>
              <w:jc w:val="both"/>
            </w:pPr>
            <w:r w:rsidRPr="008B045D">
              <w:t>5</w:t>
            </w:r>
          </w:p>
        </w:tc>
      </w:tr>
      <w:tr w:rsidR="00D91E23" w:rsidRPr="008B045D" w:rsidTr="00200BE9">
        <w:trPr>
          <w:trHeight w:val="346"/>
        </w:trPr>
        <w:tc>
          <w:tcPr>
            <w:tcW w:w="3619" w:type="dxa"/>
          </w:tcPr>
          <w:tbl>
            <w:tblPr>
              <w:tblW w:w="0" w:type="auto"/>
              <w:tblBorders>
                <w:top w:val="nil"/>
                <w:left w:val="nil"/>
                <w:bottom w:val="nil"/>
                <w:right w:val="nil"/>
              </w:tblBorders>
              <w:tblLook w:val="0000"/>
            </w:tblPr>
            <w:tblGrid>
              <w:gridCol w:w="1578"/>
            </w:tblGrid>
            <w:tr w:rsidR="00D91E23" w:rsidRPr="008B045D" w:rsidTr="00200BE9">
              <w:trPr>
                <w:trHeight w:val="220"/>
              </w:trPr>
              <w:tc>
                <w:tcPr>
                  <w:tcW w:w="0" w:type="auto"/>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ЛЭП, ТП, РП </w:t>
                  </w:r>
                </w:p>
              </w:tc>
            </w:tr>
          </w:tbl>
          <w:p w:rsidR="00D91E23" w:rsidRPr="008B045D" w:rsidRDefault="00D91E23" w:rsidP="00200BE9">
            <w:pPr>
              <w:jc w:val="both"/>
            </w:pPr>
          </w:p>
        </w:tc>
        <w:tc>
          <w:tcPr>
            <w:tcW w:w="6985" w:type="dxa"/>
            <w:gridSpan w:val="7"/>
          </w:tcPr>
          <w:p w:rsidR="00D91E23" w:rsidRPr="008B045D" w:rsidRDefault="00D91E23" w:rsidP="00200BE9">
            <w:pPr>
              <w:jc w:val="both"/>
            </w:pPr>
            <w:r w:rsidRPr="008B045D">
              <w:t>В соответствии с ПУЭ</w:t>
            </w:r>
          </w:p>
        </w:tc>
      </w:tr>
    </w:tbl>
    <w:p w:rsidR="00D91E23" w:rsidRDefault="00D91E23" w:rsidP="00D91E23">
      <w:pPr>
        <w:ind w:firstLine="567"/>
        <w:jc w:val="both"/>
        <w:rPr>
          <w:sz w:val="20"/>
        </w:rPr>
      </w:pPr>
      <w:r w:rsidRPr="00E0620A">
        <w:rPr>
          <w:sz w:val="20"/>
        </w:rPr>
        <w:t>&lt;*&gt; Расстояния от резервуарной установки предприятий до зданий и сооружений, которые ею не обслуживаются.</w:t>
      </w:r>
    </w:p>
    <w:p w:rsidR="00D91E23" w:rsidRPr="00E0620A" w:rsidRDefault="00D91E23" w:rsidP="00D91E23">
      <w:pPr>
        <w:ind w:firstLine="567"/>
        <w:jc w:val="both"/>
        <w:rPr>
          <w:sz w:val="20"/>
        </w:rPr>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D91E23" w:rsidRPr="00601251" w:rsidRDefault="00D91E23" w:rsidP="00D91E23">
      <w:pPr>
        <w:ind w:firstLine="567"/>
        <w:jc w:val="both"/>
      </w:pPr>
      <w:r w:rsidRPr="00601251">
        <w:t xml:space="preserve">11.10.23. Расстояния до жилого здания, в котором размещены учреждения (предприятия) </w:t>
      </w:r>
      <w:proofErr w:type="gramStart"/>
      <w:r w:rsidRPr="00601251">
        <w:t>общественного</w:t>
      </w:r>
      <w:proofErr w:type="gramEnd"/>
      <w:r w:rsidRPr="00601251">
        <w:t xml:space="preserve"> назначения, следует принимать как для жилых зданий.</w:t>
      </w:r>
    </w:p>
    <w:p w:rsidR="00D91E23" w:rsidRDefault="00D91E23" w:rsidP="00D91E23">
      <w:pPr>
        <w:ind w:firstLine="567"/>
        <w:jc w:val="both"/>
      </w:pPr>
      <w:r w:rsidRPr="00601251">
        <w:t>11.10.24. Расстояния от резервуарных установок общей вместимостью свыше 50 м3 принимаются по таблице</w:t>
      </w:r>
      <w:r>
        <w:t xml:space="preserve"> 105</w:t>
      </w:r>
      <w:r w:rsidRPr="00601251">
        <w:t>.</w:t>
      </w:r>
    </w:p>
    <w:p w:rsidR="00D91E23" w:rsidRPr="00601251" w:rsidRDefault="00D91E23" w:rsidP="00D91E23">
      <w:pPr>
        <w:ind w:firstLine="567"/>
        <w:jc w:val="both"/>
      </w:pPr>
    </w:p>
    <w:p w:rsidR="00D91E23" w:rsidRPr="00601251" w:rsidRDefault="00D91E23" w:rsidP="00D91E23">
      <w:pPr>
        <w:ind w:firstLine="567"/>
        <w:jc w:val="both"/>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8"/>
        <w:gridCol w:w="709"/>
        <w:gridCol w:w="216"/>
        <w:gridCol w:w="483"/>
        <w:gridCol w:w="216"/>
        <w:gridCol w:w="598"/>
        <w:gridCol w:w="216"/>
        <w:gridCol w:w="317"/>
        <w:gridCol w:w="417"/>
        <w:gridCol w:w="216"/>
        <w:gridCol w:w="216"/>
        <w:gridCol w:w="495"/>
        <w:gridCol w:w="796"/>
        <w:gridCol w:w="216"/>
        <w:gridCol w:w="317"/>
        <w:gridCol w:w="520"/>
        <w:gridCol w:w="1210"/>
        <w:gridCol w:w="674"/>
        <w:gridCol w:w="761"/>
      </w:tblGrid>
      <w:tr w:rsidR="00D91E23" w:rsidRPr="008B045D" w:rsidTr="00200BE9">
        <w:trPr>
          <w:trHeight w:val="360"/>
        </w:trPr>
        <w:tc>
          <w:tcPr>
            <w:tcW w:w="894" w:type="pct"/>
            <w:vMerge w:val="restart"/>
          </w:tcPr>
          <w:p w:rsidR="00D91E23" w:rsidRPr="008B045D" w:rsidRDefault="00D91E23" w:rsidP="00200BE9">
            <w:pPr>
              <w:jc w:val="both"/>
              <w:rPr>
                <w:sz w:val="20"/>
                <w:szCs w:val="20"/>
              </w:rPr>
            </w:pPr>
            <w:r w:rsidRPr="008B045D">
              <w:rPr>
                <w:sz w:val="20"/>
                <w:szCs w:val="20"/>
              </w:rPr>
              <w:t>Здания, сооружения и коммуникации</w:t>
            </w:r>
          </w:p>
        </w:tc>
        <w:tc>
          <w:tcPr>
            <w:tcW w:w="2821" w:type="pct"/>
            <w:gridSpan w:val="15"/>
          </w:tcPr>
          <w:p w:rsidR="00D91E23" w:rsidRPr="008B045D" w:rsidRDefault="00D91E23" w:rsidP="00200BE9">
            <w:pPr>
              <w:jc w:val="both"/>
              <w:rPr>
                <w:sz w:val="20"/>
                <w:szCs w:val="20"/>
              </w:rPr>
            </w:pPr>
            <w:r w:rsidRPr="008B045D">
              <w:rPr>
                <w:sz w:val="20"/>
                <w:szCs w:val="20"/>
              </w:rPr>
              <w:t xml:space="preserve">Расстояния от резервуаров в свету, </w:t>
            </w:r>
            <w:proofErr w:type="gramStart"/>
            <w:r w:rsidRPr="008B045D">
              <w:rPr>
                <w:sz w:val="20"/>
                <w:szCs w:val="20"/>
              </w:rPr>
              <w:t>м</w:t>
            </w:r>
            <w:proofErr w:type="gramEnd"/>
          </w:p>
        </w:tc>
        <w:tc>
          <w:tcPr>
            <w:tcW w:w="583" w:type="pct"/>
            <w:vMerge w:val="restart"/>
          </w:tcPr>
          <w:p w:rsidR="00D91E23" w:rsidRPr="008B045D" w:rsidRDefault="00D91E23" w:rsidP="00200BE9">
            <w:pPr>
              <w:jc w:val="both"/>
              <w:rPr>
                <w:sz w:val="20"/>
                <w:szCs w:val="20"/>
              </w:rPr>
            </w:pPr>
            <w:r w:rsidRPr="008B045D">
              <w:rPr>
                <w:sz w:val="20"/>
                <w:szCs w:val="20"/>
              </w:rPr>
              <w:t xml:space="preserve">Расстояние от помещений, установок, где </w:t>
            </w:r>
            <w:proofErr w:type="spellStart"/>
            <w:proofErr w:type="gramStart"/>
            <w:r w:rsidRPr="008B045D">
              <w:rPr>
                <w:sz w:val="20"/>
                <w:szCs w:val="20"/>
              </w:rPr>
              <w:t>исполь-зуется</w:t>
            </w:r>
            <w:proofErr w:type="spellEnd"/>
            <w:proofErr w:type="gramEnd"/>
            <w:r w:rsidRPr="008B045D">
              <w:rPr>
                <w:sz w:val="20"/>
                <w:szCs w:val="20"/>
              </w:rPr>
              <w:t xml:space="preserve"> СУГ, м</w:t>
            </w:r>
          </w:p>
        </w:tc>
        <w:tc>
          <w:tcPr>
            <w:tcW w:w="703" w:type="pct"/>
            <w:gridSpan w:val="2"/>
            <w:vMerge w:val="restart"/>
          </w:tcPr>
          <w:p w:rsidR="00D91E23" w:rsidRPr="008B045D" w:rsidRDefault="00D91E23" w:rsidP="00200BE9">
            <w:pPr>
              <w:jc w:val="both"/>
              <w:rPr>
                <w:sz w:val="20"/>
                <w:szCs w:val="20"/>
              </w:rPr>
            </w:pPr>
            <w:r w:rsidRPr="008B045D">
              <w:rPr>
                <w:sz w:val="20"/>
                <w:szCs w:val="20"/>
              </w:rPr>
              <w:t xml:space="preserve">Расстояние, </w:t>
            </w:r>
            <w:proofErr w:type="gramStart"/>
            <w:r w:rsidRPr="008B045D">
              <w:rPr>
                <w:sz w:val="20"/>
                <w:szCs w:val="20"/>
              </w:rPr>
              <w:t>м</w:t>
            </w:r>
            <w:proofErr w:type="gramEnd"/>
            <w:r w:rsidRPr="008B045D">
              <w:rPr>
                <w:sz w:val="20"/>
                <w:szCs w:val="20"/>
              </w:rPr>
              <w:t>, от склада наполненных баллонов с общей вместимостью, м3</w:t>
            </w:r>
          </w:p>
        </w:tc>
      </w:tr>
      <w:tr w:rsidR="00D91E23" w:rsidRPr="008B045D" w:rsidTr="00200BE9">
        <w:trPr>
          <w:trHeight w:val="360"/>
        </w:trPr>
        <w:tc>
          <w:tcPr>
            <w:tcW w:w="894" w:type="pct"/>
            <w:vMerge/>
          </w:tcPr>
          <w:p w:rsidR="00D91E23" w:rsidRPr="008B045D" w:rsidRDefault="00D91E23" w:rsidP="00200BE9">
            <w:pPr>
              <w:jc w:val="both"/>
              <w:rPr>
                <w:sz w:val="20"/>
                <w:szCs w:val="20"/>
              </w:rPr>
            </w:pPr>
          </w:p>
        </w:tc>
        <w:tc>
          <w:tcPr>
            <w:tcW w:w="1500" w:type="pct"/>
            <w:gridSpan w:val="8"/>
          </w:tcPr>
          <w:p w:rsidR="00D91E23" w:rsidRPr="008B045D" w:rsidRDefault="00D91E23" w:rsidP="00200BE9">
            <w:pPr>
              <w:jc w:val="both"/>
              <w:rPr>
                <w:sz w:val="20"/>
                <w:szCs w:val="20"/>
              </w:rPr>
            </w:pPr>
            <w:r w:rsidRPr="008B045D">
              <w:rPr>
                <w:sz w:val="20"/>
                <w:szCs w:val="20"/>
              </w:rPr>
              <w:t>Надземные резервуары</w:t>
            </w:r>
          </w:p>
        </w:tc>
        <w:tc>
          <w:tcPr>
            <w:tcW w:w="1320" w:type="pct"/>
            <w:gridSpan w:val="7"/>
          </w:tcPr>
          <w:p w:rsidR="00D91E23" w:rsidRPr="008B045D" w:rsidRDefault="00D91E23" w:rsidP="00200BE9">
            <w:pPr>
              <w:jc w:val="both"/>
              <w:rPr>
                <w:sz w:val="20"/>
                <w:szCs w:val="20"/>
              </w:rPr>
            </w:pPr>
            <w:r w:rsidRPr="008B045D">
              <w:rPr>
                <w:sz w:val="20"/>
                <w:szCs w:val="20"/>
              </w:rPr>
              <w:t>Подземные резервуары</w:t>
            </w:r>
          </w:p>
        </w:tc>
        <w:tc>
          <w:tcPr>
            <w:tcW w:w="583" w:type="pct"/>
            <w:vMerge/>
          </w:tcPr>
          <w:p w:rsidR="00D91E23" w:rsidRPr="008B045D" w:rsidRDefault="00D91E23" w:rsidP="00200BE9">
            <w:pPr>
              <w:jc w:val="both"/>
              <w:rPr>
                <w:sz w:val="20"/>
                <w:szCs w:val="20"/>
              </w:rPr>
            </w:pPr>
          </w:p>
        </w:tc>
        <w:tc>
          <w:tcPr>
            <w:tcW w:w="703" w:type="pct"/>
            <w:gridSpan w:val="2"/>
            <w:vMerge/>
          </w:tcPr>
          <w:p w:rsidR="00D91E23" w:rsidRPr="008B045D" w:rsidRDefault="00D91E23" w:rsidP="00200BE9">
            <w:pPr>
              <w:jc w:val="both"/>
              <w:rPr>
                <w:sz w:val="20"/>
                <w:szCs w:val="20"/>
              </w:rPr>
            </w:pPr>
          </w:p>
        </w:tc>
      </w:tr>
      <w:tr w:rsidR="00D91E23" w:rsidRPr="008B045D" w:rsidTr="00200BE9">
        <w:trPr>
          <w:trHeight w:val="450"/>
        </w:trPr>
        <w:tc>
          <w:tcPr>
            <w:tcW w:w="894" w:type="pct"/>
            <w:vMerge/>
          </w:tcPr>
          <w:p w:rsidR="00D91E23" w:rsidRPr="008B045D" w:rsidRDefault="00D91E23" w:rsidP="00200BE9">
            <w:pPr>
              <w:jc w:val="both"/>
              <w:rPr>
                <w:sz w:val="20"/>
                <w:szCs w:val="20"/>
              </w:rPr>
            </w:pPr>
          </w:p>
        </w:tc>
        <w:tc>
          <w:tcPr>
            <w:tcW w:w="2821" w:type="pct"/>
            <w:gridSpan w:val="15"/>
          </w:tcPr>
          <w:p w:rsidR="00D91E23" w:rsidRPr="008B045D" w:rsidRDefault="00D91E23" w:rsidP="00200BE9">
            <w:pPr>
              <w:jc w:val="both"/>
              <w:rPr>
                <w:sz w:val="20"/>
                <w:szCs w:val="20"/>
              </w:rPr>
            </w:pPr>
            <w:r w:rsidRPr="008B045D">
              <w:rPr>
                <w:sz w:val="20"/>
                <w:szCs w:val="20"/>
              </w:rPr>
              <w:t>При общей вместимости</w:t>
            </w:r>
          </w:p>
        </w:tc>
        <w:tc>
          <w:tcPr>
            <w:tcW w:w="583" w:type="pct"/>
            <w:vMerge/>
          </w:tcPr>
          <w:p w:rsidR="00D91E23" w:rsidRPr="008B045D" w:rsidRDefault="00D91E23" w:rsidP="00200BE9">
            <w:pPr>
              <w:jc w:val="both"/>
              <w:rPr>
                <w:sz w:val="20"/>
                <w:szCs w:val="20"/>
              </w:rPr>
            </w:pPr>
          </w:p>
        </w:tc>
        <w:tc>
          <w:tcPr>
            <w:tcW w:w="703" w:type="pct"/>
            <w:gridSpan w:val="2"/>
            <w:vMerge/>
          </w:tcPr>
          <w:p w:rsidR="00D91E23" w:rsidRPr="008B045D" w:rsidRDefault="00D91E23" w:rsidP="00200BE9">
            <w:pPr>
              <w:jc w:val="both"/>
              <w:rPr>
                <w:sz w:val="20"/>
                <w:szCs w:val="20"/>
              </w:rPr>
            </w:pPr>
          </w:p>
        </w:tc>
      </w:tr>
      <w:tr w:rsidR="00D91E23" w:rsidRPr="008B045D" w:rsidTr="00200BE9">
        <w:trPr>
          <w:trHeight w:val="570"/>
        </w:trPr>
        <w:tc>
          <w:tcPr>
            <w:tcW w:w="894" w:type="pct"/>
            <w:vMerge/>
          </w:tcPr>
          <w:p w:rsidR="00D91E23" w:rsidRPr="008B045D" w:rsidRDefault="00D91E23" w:rsidP="00200BE9">
            <w:pPr>
              <w:jc w:val="both"/>
              <w:rPr>
                <w:sz w:val="20"/>
                <w:szCs w:val="20"/>
              </w:rPr>
            </w:pPr>
          </w:p>
        </w:tc>
        <w:tc>
          <w:tcPr>
            <w:tcW w:w="359" w:type="pct"/>
            <w:gridSpan w:val="2"/>
          </w:tcPr>
          <w:p w:rsidR="00D91E23" w:rsidRPr="008B045D" w:rsidRDefault="00D91E23" w:rsidP="00200BE9">
            <w:pPr>
              <w:jc w:val="both"/>
              <w:rPr>
                <w:sz w:val="20"/>
                <w:szCs w:val="20"/>
              </w:rPr>
            </w:pPr>
            <w:r w:rsidRPr="008B045D">
              <w:rPr>
                <w:sz w:val="20"/>
                <w:szCs w:val="20"/>
              </w:rPr>
              <w:t>св.20</w:t>
            </w:r>
          </w:p>
          <w:p w:rsidR="00D91E23" w:rsidRPr="008B045D" w:rsidRDefault="00D91E23" w:rsidP="00200BE9">
            <w:pPr>
              <w:jc w:val="both"/>
              <w:rPr>
                <w:sz w:val="20"/>
                <w:szCs w:val="20"/>
              </w:rPr>
            </w:pPr>
            <w:r w:rsidRPr="008B045D">
              <w:rPr>
                <w:sz w:val="20"/>
                <w:szCs w:val="20"/>
              </w:rPr>
              <w:t>до 50</w:t>
            </w:r>
          </w:p>
        </w:tc>
        <w:tc>
          <w:tcPr>
            <w:tcW w:w="358" w:type="pct"/>
            <w:gridSpan w:val="2"/>
          </w:tcPr>
          <w:p w:rsidR="00D91E23" w:rsidRPr="008B045D" w:rsidRDefault="00D91E23" w:rsidP="00200BE9">
            <w:pPr>
              <w:jc w:val="both"/>
              <w:rPr>
                <w:sz w:val="20"/>
                <w:szCs w:val="20"/>
              </w:rPr>
            </w:pPr>
            <w:r w:rsidRPr="008B045D">
              <w:rPr>
                <w:sz w:val="20"/>
                <w:szCs w:val="20"/>
              </w:rPr>
              <w:t>св.50</w:t>
            </w:r>
          </w:p>
          <w:p w:rsidR="00D91E23" w:rsidRPr="008B045D" w:rsidRDefault="00D91E23" w:rsidP="00200BE9">
            <w:pPr>
              <w:jc w:val="both"/>
              <w:rPr>
                <w:sz w:val="20"/>
                <w:szCs w:val="20"/>
              </w:rPr>
            </w:pPr>
            <w:r w:rsidRPr="008B045D">
              <w:rPr>
                <w:sz w:val="20"/>
                <w:szCs w:val="20"/>
              </w:rPr>
              <w:t>до 200</w:t>
            </w:r>
          </w:p>
        </w:tc>
        <w:tc>
          <w:tcPr>
            <w:tcW w:w="358" w:type="pct"/>
            <w:gridSpan w:val="2"/>
          </w:tcPr>
          <w:p w:rsidR="00D91E23" w:rsidRPr="008B045D" w:rsidRDefault="00D91E23" w:rsidP="00200BE9">
            <w:pPr>
              <w:jc w:val="both"/>
              <w:rPr>
                <w:sz w:val="20"/>
                <w:szCs w:val="20"/>
              </w:rPr>
            </w:pPr>
            <w:r w:rsidRPr="008B045D">
              <w:rPr>
                <w:sz w:val="20"/>
                <w:szCs w:val="20"/>
              </w:rPr>
              <w:t>св.50</w:t>
            </w:r>
          </w:p>
          <w:p w:rsidR="00D91E23" w:rsidRPr="008B045D" w:rsidRDefault="00D91E23" w:rsidP="00200BE9">
            <w:pPr>
              <w:jc w:val="both"/>
              <w:rPr>
                <w:sz w:val="20"/>
                <w:szCs w:val="20"/>
              </w:rPr>
            </w:pPr>
            <w:r w:rsidRPr="008B045D">
              <w:rPr>
                <w:sz w:val="20"/>
                <w:szCs w:val="20"/>
              </w:rPr>
              <w:t>до 500</w:t>
            </w:r>
          </w:p>
        </w:tc>
        <w:tc>
          <w:tcPr>
            <w:tcW w:w="453" w:type="pct"/>
            <w:gridSpan w:val="3"/>
          </w:tcPr>
          <w:p w:rsidR="00D91E23" w:rsidRPr="008B045D" w:rsidRDefault="00D91E23" w:rsidP="00200BE9">
            <w:pPr>
              <w:jc w:val="both"/>
              <w:rPr>
                <w:sz w:val="20"/>
                <w:szCs w:val="20"/>
              </w:rPr>
            </w:pPr>
            <w:r w:rsidRPr="008B045D">
              <w:rPr>
                <w:sz w:val="20"/>
                <w:szCs w:val="20"/>
              </w:rPr>
              <w:t>св. 200</w:t>
            </w:r>
          </w:p>
          <w:p w:rsidR="00D91E23" w:rsidRPr="008B045D" w:rsidRDefault="00D91E23" w:rsidP="00200BE9">
            <w:pPr>
              <w:jc w:val="both"/>
              <w:rPr>
                <w:sz w:val="20"/>
                <w:szCs w:val="20"/>
              </w:rPr>
            </w:pPr>
            <w:r w:rsidRPr="008B045D">
              <w:rPr>
                <w:sz w:val="20"/>
                <w:szCs w:val="20"/>
              </w:rPr>
              <w:t>до 8000</w:t>
            </w:r>
          </w:p>
        </w:tc>
        <w:tc>
          <w:tcPr>
            <w:tcW w:w="411" w:type="pct"/>
            <w:gridSpan w:val="2"/>
          </w:tcPr>
          <w:p w:rsidR="00D91E23" w:rsidRPr="008B045D" w:rsidRDefault="00D91E23" w:rsidP="00200BE9">
            <w:pPr>
              <w:jc w:val="both"/>
              <w:rPr>
                <w:sz w:val="20"/>
                <w:szCs w:val="20"/>
              </w:rPr>
            </w:pPr>
            <w:r w:rsidRPr="008B045D">
              <w:rPr>
                <w:sz w:val="20"/>
                <w:szCs w:val="20"/>
              </w:rPr>
              <w:t>св.50</w:t>
            </w:r>
          </w:p>
          <w:p w:rsidR="00D91E23" w:rsidRPr="008B045D" w:rsidRDefault="00D91E23" w:rsidP="00200BE9">
            <w:pPr>
              <w:jc w:val="both"/>
              <w:rPr>
                <w:sz w:val="20"/>
                <w:szCs w:val="20"/>
              </w:rPr>
            </w:pPr>
            <w:r w:rsidRPr="008B045D">
              <w:rPr>
                <w:sz w:val="20"/>
                <w:szCs w:val="20"/>
              </w:rPr>
              <w:t>до 200</w:t>
            </w:r>
          </w:p>
        </w:tc>
        <w:tc>
          <w:tcPr>
            <w:tcW w:w="427" w:type="pct"/>
            <w:gridSpan w:val="2"/>
          </w:tcPr>
          <w:p w:rsidR="00D91E23" w:rsidRPr="008B045D" w:rsidRDefault="00D91E23" w:rsidP="00200BE9">
            <w:pPr>
              <w:jc w:val="both"/>
              <w:rPr>
                <w:sz w:val="20"/>
                <w:szCs w:val="20"/>
              </w:rPr>
            </w:pPr>
            <w:r w:rsidRPr="008B045D">
              <w:rPr>
                <w:sz w:val="20"/>
                <w:szCs w:val="20"/>
              </w:rPr>
              <w:t>св.50</w:t>
            </w:r>
          </w:p>
          <w:p w:rsidR="00D91E23" w:rsidRPr="008B045D" w:rsidRDefault="00D91E23" w:rsidP="00200BE9">
            <w:pPr>
              <w:jc w:val="both"/>
              <w:rPr>
                <w:sz w:val="20"/>
                <w:szCs w:val="20"/>
              </w:rPr>
            </w:pPr>
            <w:r w:rsidRPr="008B045D">
              <w:rPr>
                <w:sz w:val="20"/>
                <w:szCs w:val="20"/>
              </w:rPr>
              <w:t>до 500</w:t>
            </w:r>
          </w:p>
        </w:tc>
        <w:tc>
          <w:tcPr>
            <w:tcW w:w="455" w:type="pct"/>
            <w:gridSpan w:val="2"/>
          </w:tcPr>
          <w:p w:rsidR="00D91E23" w:rsidRPr="008B045D" w:rsidRDefault="00D91E23" w:rsidP="00200BE9">
            <w:pPr>
              <w:jc w:val="both"/>
              <w:rPr>
                <w:sz w:val="20"/>
                <w:szCs w:val="20"/>
              </w:rPr>
            </w:pPr>
            <w:r w:rsidRPr="008B045D">
              <w:rPr>
                <w:sz w:val="20"/>
                <w:szCs w:val="20"/>
              </w:rPr>
              <w:t>св. 200</w:t>
            </w:r>
          </w:p>
          <w:p w:rsidR="00D91E23" w:rsidRPr="008B045D" w:rsidRDefault="00D91E23" w:rsidP="00200BE9">
            <w:pPr>
              <w:jc w:val="both"/>
              <w:rPr>
                <w:sz w:val="20"/>
                <w:szCs w:val="20"/>
              </w:rPr>
            </w:pPr>
            <w:r w:rsidRPr="008B045D">
              <w:rPr>
                <w:sz w:val="20"/>
                <w:szCs w:val="20"/>
              </w:rPr>
              <w:t>до 8000</w:t>
            </w:r>
          </w:p>
        </w:tc>
        <w:tc>
          <w:tcPr>
            <w:tcW w:w="583" w:type="pct"/>
            <w:vMerge/>
          </w:tcPr>
          <w:p w:rsidR="00D91E23" w:rsidRPr="008B045D" w:rsidRDefault="00D91E23" w:rsidP="00200BE9">
            <w:pPr>
              <w:jc w:val="both"/>
              <w:rPr>
                <w:sz w:val="20"/>
                <w:szCs w:val="20"/>
              </w:rPr>
            </w:pPr>
          </w:p>
        </w:tc>
        <w:tc>
          <w:tcPr>
            <w:tcW w:w="703" w:type="pct"/>
            <w:gridSpan w:val="2"/>
            <w:vMerge/>
          </w:tcPr>
          <w:p w:rsidR="00D91E23" w:rsidRPr="008B045D" w:rsidRDefault="00D91E23" w:rsidP="00200BE9">
            <w:pPr>
              <w:jc w:val="both"/>
              <w:rPr>
                <w:sz w:val="20"/>
                <w:szCs w:val="20"/>
              </w:rPr>
            </w:pPr>
          </w:p>
        </w:tc>
      </w:tr>
      <w:tr w:rsidR="00D91E23" w:rsidRPr="008B045D" w:rsidTr="00200BE9">
        <w:trPr>
          <w:trHeight w:val="480"/>
        </w:trPr>
        <w:tc>
          <w:tcPr>
            <w:tcW w:w="894" w:type="pct"/>
            <w:vMerge/>
          </w:tcPr>
          <w:p w:rsidR="00D91E23" w:rsidRPr="008B045D" w:rsidRDefault="00D91E23" w:rsidP="00200BE9">
            <w:pPr>
              <w:jc w:val="both"/>
              <w:rPr>
                <w:sz w:val="20"/>
                <w:szCs w:val="20"/>
              </w:rPr>
            </w:pPr>
          </w:p>
        </w:tc>
        <w:tc>
          <w:tcPr>
            <w:tcW w:w="2821" w:type="pct"/>
            <w:gridSpan w:val="15"/>
          </w:tcPr>
          <w:p w:rsidR="00D91E23" w:rsidRPr="008B045D" w:rsidRDefault="00D91E23" w:rsidP="00200BE9">
            <w:pPr>
              <w:jc w:val="both"/>
              <w:rPr>
                <w:sz w:val="20"/>
                <w:szCs w:val="20"/>
              </w:rPr>
            </w:pPr>
            <w:r w:rsidRPr="008B045D">
              <w:rPr>
                <w:sz w:val="20"/>
                <w:szCs w:val="20"/>
              </w:rPr>
              <w:t xml:space="preserve">Максимальная вместимость одного резервуара, </w:t>
            </w:r>
            <w:proofErr w:type="gramStart"/>
            <w:r w:rsidRPr="008B045D">
              <w:rPr>
                <w:sz w:val="20"/>
                <w:szCs w:val="20"/>
              </w:rPr>
              <w:t>м</w:t>
            </w:r>
            <w:proofErr w:type="gramEnd"/>
          </w:p>
        </w:tc>
        <w:tc>
          <w:tcPr>
            <w:tcW w:w="583" w:type="pct"/>
            <w:vMerge/>
          </w:tcPr>
          <w:p w:rsidR="00D91E23" w:rsidRPr="008B045D" w:rsidRDefault="00D91E23" w:rsidP="00200BE9">
            <w:pPr>
              <w:jc w:val="both"/>
              <w:rPr>
                <w:sz w:val="20"/>
                <w:szCs w:val="20"/>
              </w:rPr>
            </w:pPr>
          </w:p>
        </w:tc>
        <w:tc>
          <w:tcPr>
            <w:tcW w:w="703" w:type="pct"/>
            <w:gridSpan w:val="2"/>
            <w:vMerge/>
          </w:tcPr>
          <w:p w:rsidR="00D91E23" w:rsidRPr="008B045D" w:rsidRDefault="00D91E23" w:rsidP="00200BE9">
            <w:pPr>
              <w:jc w:val="both"/>
              <w:rPr>
                <w:sz w:val="20"/>
                <w:szCs w:val="20"/>
              </w:rPr>
            </w:pPr>
          </w:p>
        </w:tc>
      </w:tr>
      <w:tr w:rsidR="00D91E23" w:rsidRPr="008B045D" w:rsidTr="00200BE9">
        <w:trPr>
          <w:trHeight w:val="465"/>
        </w:trPr>
        <w:tc>
          <w:tcPr>
            <w:tcW w:w="894" w:type="pct"/>
            <w:vMerge/>
          </w:tcPr>
          <w:p w:rsidR="00D91E23" w:rsidRPr="008B045D" w:rsidRDefault="00D91E23" w:rsidP="00200BE9">
            <w:pPr>
              <w:jc w:val="both"/>
              <w:rPr>
                <w:sz w:val="20"/>
                <w:szCs w:val="20"/>
              </w:rPr>
            </w:pPr>
          </w:p>
        </w:tc>
        <w:tc>
          <w:tcPr>
            <w:tcW w:w="342" w:type="pct"/>
          </w:tcPr>
          <w:p w:rsidR="00D91E23" w:rsidRPr="008B045D" w:rsidRDefault="00D91E23" w:rsidP="00200BE9">
            <w:pPr>
              <w:jc w:val="both"/>
              <w:rPr>
                <w:sz w:val="20"/>
                <w:szCs w:val="20"/>
              </w:rPr>
            </w:pPr>
            <w:r w:rsidRPr="008B045D">
              <w:rPr>
                <w:sz w:val="20"/>
                <w:szCs w:val="20"/>
              </w:rPr>
              <w:t>до 25</w:t>
            </w:r>
          </w:p>
        </w:tc>
        <w:tc>
          <w:tcPr>
            <w:tcW w:w="326" w:type="pct"/>
            <w:gridSpan w:val="2"/>
          </w:tcPr>
          <w:p w:rsidR="00D91E23" w:rsidRPr="008B045D" w:rsidRDefault="00D91E23" w:rsidP="00200BE9">
            <w:pPr>
              <w:jc w:val="both"/>
              <w:rPr>
                <w:sz w:val="20"/>
                <w:szCs w:val="20"/>
              </w:rPr>
            </w:pPr>
            <w:r w:rsidRPr="008B045D">
              <w:rPr>
                <w:sz w:val="20"/>
                <w:szCs w:val="20"/>
              </w:rPr>
              <w:t>25</w:t>
            </w:r>
          </w:p>
        </w:tc>
        <w:tc>
          <w:tcPr>
            <w:tcW w:w="390" w:type="pct"/>
            <w:gridSpan w:val="2"/>
          </w:tcPr>
          <w:p w:rsidR="00D91E23" w:rsidRPr="008B045D" w:rsidRDefault="00D91E23" w:rsidP="00200BE9">
            <w:pPr>
              <w:jc w:val="both"/>
              <w:rPr>
                <w:sz w:val="20"/>
                <w:szCs w:val="20"/>
              </w:rPr>
            </w:pPr>
            <w:r w:rsidRPr="008B045D">
              <w:rPr>
                <w:sz w:val="20"/>
                <w:szCs w:val="20"/>
              </w:rPr>
              <w:t>50</w:t>
            </w:r>
          </w:p>
        </w:tc>
        <w:tc>
          <w:tcPr>
            <w:tcW w:w="246" w:type="pct"/>
            <w:gridSpan w:val="2"/>
          </w:tcPr>
          <w:p w:rsidR="00D91E23" w:rsidRPr="008B045D" w:rsidRDefault="00D91E23" w:rsidP="00200BE9">
            <w:pPr>
              <w:jc w:val="both"/>
              <w:rPr>
                <w:sz w:val="20"/>
                <w:szCs w:val="20"/>
              </w:rPr>
            </w:pPr>
            <w:r w:rsidRPr="008B045D">
              <w:rPr>
                <w:sz w:val="20"/>
                <w:szCs w:val="20"/>
              </w:rPr>
              <w:t>100</w:t>
            </w:r>
          </w:p>
        </w:tc>
        <w:tc>
          <w:tcPr>
            <w:tcW w:w="246" w:type="pct"/>
            <w:gridSpan w:val="3"/>
          </w:tcPr>
          <w:p w:rsidR="00D91E23" w:rsidRPr="008B045D" w:rsidRDefault="00D91E23" w:rsidP="00200BE9">
            <w:pPr>
              <w:jc w:val="both"/>
              <w:rPr>
                <w:sz w:val="20"/>
                <w:szCs w:val="20"/>
              </w:rPr>
            </w:pPr>
            <w:r w:rsidRPr="008B045D">
              <w:rPr>
                <w:sz w:val="20"/>
                <w:szCs w:val="20"/>
              </w:rPr>
              <w:t>св.</w:t>
            </w:r>
          </w:p>
          <w:p w:rsidR="00D91E23" w:rsidRPr="008B045D" w:rsidRDefault="00D91E23" w:rsidP="00200BE9">
            <w:pPr>
              <w:jc w:val="both"/>
              <w:rPr>
                <w:sz w:val="20"/>
                <w:szCs w:val="20"/>
              </w:rPr>
            </w:pPr>
            <w:r w:rsidRPr="008B045D">
              <w:rPr>
                <w:sz w:val="20"/>
                <w:szCs w:val="20"/>
              </w:rPr>
              <w:t>100</w:t>
            </w:r>
          </w:p>
          <w:p w:rsidR="00D91E23" w:rsidRPr="008B045D" w:rsidRDefault="00D91E23" w:rsidP="00200BE9">
            <w:pPr>
              <w:jc w:val="both"/>
              <w:rPr>
                <w:sz w:val="20"/>
                <w:szCs w:val="20"/>
              </w:rPr>
            </w:pPr>
            <w:r w:rsidRPr="008B045D">
              <w:rPr>
                <w:sz w:val="20"/>
                <w:szCs w:val="20"/>
              </w:rPr>
              <w:t>до</w:t>
            </w:r>
          </w:p>
          <w:p w:rsidR="00D91E23" w:rsidRPr="008B045D" w:rsidRDefault="00D91E23" w:rsidP="00200BE9">
            <w:pPr>
              <w:jc w:val="both"/>
              <w:rPr>
                <w:sz w:val="20"/>
                <w:szCs w:val="20"/>
              </w:rPr>
            </w:pPr>
            <w:r w:rsidRPr="008B045D">
              <w:rPr>
                <w:sz w:val="20"/>
                <w:szCs w:val="20"/>
              </w:rPr>
              <w:t>600</w:t>
            </w:r>
          </w:p>
        </w:tc>
        <w:tc>
          <w:tcPr>
            <w:tcW w:w="390" w:type="pct"/>
          </w:tcPr>
          <w:p w:rsidR="00D91E23" w:rsidRPr="008B045D" w:rsidRDefault="00D91E23" w:rsidP="00200BE9">
            <w:pPr>
              <w:jc w:val="both"/>
              <w:rPr>
                <w:sz w:val="20"/>
                <w:szCs w:val="20"/>
              </w:rPr>
            </w:pPr>
            <w:r w:rsidRPr="008B045D">
              <w:rPr>
                <w:sz w:val="20"/>
                <w:szCs w:val="20"/>
              </w:rPr>
              <w:t>25</w:t>
            </w:r>
          </w:p>
        </w:tc>
        <w:tc>
          <w:tcPr>
            <w:tcW w:w="390" w:type="pct"/>
          </w:tcPr>
          <w:p w:rsidR="00D91E23" w:rsidRPr="008B045D" w:rsidRDefault="00D91E23" w:rsidP="00200BE9">
            <w:pPr>
              <w:jc w:val="both"/>
              <w:rPr>
                <w:sz w:val="20"/>
                <w:szCs w:val="20"/>
              </w:rPr>
            </w:pPr>
            <w:r w:rsidRPr="008B045D">
              <w:rPr>
                <w:sz w:val="20"/>
                <w:szCs w:val="20"/>
              </w:rPr>
              <w:t>50</w:t>
            </w:r>
          </w:p>
        </w:tc>
        <w:tc>
          <w:tcPr>
            <w:tcW w:w="246" w:type="pct"/>
            <w:gridSpan w:val="2"/>
          </w:tcPr>
          <w:p w:rsidR="00D91E23" w:rsidRPr="008B045D" w:rsidRDefault="00D91E23" w:rsidP="00200BE9">
            <w:pPr>
              <w:jc w:val="both"/>
              <w:rPr>
                <w:sz w:val="20"/>
                <w:szCs w:val="20"/>
              </w:rPr>
            </w:pPr>
            <w:r w:rsidRPr="008B045D">
              <w:rPr>
                <w:sz w:val="20"/>
                <w:szCs w:val="20"/>
              </w:rPr>
              <w:t>100</w:t>
            </w:r>
          </w:p>
        </w:tc>
        <w:tc>
          <w:tcPr>
            <w:tcW w:w="246" w:type="pct"/>
          </w:tcPr>
          <w:p w:rsidR="00D91E23" w:rsidRPr="008B045D" w:rsidRDefault="00D91E23" w:rsidP="00200BE9">
            <w:pPr>
              <w:jc w:val="both"/>
              <w:rPr>
                <w:sz w:val="20"/>
                <w:szCs w:val="20"/>
              </w:rPr>
            </w:pPr>
            <w:r w:rsidRPr="008B045D">
              <w:rPr>
                <w:sz w:val="20"/>
                <w:szCs w:val="20"/>
              </w:rPr>
              <w:t>св. 100 до 600</w:t>
            </w:r>
          </w:p>
        </w:tc>
        <w:tc>
          <w:tcPr>
            <w:tcW w:w="583" w:type="pct"/>
            <w:vMerge/>
          </w:tcPr>
          <w:p w:rsidR="00D91E23" w:rsidRPr="008B045D" w:rsidRDefault="00D91E23" w:rsidP="00200BE9">
            <w:pPr>
              <w:jc w:val="both"/>
              <w:rPr>
                <w:sz w:val="20"/>
                <w:szCs w:val="20"/>
              </w:rPr>
            </w:pPr>
          </w:p>
        </w:tc>
        <w:tc>
          <w:tcPr>
            <w:tcW w:w="330" w:type="pct"/>
          </w:tcPr>
          <w:p w:rsidR="00D91E23" w:rsidRPr="008B045D" w:rsidRDefault="00D91E23" w:rsidP="00200BE9">
            <w:pPr>
              <w:jc w:val="both"/>
              <w:rPr>
                <w:sz w:val="20"/>
                <w:szCs w:val="20"/>
              </w:rPr>
            </w:pPr>
            <w:r w:rsidRPr="008B045D">
              <w:rPr>
                <w:sz w:val="20"/>
                <w:szCs w:val="20"/>
              </w:rPr>
              <w:t>до 20</w:t>
            </w:r>
          </w:p>
        </w:tc>
        <w:tc>
          <w:tcPr>
            <w:tcW w:w="373" w:type="pct"/>
          </w:tcPr>
          <w:p w:rsidR="00D91E23" w:rsidRPr="008B045D" w:rsidRDefault="00D91E23" w:rsidP="00200BE9">
            <w:pPr>
              <w:jc w:val="both"/>
              <w:rPr>
                <w:sz w:val="20"/>
                <w:szCs w:val="20"/>
              </w:rPr>
            </w:pPr>
            <w:r w:rsidRPr="008B045D">
              <w:rPr>
                <w:sz w:val="20"/>
                <w:szCs w:val="20"/>
              </w:rPr>
              <w:t>св.20</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1</w:t>
            </w:r>
          </w:p>
        </w:tc>
        <w:tc>
          <w:tcPr>
            <w:tcW w:w="342" w:type="pct"/>
          </w:tcPr>
          <w:p w:rsidR="00D91E23" w:rsidRPr="008B045D" w:rsidRDefault="00D91E23" w:rsidP="00200BE9">
            <w:pPr>
              <w:jc w:val="both"/>
              <w:rPr>
                <w:sz w:val="20"/>
                <w:szCs w:val="20"/>
              </w:rPr>
            </w:pPr>
            <w:r w:rsidRPr="008B045D">
              <w:rPr>
                <w:sz w:val="20"/>
                <w:szCs w:val="20"/>
              </w:rPr>
              <w:t>2</w:t>
            </w:r>
          </w:p>
        </w:tc>
        <w:tc>
          <w:tcPr>
            <w:tcW w:w="326" w:type="pct"/>
            <w:gridSpan w:val="2"/>
          </w:tcPr>
          <w:p w:rsidR="00D91E23" w:rsidRPr="008B045D" w:rsidRDefault="00D91E23" w:rsidP="00200BE9">
            <w:pPr>
              <w:jc w:val="both"/>
              <w:rPr>
                <w:sz w:val="20"/>
                <w:szCs w:val="20"/>
              </w:rPr>
            </w:pPr>
            <w:r w:rsidRPr="008B045D">
              <w:rPr>
                <w:sz w:val="20"/>
                <w:szCs w:val="20"/>
              </w:rPr>
              <w:t>3</w:t>
            </w:r>
          </w:p>
        </w:tc>
        <w:tc>
          <w:tcPr>
            <w:tcW w:w="390" w:type="pct"/>
            <w:gridSpan w:val="2"/>
          </w:tcPr>
          <w:p w:rsidR="00D91E23" w:rsidRPr="008B045D" w:rsidRDefault="00D91E23" w:rsidP="00200BE9">
            <w:pPr>
              <w:jc w:val="both"/>
              <w:rPr>
                <w:sz w:val="20"/>
                <w:szCs w:val="20"/>
              </w:rPr>
            </w:pPr>
            <w:r w:rsidRPr="008B045D">
              <w:rPr>
                <w:sz w:val="20"/>
                <w:szCs w:val="20"/>
              </w:rPr>
              <w:t>4</w:t>
            </w:r>
          </w:p>
        </w:tc>
        <w:tc>
          <w:tcPr>
            <w:tcW w:w="246" w:type="pct"/>
            <w:gridSpan w:val="2"/>
          </w:tcPr>
          <w:p w:rsidR="00D91E23" w:rsidRPr="008B045D" w:rsidRDefault="00D91E23" w:rsidP="00200BE9">
            <w:pPr>
              <w:jc w:val="both"/>
              <w:rPr>
                <w:sz w:val="20"/>
                <w:szCs w:val="20"/>
              </w:rPr>
            </w:pPr>
            <w:r w:rsidRPr="008B045D">
              <w:rPr>
                <w:sz w:val="20"/>
                <w:szCs w:val="20"/>
              </w:rPr>
              <w:t>5</w:t>
            </w:r>
          </w:p>
        </w:tc>
        <w:tc>
          <w:tcPr>
            <w:tcW w:w="246" w:type="pct"/>
            <w:gridSpan w:val="3"/>
          </w:tcPr>
          <w:p w:rsidR="00D91E23" w:rsidRPr="008B045D" w:rsidRDefault="00D91E23" w:rsidP="00200BE9">
            <w:pPr>
              <w:jc w:val="both"/>
              <w:rPr>
                <w:sz w:val="20"/>
                <w:szCs w:val="20"/>
              </w:rPr>
            </w:pPr>
            <w:r w:rsidRPr="008B045D">
              <w:rPr>
                <w:sz w:val="20"/>
                <w:szCs w:val="20"/>
              </w:rPr>
              <w:t>6</w:t>
            </w:r>
          </w:p>
        </w:tc>
        <w:tc>
          <w:tcPr>
            <w:tcW w:w="390" w:type="pct"/>
          </w:tcPr>
          <w:p w:rsidR="00D91E23" w:rsidRPr="008B045D" w:rsidRDefault="00D91E23" w:rsidP="00200BE9">
            <w:pPr>
              <w:jc w:val="both"/>
              <w:rPr>
                <w:sz w:val="20"/>
                <w:szCs w:val="20"/>
              </w:rPr>
            </w:pPr>
            <w:r w:rsidRPr="008B045D">
              <w:rPr>
                <w:sz w:val="20"/>
                <w:szCs w:val="20"/>
              </w:rPr>
              <w:t>7</w:t>
            </w:r>
          </w:p>
        </w:tc>
        <w:tc>
          <w:tcPr>
            <w:tcW w:w="390" w:type="pct"/>
          </w:tcPr>
          <w:p w:rsidR="00D91E23" w:rsidRPr="008B045D" w:rsidRDefault="00D91E23" w:rsidP="00200BE9">
            <w:pPr>
              <w:jc w:val="both"/>
              <w:rPr>
                <w:sz w:val="20"/>
                <w:szCs w:val="20"/>
              </w:rPr>
            </w:pPr>
            <w:r w:rsidRPr="008B045D">
              <w:rPr>
                <w:sz w:val="20"/>
                <w:szCs w:val="20"/>
              </w:rPr>
              <w:t>8</w:t>
            </w:r>
          </w:p>
        </w:tc>
        <w:tc>
          <w:tcPr>
            <w:tcW w:w="246" w:type="pct"/>
            <w:gridSpan w:val="2"/>
          </w:tcPr>
          <w:p w:rsidR="00D91E23" w:rsidRPr="008B045D" w:rsidRDefault="00D91E23" w:rsidP="00200BE9">
            <w:pPr>
              <w:jc w:val="both"/>
              <w:rPr>
                <w:sz w:val="20"/>
                <w:szCs w:val="20"/>
              </w:rPr>
            </w:pPr>
            <w:r w:rsidRPr="008B045D">
              <w:rPr>
                <w:sz w:val="20"/>
                <w:szCs w:val="20"/>
              </w:rPr>
              <w:t>9</w:t>
            </w:r>
          </w:p>
        </w:tc>
        <w:tc>
          <w:tcPr>
            <w:tcW w:w="246" w:type="pct"/>
          </w:tcPr>
          <w:p w:rsidR="00D91E23" w:rsidRPr="008B045D" w:rsidRDefault="00D91E23" w:rsidP="00200BE9">
            <w:pPr>
              <w:jc w:val="both"/>
              <w:rPr>
                <w:sz w:val="20"/>
                <w:szCs w:val="20"/>
              </w:rPr>
            </w:pPr>
            <w:r w:rsidRPr="008B045D">
              <w:rPr>
                <w:sz w:val="20"/>
                <w:szCs w:val="20"/>
              </w:rPr>
              <w:t>10</w:t>
            </w:r>
          </w:p>
        </w:tc>
        <w:tc>
          <w:tcPr>
            <w:tcW w:w="583" w:type="pct"/>
          </w:tcPr>
          <w:p w:rsidR="00D91E23" w:rsidRPr="008B045D" w:rsidRDefault="00D91E23" w:rsidP="00200BE9">
            <w:pPr>
              <w:jc w:val="both"/>
              <w:rPr>
                <w:sz w:val="20"/>
                <w:szCs w:val="20"/>
              </w:rPr>
            </w:pPr>
            <w:r w:rsidRPr="008B045D">
              <w:rPr>
                <w:sz w:val="20"/>
                <w:szCs w:val="20"/>
              </w:rPr>
              <w:t>11</w:t>
            </w:r>
          </w:p>
        </w:tc>
        <w:tc>
          <w:tcPr>
            <w:tcW w:w="330" w:type="pct"/>
          </w:tcPr>
          <w:p w:rsidR="00D91E23" w:rsidRPr="008B045D" w:rsidRDefault="00D91E23" w:rsidP="00200BE9">
            <w:pPr>
              <w:jc w:val="both"/>
              <w:rPr>
                <w:sz w:val="20"/>
                <w:szCs w:val="20"/>
              </w:rPr>
            </w:pPr>
            <w:r w:rsidRPr="008B045D">
              <w:rPr>
                <w:sz w:val="20"/>
                <w:szCs w:val="20"/>
              </w:rPr>
              <w:t>12</w:t>
            </w:r>
          </w:p>
        </w:tc>
        <w:tc>
          <w:tcPr>
            <w:tcW w:w="373" w:type="pct"/>
          </w:tcPr>
          <w:p w:rsidR="00D91E23" w:rsidRPr="008B045D" w:rsidRDefault="00D91E23" w:rsidP="00200BE9">
            <w:pPr>
              <w:jc w:val="both"/>
              <w:rPr>
                <w:sz w:val="20"/>
                <w:szCs w:val="20"/>
              </w:rPr>
            </w:pPr>
            <w:r w:rsidRPr="008B045D">
              <w:rPr>
                <w:sz w:val="20"/>
                <w:szCs w:val="20"/>
              </w:rPr>
              <w:t>13</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 xml:space="preserve">Жилые, общественные, административные, бытовые, производственные здания, здания </w:t>
            </w:r>
            <w:r w:rsidRPr="008B045D">
              <w:rPr>
                <w:sz w:val="20"/>
                <w:szCs w:val="20"/>
              </w:rPr>
              <w:lastRenderedPageBreak/>
              <w:t>котельных, закрытых и открытых стоянок*</w:t>
            </w:r>
          </w:p>
        </w:tc>
        <w:tc>
          <w:tcPr>
            <w:tcW w:w="342" w:type="pct"/>
          </w:tcPr>
          <w:p w:rsidR="00D91E23" w:rsidRPr="008B045D" w:rsidRDefault="00D91E23" w:rsidP="00200BE9">
            <w:pPr>
              <w:jc w:val="both"/>
              <w:rPr>
                <w:sz w:val="20"/>
                <w:szCs w:val="20"/>
              </w:rPr>
            </w:pPr>
            <w:r w:rsidRPr="008B045D">
              <w:rPr>
                <w:sz w:val="20"/>
                <w:szCs w:val="20"/>
              </w:rPr>
              <w:lastRenderedPageBreak/>
              <w:t>70 (30)</w:t>
            </w:r>
          </w:p>
        </w:tc>
        <w:tc>
          <w:tcPr>
            <w:tcW w:w="326" w:type="pct"/>
            <w:gridSpan w:val="2"/>
          </w:tcPr>
          <w:p w:rsidR="00D91E23" w:rsidRPr="008B045D" w:rsidRDefault="00D91E23" w:rsidP="00200BE9">
            <w:pPr>
              <w:jc w:val="both"/>
              <w:rPr>
                <w:sz w:val="20"/>
                <w:szCs w:val="20"/>
              </w:rPr>
            </w:pPr>
            <w:r w:rsidRPr="008B045D">
              <w:rPr>
                <w:sz w:val="20"/>
                <w:szCs w:val="20"/>
              </w:rPr>
              <w:t>80 (50)</w:t>
            </w:r>
          </w:p>
        </w:tc>
        <w:tc>
          <w:tcPr>
            <w:tcW w:w="390" w:type="pct"/>
            <w:gridSpan w:val="2"/>
          </w:tcPr>
          <w:p w:rsidR="00D91E23" w:rsidRPr="008B045D" w:rsidRDefault="00D91E23" w:rsidP="00200BE9">
            <w:pPr>
              <w:jc w:val="both"/>
              <w:rPr>
                <w:sz w:val="20"/>
                <w:szCs w:val="20"/>
              </w:rPr>
            </w:pPr>
            <w:r w:rsidRPr="008B045D">
              <w:rPr>
                <w:sz w:val="20"/>
                <w:szCs w:val="20"/>
              </w:rPr>
              <w:t>150 (110)**</w:t>
            </w:r>
          </w:p>
        </w:tc>
        <w:tc>
          <w:tcPr>
            <w:tcW w:w="246" w:type="pct"/>
            <w:gridSpan w:val="2"/>
          </w:tcPr>
          <w:p w:rsidR="00D91E23" w:rsidRPr="008B045D" w:rsidRDefault="00D91E23" w:rsidP="00200BE9">
            <w:pPr>
              <w:jc w:val="both"/>
              <w:rPr>
                <w:sz w:val="20"/>
                <w:szCs w:val="20"/>
              </w:rPr>
            </w:pPr>
            <w:r w:rsidRPr="008B045D">
              <w:rPr>
                <w:sz w:val="20"/>
                <w:szCs w:val="20"/>
              </w:rPr>
              <w:t>200</w:t>
            </w:r>
          </w:p>
        </w:tc>
        <w:tc>
          <w:tcPr>
            <w:tcW w:w="246" w:type="pct"/>
            <w:gridSpan w:val="3"/>
          </w:tcPr>
          <w:p w:rsidR="00D91E23" w:rsidRPr="008B045D" w:rsidRDefault="00D91E23" w:rsidP="00200BE9">
            <w:pPr>
              <w:jc w:val="both"/>
              <w:rPr>
                <w:sz w:val="20"/>
                <w:szCs w:val="20"/>
              </w:rPr>
            </w:pPr>
            <w:r w:rsidRPr="008B045D">
              <w:rPr>
                <w:sz w:val="20"/>
                <w:szCs w:val="20"/>
              </w:rPr>
              <w:t>300</w:t>
            </w:r>
          </w:p>
        </w:tc>
        <w:tc>
          <w:tcPr>
            <w:tcW w:w="390" w:type="pct"/>
          </w:tcPr>
          <w:p w:rsidR="00D91E23" w:rsidRPr="008B045D" w:rsidRDefault="00D91E23" w:rsidP="00200BE9">
            <w:pPr>
              <w:jc w:val="both"/>
              <w:rPr>
                <w:sz w:val="20"/>
                <w:szCs w:val="20"/>
              </w:rPr>
            </w:pPr>
            <w:r w:rsidRPr="008B045D">
              <w:rPr>
                <w:sz w:val="20"/>
                <w:szCs w:val="20"/>
              </w:rPr>
              <w:t>40 (25)</w:t>
            </w:r>
          </w:p>
        </w:tc>
        <w:tc>
          <w:tcPr>
            <w:tcW w:w="390" w:type="pct"/>
          </w:tcPr>
          <w:p w:rsidR="00D91E23" w:rsidRPr="008B045D" w:rsidRDefault="00D91E23" w:rsidP="00200BE9">
            <w:pPr>
              <w:jc w:val="both"/>
              <w:rPr>
                <w:sz w:val="20"/>
                <w:szCs w:val="20"/>
              </w:rPr>
            </w:pPr>
            <w:r w:rsidRPr="008B045D">
              <w:rPr>
                <w:sz w:val="20"/>
                <w:szCs w:val="20"/>
              </w:rPr>
              <w:t>75 (55)**</w:t>
            </w:r>
          </w:p>
        </w:tc>
        <w:tc>
          <w:tcPr>
            <w:tcW w:w="246" w:type="pct"/>
            <w:gridSpan w:val="2"/>
          </w:tcPr>
          <w:p w:rsidR="00D91E23" w:rsidRPr="008B045D" w:rsidRDefault="00D91E23" w:rsidP="00200BE9">
            <w:pPr>
              <w:jc w:val="both"/>
              <w:rPr>
                <w:sz w:val="20"/>
                <w:szCs w:val="20"/>
              </w:rPr>
            </w:pPr>
            <w:r w:rsidRPr="008B045D">
              <w:rPr>
                <w:sz w:val="20"/>
                <w:szCs w:val="20"/>
              </w:rPr>
              <w:t>100</w:t>
            </w:r>
          </w:p>
        </w:tc>
        <w:tc>
          <w:tcPr>
            <w:tcW w:w="246" w:type="pct"/>
          </w:tcPr>
          <w:p w:rsidR="00D91E23" w:rsidRPr="008B045D" w:rsidRDefault="00D91E23" w:rsidP="00200BE9">
            <w:pPr>
              <w:jc w:val="both"/>
              <w:rPr>
                <w:sz w:val="20"/>
                <w:szCs w:val="20"/>
              </w:rPr>
            </w:pPr>
            <w:r w:rsidRPr="008B045D">
              <w:rPr>
                <w:sz w:val="20"/>
                <w:szCs w:val="20"/>
              </w:rPr>
              <w:t>150</w:t>
            </w:r>
          </w:p>
        </w:tc>
        <w:tc>
          <w:tcPr>
            <w:tcW w:w="583" w:type="pct"/>
          </w:tcPr>
          <w:p w:rsidR="00D91E23" w:rsidRPr="008B045D" w:rsidRDefault="00D91E23" w:rsidP="00200BE9">
            <w:pPr>
              <w:jc w:val="both"/>
              <w:rPr>
                <w:sz w:val="20"/>
                <w:szCs w:val="20"/>
              </w:rPr>
            </w:pPr>
            <w:r w:rsidRPr="008B045D">
              <w:rPr>
                <w:sz w:val="20"/>
                <w:szCs w:val="20"/>
              </w:rPr>
              <w:t>50</w:t>
            </w:r>
          </w:p>
        </w:tc>
        <w:tc>
          <w:tcPr>
            <w:tcW w:w="330" w:type="pct"/>
          </w:tcPr>
          <w:p w:rsidR="00D91E23" w:rsidRPr="008B045D" w:rsidRDefault="00D91E23" w:rsidP="00200BE9">
            <w:pPr>
              <w:jc w:val="both"/>
              <w:rPr>
                <w:sz w:val="20"/>
                <w:szCs w:val="20"/>
              </w:rPr>
            </w:pPr>
            <w:r w:rsidRPr="008B045D">
              <w:rPr>
                <w:sz w:val="20"/>
                <w:szCs w:val="20"/>
              </w:rPr>
              <w:t>50 (20)</w:t>
            </w:r>
          </w:p>
        </w:tc>
        <w:tc>
          <w:tcPr>
            <w:tcW w:w="373" w:type="pct"/>
          </w:tcPr>
          <w:p w:rsidR="00D91E23" w:rsidRPr="008B045D" w:rsidRDefault="00D91E23" w:rsidP="00200BE9">
            <w:pPr>
              <w:jc w:val="both"/>
              <w:rPr>
                <w:sz w:val="20"/>
                <w:szCs w:val="20"/>
              </w:rPr>
            </w:pPr>
            <w:r w:rsidRPr="008B045D">
              <w:rPr>
                <w:sz w:val="20"/>
                <w:szCs w:val="20"/>
              </w:rPr>
              <w:t>100 (30)</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lastRenderedPageBreak/>
              <w:t>Надземные сооружения и коммуникации (эстакады, теплотрассы и т.п.), подсобные постройки жилых зданий</w:t>
            </w:r>
          </w:p>
        </w:tc>
        <w:tc>
          <w:tcPr>
            <w:tcW w:w="342" w:type="pct"/>
          </w:tcPr>
          <w:p w:rsidR="00D91E23" w:rsidRPr="008B045D" w:rsidRDefault="00D91E23" w:rsidP="00200BE9">
            <w:pPr>
              <w:jc w:val="both"/>
              <w:rPr>
                <w:sz w:val="20"/>
                <w:szCs w:val="20"/>
              </w:rPr>
            </w:pPr>
            <w:r w:rsidRPr="008B045D">
              <w:rPr>
                <w:sz w:val="20"/>
                <w:szCs w:val="20"/>
              </w:rPr>
              <w:t>30(15)</w:t>
            </w:r>
          </w:p>
        </w:tc>
        <w:tc>
          <w:tcPr>
            <w:tcW w:w="326" w:type="pct"/>
            <w:gridSpan w:val="2"/>
          </w:tcPr>
          <w:p w:rsidR="00D91E23" w:rsidRPr="008B045D" w:rsidRDefault="00D91E23" w:rsidP="00200BE9">
            <w:pPr>
              <w:jc w:val="both"/>
              <w:rPr>
                <w:sz w:val="20"/>
                <w:szCs w:val="20"/>
              </w:rPr>
            </w:pPr>
            <w:r w:rsidRPr="008B045D">
              <w:rPr>
                <w:sz w:val="20"/>
                <w:szCs w:val="20"/>
              </w:rPr>
              <w:t>30 (20)</w:t>
            </w:r>
          </w:p>
        </w:tc>
        <w:tc>
          <w:tcPr>
            <w:tcW w:w="390" w:type="pct"/>
            <w:gridSpan w:val="2"/>
          </w:tcPr>
          <w:p w:rsidR="00D91E23" w:rsidRPr="008B045D" w:rsidRDefault="00D91E23" w:rsidP="00200BE9">
            <w:pPr>
              <w:jc w:val="both"/>
              <w:rPr>
                <w:sz w:val="20"/>
                <w:szCs w:val="20"/>
              </w:rPr>
            </w:pPr>
            <w:r w:rsidRPr="008B045D">
              <w:rPr>
                <w:sz w:val="20"/>
                <w:szCs w:val="20"/>
              </w:rPr>
              <w:t>40 (30)</w:t>
            </w:r>
          </w:p>
        </w:tc>
        <w:tc>
          <w:tcPr>
            <w:tcW w:w="246" w:type="pct"/>
            <w:gridSpan w:val="2"/>
          </w:tcPr>
          <w:p w:rsidR="00D91E23" w:rsidRPr="008B045D" w:rsidRDefault="00D91E23" w:rsidP="00200BE9">
            <w:pPr>
              <w:jc w:val="both"/>
              <w:rPr>
                <w:sz w:val="20"/>
                <w:szCs w:val="20"/>
              </w:rPr>
            </w:pPr>
            <w:r w:rsidRPr="008B045D">
              <w:rPr>
                <w:sz w:val="20"/>
                <w:szCs w:val="20"/>
              </w:rPr>
              <w:t>40 (30)</w:t>
            </w:r>
          </w:p>
        </w:tc>
        <w:tc>
          <w:tcPr>
            <w:tcW w:w="246" w:type="pct"/>
            <w:gridSpan w:val="3"/>
          </w:tcPr>
          <w:p w:rsidR="00D91E23" w:rsidRPr="008B045D" w:rsidRDefault="00D91E23" w:rsidP="00200BE9">
            <w:pPr>
              <w:jc w:val="both"/>
              <w:rPr>
                <w:sz w:val="20"/>
                <w:szCs w:val="20"/>
              </w:rPr>
            </w:pPr>
            <w:r w:rsidRPr="008B045D">
              <w:rPr>
                <w:sz w:val="20"/>
                <w:szCs w:val="20"/>
              </w:rPr>
              <w:t>40 (30)</w:t>
            </w:r>
          </w:p>
        </w:tc>
        <w:tc>
          <w:tcPr>
            <w:tcW w:w="390" w:type="pct"/>
          </w:tcPr>
          <w:p w:rsidR="00D91E23" w:rsidRPr="008B045D" w:rsidRDefault="00D91E23" w:rsidP="00200BE9">
            <w:pPr>
              <w:jc w:val="both"/>
              <w:rPr>
                <w:sz w:val="20"/>
                <w:szCs w:val="20"/>
              </w:rPr>
            </w:pPr>
            <w:r w:rsidRPr="008B045D">
              <w:rPr>
                <w:sz w:val="20"/>
                <w:szCs w:val="20"/>
              </w:rPr>
              <w:t>20 (15)</w:t>
            </w:r>
          </w:p>
        </w:tc>
        <w:tc>
          <w:tcPr>
            <w:tcW w:w="390" w:type="pct"/>
          </w:tcPr>
          <w:p w:rsidR="00D91E23" w:rsidRPr="008B045D" w:rsidRDefault="00D91E23" w:rsidP="00200BE9">
            <w:pPr>
              <w:jc w:val="both"/>
              <w:rPr>
                <w:sz w:val="20"/>
                <w:szCs w:val="20"/>
              </w:rPr>
            </w:pPr>
            <w:r w:rsidRPr="008B045D">
              <w:rPr>
                <w:sz w:val="20"/>
                <w:szCs w:val="20"/>
              </w:rPr>
              <w:t>25 (15)</w:t>
            </w:r>
          </w:p>
        </w:tc>
        <w:tc>
          <w:tcPr>
            <w:tcW w:w="246" w:type="pct"/>
            <w:gridSpan w:val="2"/>
          </w:tcPr>
          <w:p w:rsidR="00D91E23" w:rsidRPr="008B045D" w:rsidRDefault="00D91E23" w:rsidP="00200BE9">
            <w:pPr>
              <w:jc w:val="both"/>
              <w:rPr>
                <w:sz w:val="20"/>
                <w:szCs w:val="20"/>
              </w:rPr>
            </w:pPr>
            <w:r w:rsidRPr="008B045D">
              <w:rPr>
                <w:sz w:val="20"/>
                <w:szCs w:val="20"/>
              </w:rPr>
              <w:t>25 (15)</w:t>
            </w:r>
          </w:p>
        </w:tc>
        <w:tc>
          <w:tcPr>
            <w:tcW w:w="246" w:type="pct"/>
          </w:tcPr>
          <w:p w:rsidR="00D91E23" w:rsidRPr="008B045D" w:rsidRDefault="00D91E23" w:rsidP="00200BE9">
            <w:pPr>
              <w:jc w:val="both"/>
              <w:rPr>
                <w:sz w:val="20"/>
                <w:szCs w:val="20"/>
              </w:rPr>
            </w:pPr>
            <w:r w:rsidRPr="008B045D">
              <w:rPr>
                <w:sz w:val="20"/>
                <w:szCs w:val="20"/>
              </w:rPr>
              <w:t>25 (15)</w:t>
            </w:r>
          </w:p>
        </w:tc>
        <w:tc>
          <w:tcPr>
            <w:tcW w:w="583" w:type="pct"/>
          </w:tcPr>
          <w:p w:rsidR="00D91E23" w:rsidRPr="008B045D" w:rsidRDefault="00D91E23" w:rsidP="00200BE9">
            <w:pPr>
              <w:jc w:val="both"/>
              <w:rPr>
                <w:sz w:val="20"/>
                <w:szCs w:val="20"/>
              </w:rPr>
            </w:pPr>
            <w:r w:rsidRPr="008B045D">
              <w:rPr>
                <w:sz w:val="20"/>
                <w:szCs w:val="20"/>
              </w:rPr>
              <w:t>30</w:t>
            </w:r>
          </w:p>
        </w:tc>
        <w:tc>
          <w:tcPr>
            <w:tcW w:w="330" w:type="pct"/>
          </w:tcPr>
          <w:p w:rsidR="00D91E23" w:rsidRPr="008B045D" w:rsidRDefault="00D91E23" w:rsidP="00200BE9">
            <w:pPr>
              <w:jc w:val="both"/>
              <w:rPr>
                <w:sz w:val="20"/>
                <w:szCs w:val="20"/>
              </w:rPr>
            </w:pPr>
            <w:r w:rsidRPr="008B045D">
              <w:rPr>
                <w:sz w:val="20"/>
                <w:szCs w:val="20"/>
              </w:rPr>
              <w:t>20 (15)</w:t>
            </w:r>
          </w:p>
        </w:tc>
        <w:tc>
          <w:tcPr>
            <w:tcW w:w="373" w:type="pct"/>
          </w:tcPr>
          <w:p w:rsidR="00D91E23" w:rsidRPr="008B045D" w:rsidRDefault="00D91E23" w:rsidP="00200BE9">
            <w:pPr>
              <w:jc w:val="both"/>
              <w:rPr>
                <w:sz w:val="20"/>
                <w:szCs w:val="20"/>
              </w:rPr>
            </w:pPr>
            <w:r w:rsidRPr="008B045D">
              <w:rPr>
                <w:sz w:val="20"/>
                <w:szCs w:val="20"/>
              </w:rPr>
              <w:t>20 (20)</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Подземные коммуникации (кроме газопроводов на территории ГНС)</w:t>
            </w:r>
          </w:p>
        </w:tc>
        <w:tc>
          <w:tcPr>
            <w:tcW w:w="4106" w:type="pct"/>
            <w:gridSpan w:val="18"/>
          </w:tcPr>
          <w:p w:rsidR="00D91E23" w:rsidRPr="008B045D" w:rsidRDefault="00D91E23" w:rsidP="00200BE9">
            <w:pPr>
              <w:jc w:val="both"/>
              <w:rPr>
                <w:sz w:val="20"/>
                <w:szCs w:val="20"/>
              </w:rPr>
            </w:pPr>
            <w:r w:rsidRPr="008B045D">
              <w:rPr>
                <w:sz w:val="20"/>
                <w:szCs w:val="20"/>
              </w:rPr>
              <w:t xml:space="preserve">За пределами ограды в соответствии со </w:t>
            </w:r>
            <w:proofErr w:type="spellStart"/>
            <w:r w:rsidRPr="008B045D">
              <w:rPr>
                <w:sz w:val="20"/>
                <w:szCs w:val="20"/>
              </w:rPr>
              <w:t>СНиП</w:t>
            </w:r>
            <w:proofErr w:type="spellEnd"/>
            <w:r w:rsidRPr="008B045D">
              <w:rPr>
                <w:sz w:val="20"/>
                <w:szCs w:val="20"/>
              </w:rPr>
              <w:t xml:space="preserve"> 2.07.01-89* и </w:t>
            </w:r>
            <w:proofErr w:type="spellStart"/>
            <w:r w:rsidRPr="008B045D">
              <w:rPr>
                <w:sz w:val="20"/>
                <w:szCs w:val="20"/>
              </w:rPr>
              <w:t>СНиП</w:t>
            </w:r>
            <w:proofErr w:type="spellEnd"/>
            <w:r w:rsidRPr="008B045D">
              <w:rPr>
                <w:sz w:val="20"/>
                <w:szCs w:val="20"/>
              </w:rPr>
              <w:t xml:space="preserve"> </w:t>
            </w:r>
            <w:r w:rsidRPr="008B045D">
              <w:rPr>
                <w:sz w:val="20"/>
                <w:szCs w:val="20"/>
                <w:lang w:val="en-US"/>
              </w:rPr>
              <w:t>II</w:t>
            </w:r>
            <w:r w:rsidRPr="008B045D">
              <w:rPr>
                <w:sz w:val="20"/>
                <w:szCs w:val="20"/>
              </w:rPr>
              <w:t>-89-80*</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Линии электропередачи, трансформаторные, распределительные устройства</w:t>
            </w:r>
          </w:p>
        </w:tc>
        <w:tc>
          <w:tcPr>
            <w:tcW w:w="4106" w:type="pct"/>
            <w:gridSpan w:val="18"/>
          </w:tcPr>
          <w:p w:rsidR="00D91E23" w:rsidRPr="008B045D" w:rsidRDefault="00D91E23" w:rsidP="00200BE9">
            <w:pPr>
              <w:jc w:val="both"/>
              <w:rPr>
                <w:sz w:val="20"/>
                <w:szCs w:val="20"/>
              </w:rPr>
            </w:pPr>
            <w:r w:rsidRPr="008B045D">
              <w:rPr>
                <w:sz w:val="20"/>
                <w:szCs w:val="20"/>
              </w:rPr>
              <w:t>По ПУЭ</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 xml:space="preserve">Железные дороги общей сети (от подошвы насыпи), автомобильные дороги </w:t>
            </w:r>
            <w:r w:rsidRPr="008B045D">
              <w:rPr>
                <w:sz w:val="20"/>
                <w:szCs w:val="20"/>
                <w:lang w:val="en-US"/>
              </w:rPr>
              <w:t>I</w:t>
            </w:r>
            <w:r w:rsidRPr="008B045D">
              <w:rPr>
                <w:sz w:val="20"/>
                <w:szCs w:val="20"/>
              </w:rPr>
              <w:t>-</w:t>
            </w:r>
            <w:r w:rsidRPr="008B045D">
              <w:rPr>
                <w:sz w:val="20"/>
                <w:szCs w:val="20"/>
                <w:lang w:val="en-US"/>
              </w:rPr>
              <w:t>III</w:t>
            </w:r>
            <w:r w:rsidRPr="008B045D">
              <w:rPr>
                <w:sz w:val="20"/>
                <w:szCs w:val="20"/>
              </w:rPr>
              <w:t xml:space="preserve"> категорий</w:t>
            </w:r>
          </w:p>
        </w:tc>
        <w:tc>
          <w:tcPr>
            <w:tcW w:w="342" w:type="pct"/>
          </w:tcPr>
          <w:p w:rsidR="00D91E23" w:rsidRPr="008B045D" w:rsidRDefault="00D91E23" w:rsidP="00200BE9">
            <w:pPr>
              <w:jc w:val="both"/>
              <w:rPr>
                <w:sz w:val="20"/>
                <w:szCs w:val="20"/>
              </w:rPr>
            </w:pPr>
            <w:r w:rsidRPr="008B045D">
              <w:rPr>
                <w:sz w:val="20"/>
                <w:szCs w:val="20"/>
              </w:rPr>
              <w:t>50</w:t>
            </w:r>
          </w:p>
        </w:tc>
        <w:tc>
          <w:tcPr>
            <w:tcW w:w="326" w:type="pct"/>
            <w:gridSpan w:val="2"/>
          </w:tcPr>
          <w:p w:rsidR="00D91E23" w:rsidRPr="008B045D" w:rsidRDefault="00D91E23" w:rsidP="00200BE9">
            <w:pPr>
              <w:jc w:val="both"/>
              <w:rPr>
                <w:sz w:val="20"/>
                <w:szCs w:val="20"/>
              </w:rPr>
            </w:pPr>
            <w:r w:rsidRPr="008B045D">
              <w:rPr>
                <w:sz w:val="20"/>
                <w:szCs w:val="20"/>
              </w:rPr>
              <w:t>75</w:t>
            </w:r>
          </w:p>
        </w:tc>
        <w:tc>
          <w:tcPr>
            <w:tcW w:w="390" w:type="pct"/>
            <w:gridSpan w:val="2"/>
          </w:tcPr>
          <w:p w:rsidR="00D91E23" w:rsidRPr="008B045D" w:rsidRDefault="00D91E23" w:rsidP="00200BE9">
            <w:pPr>
              <w:jc w:val="both"/>
              <w:rPr>
                <w:sz w:val="20"/>
                <w:szCs w:val="20"/>
              </w:rPr>
            </w:pPr>
            <w:r w:rsidRPr="008B045D">
              <w:rPr>
                <w:sz w:val="20"/>
                <w:szCs w:val="20"/>
              </w:rPr>
              <w:t>100***</w:t>
            </w:r>
          </w:p>
        </w:tc>
        <w:tc>
          <w:tcPr>
            <w:tcW w:w="246" w:type="pct"/>
            <w:gridSpan w:val="2"/>
          </w:tcPr>
          <w:p w:rsidR="00D91E23" w:rsidRPr="008B045D" w:rsidRDefault="00D91E23" w:rsidP="00200BE9">
            <w:pPr>
              <w:jc w:val="both"/>
              <w:rPr>
                <w:sz w:val="20"/>
                <w:szCs w:val="20"/>
              </w:rPr>
            </w:pPr>
            <w:r w:rsidRPr="008B045D">
              <w:rPr>
                <w:sz w:val="20"/>
                <w:szCs w:val="20"/>
              </w:rPr>
              <w:t>100</w:t>
            </w:r>
          </w:p>
        </w:tc>
        <w:tc>
          <w:tcPr>
            <w:tcW w:w="246" w:type="pct"/>
            <w:gridSpan w:val="3"/>
          </w:tcPr>
          <w:p w:rsidR="00D91E23" w:rsidRPr="008B045D" w:rsidRDefault="00D91E23" w:rsidP="00200BE9">
            <w:pPr>
              <w:jc w:val="both"/>
              <w:rPr>
                <w:sz w:val="20"/>
                <w:szCs w:val="20"/>
              </w:rPr>
            </w:pPr>
            <w:r w:rsidRPr="008B045D">
              <w:rPr>
                <w:sz w:val="20"/>
                <w:szCs w:val="20"/>
              </w:rPr>
              <w:t>100</w:t>
            </w:r>
          </w:p>
        </w:tc>
        <w:tc>
          <w:tcPr>
            <w:tcW w:w="390" w:type="pct"/>
          </w:tcPr>
          <w:p w:rsidR="00D91E23" w:rsidRPr="008B045D" w:rsidRDefault="00D91E23" w:rsidP="00200BE9">
            <w:pPr>
              <w:jc w:val="both"/>
              <w:rPr>
                <w:sz w:val="20"/>
                <w:szCs w:val="20"/>
              </w:rPr>
            </w:pPr>
            <w:r w:rsidRPr="008B045D">
              <w:rPr>
                <w:sz w:val="20"/>
                <w:szCs w:val="20"/>
              </w:rPr>
              <w:t>50</w:t>
            </w:r>
          </w:p>
        </w:tc>
        <w:tc>
          <w:tcPr>
            <w:tcW w:w="390" w:type="pct"/>
          </w:tcPr>
          <w:p w:rsidR="00D91E23" w:rsidRPr="008B045D" w:rsidRDefault="00D91E23" w:rsidP="00200BE9">
            <w:pPr>
              <w:jc w:val="both"/>
              <w:rPr>
                <w:sz w:val="20"/>
                <w:szCs w:val="20"/>
              </w:rPr>
            </w:pPr>
            <w:r w:rsidRPr="008B045D">
              <w:rPr>
                <w:sz w:val="20"/>
                <w:szCs w:val="20"/>
              </w:rPr>
              <w:t>75***</w:t>
            </w:r>
          </w:p>
        </w:tc>
        <w:tc>
          <w:tcPr>
            <w:tcW w:w="246" w:type="pct"/>
            <w:gridSpan w:val="2"/>
          </w:tcPr>
          <w:p w:rsidR="00D91E23" w:rsidRPr="008B045D" w:rsidRDefault="00D91E23" w:rsidP="00200BE9">
            <w:pPr>
              <w:jc w:val="both"/>
              <w:rPr>
                <w:sz w:val="20"/>
                <w:szCs w:val="20"/>
              </w:rPr>
            </w:pPr>
            <w:r w:rsidRPr="008B045D">
              <w:rPr>
                <w:sz w:val="20"/>
                <w:szCs w:val="20"/>
              </w:rPr>
              <w:t>75</w:t>
            </w:r>
          </w:p>
        </w:tc>
        <w:tc>
          <w:tcPr>
            <w:tcW w:w="246" w:type="pct"/>
          </w:tcPr>
          <w:p w:rsidR="00D91E23" w:rsidRPr="008B045D" w:rsidRDefault="00D91E23" w:rsidP="00200BE9">
            <w:pPr>
              <w:jc w:val="both"/>
              <w:rPr>
                <w:sz w:val="20"/>
                <w:szCs w:val="20"/>
              </w:rPr>
            </w:pPr>
            <w:r w:rsidRPr="008B045D">
              <w:rPr>
                <w:sz w:val="20"/>
                <w:szCs w:val="20"/>
              </w:rPr>
              <w:t>75</w:t>
            </w:r>
          </w:p>
        </w:tc>
        <w:tc>
          <w:tcPr>
            <w:tcW w:w="583" w:type="pct"/>
          </w:tcPr>
          <w:p w:rsidR="00D91E23" w:rsidRPr="008B045D" w:rsidRDefault="00D91E23" w:rsidP="00200BE9">
            <w:pPr>
              <w:jc w:val="both"/>
              <w:rPr>
                <w:sz w:val="20"/>
                <w:szCs w:val="20"/>
              </w:rPr>
            </w:pPr>
            <w:r w:rsidRPr="008B045D">
              <w:rPr>
                <w:sz w:val="20"/>
                <w:szCs w:val="20"/>
              </w:rPr>
              <w:t>50</w:t>
            </w:r>
          </w:p>
        </w:tc>
        <w:tc>
          <w:tcPr>
            <w:tcW w:w="330" w:type="pct"/>
          </w:tcPr>
          <w:p w:rsidR="00D91E23" w:rsidRPr="008B045D" w:rsidRDefault="00D91E23" w:rsidP="00200BE9">
            <w:pPr>
              <w:jc w:val="both"/>
              <w:rPr>
                <w:sz w:val="20"/>
                <w:szCs w:val="20"/>
              </w:rPr>
            </w:pPr>
            <w:r w:rsidRPr="008B045D">
              <w:rPr>
                <w:sz w:val="20"/>
                <w:szCs w:val="20"/>
              </w:rPr>
              <w:t>50</w:t>
            </w:r>
          </w:p>
        </w:tc>
        <w:tc>
          <w:tcPr>
            <w:tcW w:w="373" w:type="pct"/>
          </w:tcPr>
          <w:p w:rsidR="00D91E23" w:rsidRPr="008B045D" w:rsidRDefault="00D91E23" w:rsidP="00200BE9">
            <w:pPr>
              <w:jc w:val="both"/>
              <w:rPr>
                <w:sz w:val="20"/>
                <w:szCs w:val="20"/>
              </w:rPr>
            </w:pPr>
            <w:r w:rsidRPr="008B045D">
              <w:rPr>
                <w:sz w:val="20"/>
                <w:szCs w:val="20"/>
              </w:rPr>
              <w:t>50</w:t>
            </w:r>
          </w:p>
        </w:tc>
      </w:tr>
      <w:tr w:rsidR="00D91E23" w:rsidRPr="008B045D" w:rsidTr="00200BE9">
        <w:trPr>
          <w:trHeight w:val="390"/>
        </w:trPr>
        <w:tc>
          <w:tcPr>
            <w:tcW w:w="894" w:type="pct"/>
          </w:tcPr>
          <w:p w:rsidR="00D91E23" w:rsidRPr="008B045D" w:rsidRDefault="00D91E23" w:rsidP="00200BE9">
            <w:pPr>
              <w:jc w:val="both"/>
              <w:rPr>
                <w:sz w:val="20"/>
                <w:szCs w:val="20"/>
              </w:rPr>
            </w:pPr>
            <w:r w:rsidRPr="008B045D">
              <w:rPr>
                <w:sz w:val="20"/>
                <w:szCs w:val="20"/>
              </w:rPr>
              <w:t xml:space="preserve">Подъездные пути железных дорог, дорог предприятий, трамвайные пути, автомобильные дороги </w:t>
            </w:r>
            <w:r w:rsidRPr="008B045D">
              <w:rPr>
                <w:sz w:val="20"/>
                <w:szCs w:val="20"/>
                <w:lang w:val="en-US"/>
              </w:rPr>
              <w:t>IV</w:t>
            </w:r>
            <w:r w:rsidRPr="008B045D">
              <w:rPr>
                <w:sz w:val="20"/>
                <w:szCs w:val="20"/>
              </w:rPr>
              <w:t>-</w:t>
            </w:r>
            <w:r w:rsidRPr="008B045D">
              <w:rPr>
                <w:sz w:val="20"/>
                <w:szCs w:val="20"/>
                <w:lang w:val="en-US"/>
              </w:rPr>
              <w:t>V</w:t>
            </w:r>
            <w:r w:rsidRPr="008B045D">
              <w:rPr>
                <w:sz w:val="20"/>
                <w:szCs w:val="20"/>
              </w:rPr>
              <w:t xml:space="preserve"> категорий</w:t>
            </w:r>
          </w:p>
        </w:tc>
        <w:tc>
          <w:tcPr>
            <w:tcW w:w="342" w:type="pct"/>
          </w:tcPr>
          <w:p w:rsidR="00D91E23" w:rsidRPr="008B045D" w:rsidRDefault="00D91E23" w:rsidP="00200BE9">
            <w:pPr>
              <w:jc w:val="both"/>
              <w:rPr>
                <w:sz w:val="20"/>
                <w:szCs w:val="20"/>
              </w:rPr>
            </w:pPr>
            <w:r w:rsidRPr="008B045D">
              <w:rPr>
                <w:sz w:val="20"/>
                <w:szCs w:val="20"/>
              </w:rPr>
              <w:t>30 (20)</w:t>
            </w:r>
          </w:p>
        </w:tc>
        <w:tc>
          <w:tcPr>
            <w:tcW w:w="326" w:type="pct"/>
            <w:gridSpan w:val="2"/>
          </w:tcPr>
          <w:p w:rsidR="00D91E23" w:rsidRPr="008B045D" w:rsidRDefault="00D91E23" w:rsidP="00200BE9">
            <w:pPr>
              <w:jc w:val="both"/>
              <w:rPr>
                <w:sz w:val="20"/>
                <w:szCs w:val="20"/>
              </w:rPr>
            </w:pPr>
            <w:r w:rsidRPr="008B045D">
              <w:rPr>
                <w:sz w:val="20"/>
                <w:szCs w:val="20"/>
              </w:rPr>
              <w:t>30*** (20)</w:t>
            </w:r>
          </w:p>
        </w:tc>
        <w:tc>
          <w:tcPr>
            <w:tcW w:w="390" w:type="pct"/>
            <w:gridSpan w:val="2"/>
          </w:tcPr>
          <w:p w:rsidR="00D91E23" w:rsidRPr="008B045D" w:rsidRDefault="00D91E23" w:rsidP="00200BE9">
            <w:pPr>
              <w:jc w:val="both"/>
              <w:rPr>
                <w:sz w:val="20"/>
                <w:szCs w:val="20"/>
              </w:rPr>
            </w:pPr>
            <w:r w:rsidRPr="008B045D">
              <w:rPr>
                <w:sz w:val="20"/>
                <w:szCs w:val="20"/>
              </w:rPr>
              <w:t>40*** (30)</w:t>
            </w:r>
          </w:p>
        </w:tc>
        <w:tc>
          <w:tcPr>
            <w:tcW w:w="246" w:type="pct"/>
            <w:gridSpan w:val="2"/>
          </w:tcPr>
          <w:p w:rsidR="00D91E23" w:rsidRPr="008B045D" w:rsidRDefault="00D91E23" w:rsidP="00200BE9">
            <w:pPr>
              <w:jc w:val="both"/>
              <w:rPr>
                <w:sz w:val="20"/>
                <w:szCs w:val="20"/>
              </w:rPr>
            </w:pPr>
            <w:r w:rsidRPr="008B045D">
              <w:rPr>
                <w:sz w:val="20"/>
                <w:szCs w:val="20"/>
              </w:rPr>
              <w:t>40 (30)</w:t>
            </w:r>
          </w:p>
        </w:tc>
        <w:tc>
          <w:tcPr>
            <w:tcW w:w="246" w:type="pct"/>
            <w:gridSpan w:val="3"/>
          </w:tcPr>
          <w:p w:rsidR="00D91E23" w:rsidRPr="008B045D" w:rsidRDefault="00D91E23" w:rsidP="00200BE9">
            <w:pPr>
              <w:jc w:val="both"/>
              <w:rPr>
                <w:sz w:val="20"/>
                <w:szCs w:val="20"/>
              </w:rPr>
            </w:pPr>
            <w:r w:rsidRPr="008B045D">
              <w:rPr>
                <w:sz w:val="20"/>
                <w:szCs w:val="20"/>
              </w:rPr>
              <w:t>40 (30)</w:t>
            </w:r>
          </w:p>
        </w:tc>
        <w:tc>
          <w:tcPr>
            <w:tcW w:w="390" w:type="pct"/>
          </w:tcPr>
          <w:p w:rsidR="00D91E23" w:rsidRPr="008B045D" w:rsidRDefault="00D91E23" w:rsidP="00200BE9">
            <w:pPr>
              <w:jc w:val="both"/>
              <w:rPr>
                <w:sz w:val="20"/>
                <w:szCs w:val="20"/>
              </w:rPr>
            </w:pPr>
            <w:r w:rsidRPr="008B045D">
              <w:rPr>
                <w:sz w:val="20"/>
                <w:szCs w:val="20"/>
              </w:rPr>
              <w:t>20*** (15)***</w:t>
            </w:r>
          </w:p>
        </w:tc>
        <w:tc>
          <w:tcPr>
            <w:tcW w:w="390" w:type="pct"/>
          </w:tcPr>
          <w:p w:rsidR="00D91E23" w:rsidRPr="008B045D" w:rsidRDefault="00D91E23" w:rsidP="00200BE9">
            <w:pPr>
              <w:jc w:val="both"/>
              <w:rPr>
                <w:sz w:val="20"/>
                <w:szCs w:val="20"/>
              </w:rPr>
            </w:pPr>
            <w:r w:rsidRPr="008B045D">
              <w:rPr>
                <w:sz w:val="20"/>
                <w:szCs w:val="20"/>
              </w:rPr>
              <w:t>25*** (15)***</w:t>
            </w:r>
          </w:p>
        </w:tc>
        <w:tc>
          <w:tcPr>
            <w:tcW w:w="246" w:type="pct"/>
            <w:gridSpan w:val="2"/>
          </w:tcPr>
          <w:p w:rsidR="00D91E23" w:rsidRPr="008B045D" w:rsidRDefault="00D91E23" w:rsidP="00200BE9">
            <w:pPr>
              <w:jc w:val="both"/>
              <w:rPr>
                <w:sz w:val="20"/>
                <w:szCs w:val="20"/>
              </w:rPr>
            </w:pPr>
            <w:r w:rsidRPr="008B045D">
              <w:rPr>
                <w:sz w:val="20"/>
                <w:szCs w:val="20"/>
              </w:rPr>
              <w:t>25 (15)</w:t>
            </w:r>
          </w:p>
        </w:tc>
        <w:tc>
          <w:tcPr>
            <w:tcW w:w="246" w:type="pct"/>
          </w:tcPr>
          <w:p w:rsidR="00D91E23" w:rsidRPr="008B045D" w:rsidRDefault="00D91E23" w:rsidP="00200BE9">
            <w:pPr>
              <w:jc w:val="both"/>
              <w:rPr>
                <w:sz w:val="20"/>
                <w:szCs w:val="20"/>
              </w:rPr>
            </w:pPr>
            <w:r w:rsidRPr="008B045D">
              <w:rPr>
                <w:sz w:val="20"/>
                <w:szCs w:val="20"/>
              </w:rPr>
              <w:t>25 (15)</w:t>
            </w:r>
          </w:p>
        </w:tc>
        <w:tc>
          <w:tcPr>
            <w:tcW w:w="583" w:type="pct"/>
          </w:tcPr>
          <w:p w:rsidR="00D91E23" w:rsidRPr="008B045D" w:rsidRDefault="00D91E23" w:rsidP="00200BE9">
            <w:pPr>
              <w:jc w:val="both"/>
              <w:rPr>
                <w:sz w:val="20"/>
                <w:szCs w:val="20"/>
              </w:rPr>
            </w:pPr>
            <w:r w:rsidRPr="008B045D">
              <w:rPr>
                <w:sz w:val="20"/>
                <w:szCs w:val="20"/>
              </w:rPr>
              <w:t>30</w:t>
            </w:r>
          </w:p>
        </w:tc>
        <w:tc>
          <w:tcPr>
            <w:tcW w:w="330" w:type="pct"/>
          </w:tcPr>
          <w:p w:rsidR="00D91E23" w:rsidRPr="008B045D" w:rsidRDefault="00D91E23" w:rsidP="00200BE9">
            <w:pPr>
              <w:jc w:val="both"/>
              <w:rPr>
                <w:sz w:val="20"/>
                <w:szCs w:val="20"/>
              </w:rPr>
            </w:pPr>
            <w:r w:rsidRPr="008B045D">
              <w:rPr>
                <w:sz w:val="20"/>
                <w:szCs w:val="20"/>
              </w:rPr>
              <w:t>20 (20)</w:t>
            </w:r>
          </w:p>
        </w:tc>
        <w:tc>
          <w:tcPr>
            <w:tcW w:w="373" w:type="pct"/>
          </w:tcPr>
          <w:p w:rsidR="00D91E23" w:rsidRPr="008B045D" w:rsidRDefault="00D91E23" w:rsidP="00200BE9">
            <w:pPr>
              <w:jc w:val="both"/>
              <w:rPr>
                <w:sz w:val="20"/>
                <w:szCs w:val="20"/>
              </w:rPr>
            </w:pPr>
            <w:r w:rsidRPr="008B045D">
              <w:rPr>
                <w:sz w:val="20"/>
                <w:szCs w:val="20"/>
              </w:rPr>
              <w:t>20 (20)</w:t>
            </w:r>
          </w:p>
        </w:tc>
      </w:tr>
    </w:tbl>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D91E23" w:rsidRPr="00E0620A" w:rsidRDefault="00D91E23" w:rsidP="00D91E2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D91E23" w:rsidRPr="00E0620A" w:rsidRDefault="00D91E23" w:rsidP="00D91E23">
      <w:pPr>
        <w:ind w:firstLine="567"/>
        <w:jc w:val="both"/>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91E23" w:rsidRPr="00601251" w:rsidRDefault="00D91E23" w:rsidP="00D91E23">
      <w:pPr>
        <w:ind w:firstLine="567"/>
        <w:jc w:val="both"/>
      </w:pP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D91E23" w:rsidRPr="00601251" w:rsidRDefault="00D91E23" w:rsidP="00D91E23">
      <w:pPr>
        <w:pStyle w:val="Default"/>
        <w:ind w:firstLine="567"/>
        <w:jc w:val="both"/>
        <w:rPr>
          <w:rFonts w:ascii="Times New Roman" w:hAnsi="Times New Roman" w:cs="Times New Roman"/>
        </w:rPr>
      </w:pPr>
      <w:r>
        <w:rPr>
          <w:rFonts w:ascii="Times New Roman" w:hAnsi="Times New Roman" w:cs="Times New Roman"/>
        </w:rPr>
        <w:t>11.10.</w:t>
      </w:r>
      <w:r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D91E23" w:rsidRDefault="00D91E23" w:rsidP="00D91E23">
      <w:pPr>
        <w:ind w:firstLine="567"/>
        <w:jc w:val="both"/>
      </w:pPr>
      <w:r>
        <w:t>11.10.27.</w:t>
      </w:r>
      <w:r w:rsidRPr="00601251">
        <w:t xml:space="preserve"> Расстояние от инженерных сетей до деревьев и кустарников следует принимать по таблице настоящих нормативов.</w:t>
      </w:r>
    </w:p>
    <w:p w:rsidR="00D91E23" w:rsidRPr="00601251" w:rsidRDefault="00D91E23" w:rsidP="00D91E23">
      <w:pPr>
        <w:ind w:firstLine="567"/>
        <w:jc w:val="both"/>
      </w:pPr>
    </w:p>
    <w:p w:rsidR="00D91E23" w:rsidRPr="00601251" w:rsidRDefault="00D91E23" w:rsidP="00D91E23">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D91E23" w:rsidRPr="00601251" w:rsidRDefault="00D91E23" w:rsidP="00D91E23">
      <w:pPr>
        <w:pStyle w:val="Default"/>
        <w:ind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91E23" w:rsidRPr="00601251" w:rsidRDefault="00D91E23" w:rsidP="00D91E23">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91E23" w:rsidRDefault="00D91E23" w:rsidP="00D91E23">
      <w:pPr>
        <w:jc w:val="both"/>
      </w:pPr>
    </w:p>
    <w:p w:rsidR="00D91E23" w:rsidRPr="00D4057F" w:rsidRDefault="00D91E23" w:rsidP="00D91E23">
      <w:pPr>
        <w:ind w:firstLine="567"/>
        <w:jc w:val="both"/>
        <w:rPr>
          <w:b/>
        </w:rPr>
      </w:pPr>
      <w:r w:rsidRPr="00D4057F">
        <w:rPr>
          <w:b/>
        </w:rPr>
        <w:lastRenderedPageBreak/>
        <w:t>12. ЗОНЫ СПЕЦИАЛЬНОГО НАЗНАЧЕНИЯ</w:t>
      </w:r>
    </w:p>
    <w:p w:rsidR="00D91E23" w:rsidRPr="00D4057F" w:rsidRDefault="00D91E23" w:rsidP="00D91E23">
      <w:pPr>
        <w:ind w:firstLine="567"/>
        <w:jc w:val="both"/>
        <w:rPr>
          <w:b/>
        </w:rPr>
      </w:pPr>
    </w:p>
    <w:p w:rsidR="00D91E23" w:rsidRPr="00D4057F" w:rsidRDefault="00D91E23" w:rsidP="00D91E23">
      <w:pPr>
        <w:ind w:firstLine="567"/>
        <w:jc w:val="both"/>
        <w:rPr>
          <w:b/>
        </w:rPr>
      </w:pPr>
      <w:r w:rsidRPr="00D4057F">
        <w:rPr>
          <w:b/>
        </w:rPr>
        <w:t>12.1. Общие требования</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91E23" w:rsidRPr="00D4057F" w:rsidRDefault="00D91E23" w:rsidP="00D91E23">
      <w:pPr>
        <w:ind w:firstLine="567"/>
        <w:jc w:val="both"/>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D91E23" w:rsidRPr="00D4057F" w:rsidRDefault="00D91E23" w:rsidP="00D91E23">
      <w:pPr>
        <w:ind w:firstLine="567"/>
        <w:jc w:val="both"/>
      </w:pPr>
    </w:p>
    <w:p w:rsidR="00D91E23" w:rsidRPr="00D4057F" w:rsidRDefault="00D91E23" w:rsidP="00D91E23">
      <w:pPr>
        <w:ind w:firstLine="567"/>
        <w:jc w:val="both"/>
        <w:rPr>
          <w:b/>
        </w:rPr>
      </w:pPr>
      <w:r w:rsidRPr="00D4057F">
        <w:rPr>
          <w:b/>
        </w:rPr>
        <w:t>12.2. Зоны размещения кладбищ</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91E23" w:rsidRPr="00D4057F" w:rsidRDefault="00D91E23" w:rsidP="00D91E23">
      <w:pPr>
        <w:ind w:firstLine="567"/>
        <w:jc w:val="both"/>
      </w:pPr>
      <w:r w:rsidRPr="00D4057F">
        <w:t>- иметь сухую, пористую почву (супесчаную, песчаную) на глубине 1,5 м и ниже с влажностью почвы в пределах 6 - 18%;</w:t>
      </w:r>
    </w:p>
    <w:p w:rsidR="00D91E23" w:rsidRPr="00D4057F" w:rsidRDefault="00D91E23" w:rsidP="00D91E23">
      <w:pPr>
        <w:ind w:firstLine="567"/>
        <w:jc w:val="both"/>
      </w:pPr>
      <w:r w:rsidRPr="00D4057F">
        <w:t>- располагаться с подветренной стороны по отношению к жилой территории.</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91E23" w:rsidRPr="00D4057F" w:rsidRDefault="00D91E23" w:rsidP="00D91E23">
      <w:pPr>
        <w:ind w:firstLine="567"/>
        <w:jc w:val="both"/>
      </w:pPr>
      <w:r w:rsidRPr="00D4057F">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91E23" w:rsidRPr="00D4057F" w:rsidRDefault="00D91E23" w:rsidP="00D91E23">
      <w:pPr>
        <w:ind w:firstLine="567"/>
        <w:jc w:val="both"/>
      </w:pPr>
      <w:r w:rsidRPr="00D4057F">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t>водоисточника</w:t>
      </w:r>
      <w:proofErr w:type="spellEnd"/>
      <w:r w:rsidRPr="00D4057F">
        <w:t xml:space="preserve"> и времени фильтрации;</w:t>
      </w:r>
    </w:p>
    <w:p w:rsidR="00D91E23" w:rsidRPr="00D4057F" w:rsidRDefault="00D91E23" w:rsidP="00D91E23">
      <w:pPr>
        <w:ind w:firstLine="567"/>
        <w:jc w:val="both"/>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91E23" w:rsidRPr="00D4057F" w:rsidRDefault="00D91E23" w:rsidP="00D91E23">
      <w:pPr>
        <w:ind w:firstLine="567"/>
        <w:jc w:val="both"/>
        <w:rPr>
          <w:sz w:val="20"/>
        </w:rPr>
      </w:pPr>
      <w:r w:rsidRPr="00D4057F">
        <w:tab/>
      </w:r>
      <w:r w:rsidRPr="00D4057F">
        <w:rPr>
          <w:sz w:val="20"/>
        </w:rPr>
        <w:t>Примечания:</w:t>
      </w:r>
    </w:p>
    <w:p w:rsidR="00D91E23" w:rsidRPr="00D4057F" w:rsidRDefault="00D91E23" w:rsidP="00D91E23">
      <w:pPr>
        <w:ind w:firstLine="567"/>
        <w:jc w:val="both"/>
        <w:rPr>
          <w:sz w:val="20"/>
        </w:rPr>
      </w:pPr>
      <w:r w:rsidRPr="00D4057F">
        <w:rPr>
          <w:sz w:val="20"/>
        </w:rPr>
        <w:lastRenderedPageBreak/>
        <w:tab/>
        <w:t>1</w:t>
      </w:r>
      <w:proofErr w:type="gramStart"/>
      <w:r w:rsidRPr="00D4057F">
        <w:rPr>
          <w:sz w:val="20"/>
        </w:rPr>
        <w:t xml:space="preserve"> </w:t>
      </w:r>
      <w:r>
        <w:rPr>
          <w:sz w:val="20"/>
        </w:rPr>
        <w:t xml:space="preserve"> </w:t>
      </w:r>
      <w:r w:rsidRPr="00D4057F">
        <w:rPr>
          <w:sz w:val="20"/>
        </w:rPr>
        <w:t>П</w:t>
      </w:r>
      <w:proofErr w:type="gramEnd"/>
      <w:r w:rsidRPr="00D4057F">
        <w:rPr>
          <w:sz w:val="20"/>
        </w:rPr>
        <w:t>осле закрытия кладбища по истечении 25 лет после последнего захоронения расстояния до жилой застройки могут быть сокращены до 100 м.</w:t>
      </w:r>
    </w:p>
    <w:p w:rsidR="00D91E23" w:rsidRDefault="00D91E23" w:rsidP="00D91E23">
      <w:pPr>
        <w:ind w:firstLine="567"/>
        <w:jc w:val="both"/>
        <w:rPr>
          <w:sz w:val="20"/>
        </w:rPr>
      </w:pPr>
      <w:r w:rsidRPr="00D4057F">
        <w:rPr>
          <w:sz w:val="20"/>
        </w:rPr>
        <w:tab/>
        <w:t>2</w:t>
      </w:r>
      <w:proofErr w:type="gramStart"/>
      <w:r w:rsidRPr="00D4057F">
        <w:rPr>
          <w:sz w:val="20"/>
        </w:rPr>
        <w:t xml:space="preserve"> В</w:t>
      </w:r>
      <w:proofErr w:type="gramEnd"/>
      <w:r w:rsidRPr="00D4057F">
        <w:rPr>
          <w:sz w:val="20"/>
        </w:rPr>
        <w:t xml:space="preserve"> </w:t>
      </w:r>
      <w:r>
        <w:rPr>
          <w:sz w:val="20"/>
        </w:rPr>
        <w:t>сельском поселении и сложившихся районах округов и  поселений</w:t>
      </w:r>
      <w:r w:rsidRPr="00D4057F">
        <w:rPr>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91E23" w:rsidRPr="00D4057F" w:rsidRDefault="00D91E23" w:rsidP="00D91E23">
      <w:pPr>
        <w:ind w:firstLine="567"/>
        <w:jc w:val="both"/>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D91E23" w:rsidRPr="00D4057F" w:rsidRDefault="00D91E23" w:rsidP="00D91E23">
      <w:pPr>
        <w:ind w:firstLine="567"/>
        <w:jc w:val="both"/>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91E23" w:rsidRPr="00D4057F" w:rsidRDefault="00D91E23" w:rsidP="00D91E23">
      <w:pPr>
        <w:ind w:firstLine="567"/>
        <w:jc w:val="both"/>
      </w:pPr>
      <w:r w:rsidRPr="00D4057F">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91E23" w:rsidRPr="00D4057F" w:rsidRDefault="00D91E23" w:rsidP="00D91E23">
      <w:pPr>
        <w:ind w:firstLine="567"/>
        <w:jc w:val="both"/>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91E23" w:rsidRPr="00D4057F" w:rsidRDefault="00D91E23" w:rsidP="00D91E23">
      <w:pPr>
        <w:ind w:firstLine="567"/>
        <w:jc w:val="both"/>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91E23" w:rsidRPr="00D4057F" w:rsidRDefault="00D91E23" w:rsidP="00D91E23">
      <w:pPr>
        <w:ind w:firstLine="567"/>
        <w:jc w:val="both"/>
      </w:pPr>
      <w:r w:rsidRPr="00D4057F">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91E23" w:rsidRPr="00D4057F" w:rsidRDefault="00D91E23" w:rsidP="00D91E23">
      <w:pPr>
        <w:ind w:firstLine="567"/>
        <w:jc w:val="both"/>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91E23" w:rsidRPr="00D4057F" w:rsidRDefault="00D91E23" w:rsidP="00D91E23">
      <w:pPr>
        <w:ind w:firstLine="567"/>
        <w:jc w:val="both"/>
      </w:pPr>
      <w:r w:rsidRPr="00D4057F">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91E23" w:rsidRPr="00D4057F" w:rsidRDefault="00D91E23" w:rsidP="00D91E23">
      <w:pPr>
        <w:ind w:firstLine="567"/>
        <w:jc w:val="both"/>
      </w:pPr>
    </w:p>
    <w:p w:rsidR="00D91E23" w:rsidRPr="00D4057F" w:rsidRDefault="00D91E23" w:rsidP="00D91E23">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91E23" w:rsidRPr="00D4057F" w:rsidRDefault="00D91E23" w:rsidP="00D91E23">
      <w:pPr>
        <w:pStyle w:val="Default"/>
        <w:ind w:firstLine="567"/>
        <w:jc w:val="both"/>
        <w:rPr>
          <w:rFonts w:ascii="Times New Roman" w:hAnsi="Times New Roman" w:cs="Times New Roman"/>
        </w:rPr>
      </w:pPr>
    </w:p>
    <w:p w:rsidR="00D91E23" w:rsidRPr="00D4057F" w:rsidRDefault="00D91E23" w:rsidP="00D91E23">
      <w:pPr>
        <w:ind w:firstLine="567"/>
        <w:jc w:val="both"/>
        <w:rPr>
          <w:b/>
        </w:rPr>
      </w:pPr>
      <w:r w:rsidRPr="00D4057F">
        <w:rPr>
          <w:b/>
        </w:rPr>
        <w:t>12.4. Зоны размещения полигонов для твердых коммунальных отходов</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12.4.5. Санитарно-защитная зона должна иметь зеленые насаждения.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91E23" w:rsidRPr="00D4057F" w:rsidRDefault="00D91E23" w:rsidP="00D91E23">
      <w:pPr>
        <w:ind w:firstLine="567"/>
        <w:jc w:val="both"/>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91E23" w:rsidRPr="00D4057F" w:rsidRDefault="00D91E23" w:rsidP="00D91E23">
      <w:pPr>
        <w:ind w:firstLine="567"/>
        <w:jc w:val="both"/>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91E23" w:rsidRPr="00D4057F" w:rsidRDefault="00D91E23" w:rsidP="00D91E23">
      <w:pPr>
        <w:ind w:firstLine="567"/>
        <w:jc w:val="both"/>
      </w:pPr>
      <w:r w:rsidRPr="00D4057F">
        <w:t>12.4.18. К полигонам ТКО проектируются подъездные пути в соответствии с требованиями раздела 7 настоящих нормативов.</w:t>
      </w:r>
    </w:p>
    <w:p w:rsidR="00D91E23" w:rsidRPr="00D4057F" w:rsidRDefault="00D91E23" w:rsidP="00D91E23">
      <w:pPr>
        <w:ind w:firstLine="567"/>
        <w:jc w:val="both"/>
      </w:pPr>
    </w:p>
    <w:p w:rsidR="00D91E23" w:rsidRPr="00D4057F" w:rsidRDefault="00D91E23" w:rsidP="00D91E23">
      <w:pPr>
        <w:pStyle w:val="Default"/>
        <w:ind w:firstLine="567"/>
        <w:jc w:val="both"/>
        <w:rPr>
          <w:rFonts w:ascii="Times New Roman" w:hAnsi="Times New Roman" w:cs="Times New Roman"/>
          <w:b/>
        </w:rPr>
      </w:pPr>
      <w:r w:rsidRPr="00D4057F">
        <w:rPr>
          <w:rFonts w:ascii="Times New Roman" w:hAnsi="Times New Roman" w:cs="Times New Roman"/>
          <w:b/>
        </w:rPr>
        <w:lastRenderedPageBreak/>
        <w:t xml:space="preserve">12.5.  Зоны размещения полигонов для отходов производства и потребления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91E23" w:rsidRPr="00D4057F" w:rsidRDefault="00D91E23" w:rsidP="00D91E23">
      <w:pPr>
        <w:ind w:firstLine="567"/>
        <w:jc w:val="both"/>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D91E23" w:rsidRPr="00D4057F" w:rsidRDefault="00D91E23" w:rsidP="00D91E23">
      <w:pPr>
        <w:ind w:firstLine="567"/>
        <w:jc w:val="both"/>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D91E23" w:rsidRPr="00D4057F" w:rsidRDefault="00D91E23" w:rsidP="00D91E23">
      <w:pPr>
        <w:ind w:firstLine="567"/>
        <w:jc w:val="both"/>
      </w:pPr>
    </w:p>
    <w:p w:rsidR="00D91E23" w:rsidRPr="00D4057F" w:rsidRDefault="00D91E23" w:rsidP="00D91E23">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91E23" w:rsidRPr="00D4057F" w:rsidRDefault="00D91E23" w:rsidP="00D91E23">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91E23" w:rsidRDefault="00D91E23" w:rsidP="00D91E23">
      <w:pPr>
        <w:jc w:val="both"/>
      </w:pPr>
    </w:p>
    <w:p w:rsidR="00D91E23" w:rsidRDefault="00D91E23" w:rsidP="00D91E23">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D91E23" w:rsidRPr="000474A7" w:rsidRDefault="00D91E23" w:rsidP="00D91E23">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91E23" w:rsidRDefault="00D91E23" w:rsidP="00D91E23">
      <w:pPr>
        <w:ind w:firstLine="567"/>
        <w:jc w:val="both"/>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91E23" w:rsidRPr="000474A7" w:rsidRDefault="00D91E23" w:rsidP="00D91E23">
      <w:pPr>
        <w:ind w:firstLine="567"/>
        <w:jc w:val="both"/>
      </w:pPr>
    </w:p>
    <w:p w:rsidR="00D91E23" w:rsidRPr="000474A7" w:rsidRDefault="00D91E23" w:rsidP="00D91E23">
      <w:pPr>
        <w:ind w:firstLine="567"/>
        <w:jc w:val="both"/>
        <w:rPr>
          <w:b/>
        </w:rPr>
      </w:pPr>
      <w:r w:rsidRPr="000474A7">
        <w:rPr>
          <w:b/>
        </w:rPr>
        <w:t>13.2. Охрана объектов культурного наследия (памятников истории и архитектуры)</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D91E23" w:rsidRPr="000474A7" w:rsidRDefault="00D91E23" w:rsidP="00D91E23">
      <w:pPr>
        <w:pStyle w:val="Default"/>
        <w:ind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w:t>
      </w:r>
      <w:r w:rsidRPr="000474A7">
        <w:rPr>
          <w:rFonts w:ascii="Times New Roman" w:hAnsi="Times New Roman" w:cs="Times New Roman"/>
        </w:rPr>
        <w:lastRenderedPageBreak/>
        <w:t xml:space="preserve">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91E23" w:rsidRPr="000474A7" w:rsidRDefault="00D91E23" w:rsidP="00D91E23">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D91E23" w:rsidRPr="000474A7" w:rsidRDefault="00D91E23" w:rsidP="00D91E23">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D91E23" w:rsidRPr="000474A7" w:rsidRDefault="00D91E23" w:rsidP="00D91E23">
      <w:pPr>
        <w:ind w:firstLine="567"/>
        <w:jc w:val="both"/>
      </w:pPr>
      <w:r w:rsidRPr="000474A7">
        <w:t xml:space="preserve">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w:t>
      </w:r>
      <w:r w:rsidRPr="000474A7">
        <w:lastRenderedPageBreak/>
        <w:t>природного ландшафта, включая долины рек, водоемы, леса и открытые пространства, связанные композиционно с объектами культурного наследия.</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не</w:t>
      </w:r>
      <w:r>
        <w:rPr>
          <w:rFonts w:ascii="Times New Roman" w:hAnsi="Times New Roman" w:cs="Times New Roman"/>
        </w:rPr>
        <w:t xml:space="preserve">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- 2.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91E23" w:rsidRPr="000474A7" w:rsidRDefault="00D91E23" w:rsidP="00D91E23">
      <w:pPr>
        <w:ind w:firstLine="567"/>
        <w:jc w:val="both"/>
      </w:pPr>
      <w:r w:rsidRPr="000474A7">
        <w:lastRenderedPageBreak/>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91E23" w:rsidRPr="000474A7" w:rsidRDefault="00D91E23" w:rsidP="00D91E23">
      <w:pPr>
        <w:pStyle w:val="Default"/>
        <w:ind w:firstLine="567"/>
        <w:jc w:val="both"/>
        <w:rPr>
          <w:rFonts w:ascii="Times New Roman" w:hAnsi="Times New Roman" w:cs="Times New Roman"/>
        </w:rPr>
      </w:pPr>
      <w:r>
        <w:rPr>
          <w:rFonts w:ascii="Times New Roman" w:hAnsi="Times New Roman" w:cs="Times New Roman"/>
        </w:rPr>
        <w:t xml:space="preserve">13.2.25.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91E23" w:rsidRPr="000474A7" w:rsidRDefault="00D91E23" w:rsidP="00D91E23">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91E23" w:rsidRPr="000474A7" w:rsidRDefault="00D91E23" w:rsidP="00D91E23">
      <w:pPr>
        <w:ind w:firstLine="567"/>
        <w:jc w:val="both"/>
        <w:rPr>
          <w:b/>
        </w:rPr>
      </w:pPr>
      <w:r w:rsidRPr="000474A7">
        <w:t>- новое строительство в этой среде должно производиться только по проектам, согласованным в установленном порядке.</w:t>
      </w:r>
    </w:p>
    <w:p w:rsidR="00D91E23" w:rsidRDefault="00D91E23" w:rsidP="00D91E23">
      <w:pPr>
        <w:jc w:val="both"/>
      </w:pPr>
    </w:p>
    <w:p w:rsidR="00D91E23" w:rsidRPr="000E4363" w:rsidRDefault="00D91E23" w:rsidP="00D91E23">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D91E23" w:rsidRPr="000E4363" w:rsidRDefault="00D91E23" w:rsidP="00D91E23">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D91E2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91E23" w:rsidRDefault="00D91E23" w:rsidP="00D91E23">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D91E23" w:rsidRPr="000E4363" w:rsidRDefault="00D91E23" w:rsidP="00D91E23">
      <w:pPr>
        <w:pStyle w:val="Default"/>
        <w:ind w:firstLine="567"/>
        <w:jc w:val="both"/>
        <w:rPr>
          <w:rFonts w:ascii="Times New Roman" w:hAnsi="Times New Roman" w:cs="Times New Roman"/>
        </w:rPr>
      </w:pPr>
    </w:p>
    <w:p w:rsidR="00D91E23" w:rsidRPr="000E4363" w:rsidRDefault="00D91E23" w:rsidP="00D91E23">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D91E23" w:rsidRPr="000E4363" w:rsidRDefault="00D91E23" w:rsidP="00D91E23">
      <w:pPr>
        <w:ind w:firstLine="567"/>
        <w:jc w:val="both"/>
      </w:pPr>
      <w:r w:rsidRPr="000E4363">
        <w:lastRenderedPageBreak/>
        <w:t>14.2.2. Особо охраняемые природные территории могут иметь федеральное, региональное или местное значение</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14.2.9</w:t>
      </w:r>
      <w:r>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D91E23" w:rsidRDefault="00D91E23" w:rsidP="00D91E23">
      <w:pPr>
        <w:ind w:firstLine="567"/>
        <w:jc w:val="both"/>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91E23" w:rsidRPr="000E4363" w:rsidRDefault="00D91E23" w:rsidP="00D91E23">
      <w:pPr>
        <w:ind w:firstLine="567"/>
        <w:jc w:val="both"/>
      </w:pPr>
    </w:p>
    <w:p w:rsidR="00D91E23" w:rsidRPr="000E4363" w:rsidRDefault="00D91E23" w:rsidP="00D91E23">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14.3. Земли природоохранного назначения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91E23" w:rsidRDefault="00D91E23" w:rsidP="00D91E23">
      <w:pPr>
        <w:ind w:firstLine="567"/>
        <w:jc w:val="both"/>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91E23" w:rsidRPr="000E4363" w:rsidRDefault="00D91E23" w:rsidP="00D91E23">
      <w:pPr>
        <w:ind w:firstLine="567"/>
        <w:jc w:val="both"/>
      </w:pPr>
    </w:p>
    <w:p w:rsidR="00D91E23" w:rsidRPr="000E4363" w:rsidRDefault="00D91E23" w:rsidP="00D91E23">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w:t>
      </w:r>
      <w:proofErr w:type="gramEnd"/>
      <w:r w:rsidRPr="000E4363">
        <w:rPr>
          <w:rFonts w:ascii="Times New Roman" w:hAnsi="Times New Roman" w:cs="Times New Roman"/>
        </w:rPr>
        <w:t xml:space="preserve">.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91E23" w:rsidRPr="000E4363" w:rsidRDefault="00D91E23" w:rsidP="00D91E23">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D91E23" w:rsidRPr="000E4363" w:rsidRDefault="00D91E23" w:rsidP="00D91E23">
      <w:pPr>
        <w:ind w:firstLine="567"/>
        <w:jc w:val="both"/>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91E23" w:rsidRDefault="00D91E23" w:rsidP="00D91E23">
      <w:pPr>
        <w:jc w:val="both"/>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 xml:space="preserve">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w:t>
      </w:r>
      <w:r w:rsidRPr="00AA464C">
        <w:rPr>
          <w:rFonts w:ascii="Times New Roman" w:hAnsi="Times New Roman" w:cs="Times New Roman"/>
        </w:rPr>
        <w:lastRenderedPageBreak/>
        <w:t>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внедрения ресурсосберегающих технологий систем водоснабжения;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w:t>
      </w:r>
      <w:r w:rsidRPr="00AA464C">
        <w:rPr>
          <w:rFonts w:ascii="Times New Roman" w:hAnsi="Times New Roman" w:cs="Times New Roman"/>
        </w:rPr>
        <w:lastRenderedPageBreak/>
        <w:t xml:space="preserve">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D91E23" w:rsidRPr="008B045D" w:rsidTr="00200BE9">
        <w:trPr>
          <w:trHeight w:val="1132"/>
        </w:trPr>
        <w:tc>
          <w:tcPr>
            <w:tcW w:w="587"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Потенциал загрязнения атмосферы (ПЗА) </w:t>
            </w:r>
          </w:p>
        </w:tc>
        <w:tc>
          <w:tcPr>
            <w:tcW w:w="1746"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Приземные инверсии </w:t>
            </w:r>
          </w:p>
        </w:tc>
        <w:tc>
          <w:tcPr>
            <w:tcW w:w="1342"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Повторяемость, %</w:t>
            </w:r>
          </w:p>
        </w:tc>
        <w:tc>
          <w:tcPr>
            <w:tcW w:w="604"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Высота слоя перемещения, </w:t>
            </w:r>
            <w:proofErr w:type="gramStart"/>
            <w:r w:rsidRPr="008B045D">
              <w:rPr>
                <w:rFonts w:ascii="Times New Roman" w:hAnsi="Times New Roman" w:cs="Times New Roman"/>
              </w:rPr>
              <w:t>км</w:t>
            </w:r>
            <w:proofErr w:type="gramEnd"/>
          </w:p>
        </w:tc>
        <w:tc>
          <w:tcPr>
            <w:tcW w:w="721"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Продолжительность тумана, </w:t>
            </w:r>
            <w:proofErr w:type="gramStart"/>
            <w:r w:rsidRPr="008B045D">
              <w:rPr>
                <w:rFonts w:ascii="Times New Roman" w:hAnsi="Times New Roman" w:cs="Times New Roman"/>
              </w:rPr>
              <w:t>ч</w:t>
            </w:r>
            <w:proofErr w:type="gramEnd"/>
            <w:r w:rsidRPr="008B045D">
              <w:rPr>
                <w:rFonts w:ascii="Times New Roman" w:hAnsi="Times New Roman" w:cs="Times New Roman"/>
              </w:rPr>
              <w:t>.</w:t>
            </w:r>
          </w:p>
        </w:tc>
      </w:tr>
      <w:tr w:rsidR="00D91E23" w:rsidRPr="008B045D" w:rsidTr="00200BE9">
        <w:trPr>
          <w:trHeight w:val="1027"/>
        </w:trPr>
        <w:tc>
          <w:tcPr>
            <w:tcW w:w="587" w:type="pct"/>
            <w:vMerge/>
          </w:tcPr>
          <w:p w:rsidR="00D91E23" w:rsidRPr="008B045D" w:rsidRDefault="00D91E23" w:rsidP="00200BE9">
            <w:pPr>
              <w:pStyle w:val="Default"/>
              <w:jc w:val="both"/>
              <w:rPr>
                <w:rFonts w:ascii="Times New Roman" w:hAnsi="Times New Roman" w:cs="Times New Roman"/>
              </w:rPr>
            </w:pP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повторяемость, %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мощность, </w:t>
            </w:r>
            <w:proofErr w:type="gramStart"/>
            <w:r w:rsidRPr="008B045D">
              <w:rPr>
                <w:rFonts w:ascii="Times New Roman" w:hAnsi="Times New Roman" w:cs="Times New Roman"/>
              </w:rPr>
              <w:t>км</w:t>
            </w:r>
            <w:proofErr w:type="gramEnd"/>
            <w:r w:rsidRPr="008B045D">
              <w:rPr>
                <w:rFonts w:ascii="Times New Roman" w:hAnsi="Times New Roman" w:cs="Times New Roman"/>
              </w:rPr>
              <w:t xml:space="preserve">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интенсивность, </w:t>
            </w:r>
            <w:proofErr w:type="gramStart"/>
            <w:r w:rsidRPr="008B045D">
              <w:rPr>
                <w:rFonts w:ascii="Times New Roman" w:hAnsi="Times New Roman" w:cs="Times New Roman"/>
              </w:rPr>
              <w:t>С</w:t>
            </w:r>
            <w:proofErr w:type="gramEnd"/>
            <w:r w:rsidRPr="008B045D">
              <w:rPr>
                <w:rFonts w:ascii="Times New Roman" w:hAnsi="Times New Roman" w:cs="Times New Roman"/>
              </w:rPr>
              <w:t xml:space="preserve">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скорость ветра 0 - 1 м/сек.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том числе непрерывно подряд дней застоя воздуха </w:t>
            </w:r>
          </w:p>
        </w:tc>
        <w:tc>
          <w:tcPr>
            <w:tcW w:w="604" w:type="pct"/>
            <w:vMerge/>
          </w:tcPr>
          <w:p w:rsidR="00D91E23" w:rsidRPr="008B045D" w:rsidRDefault="00D91E23" w:rsidP="00200BE9">
            <w:pPr>
              <w:pStyle w:val="Default"/>
              <w:jc w:val="both"/>
              <w:rPr>
                <w:rFonts w:ascii="Times New Roman" w:hAnsi="Times New Roman" w:cs="Times New Roman"/>
              </w:rPr>
            </w:pPr>
          </w:p>
        </w:tc>
        <w:tc>
          <w:tcPr>
            <w:tcW w:w="721" w:type="pct"/>
            <w:vMerge/>
          </w:tcPr>
          <w:p w:rsidR="00D91E23" w:rsidRPr="008B045D" w:rsidRDefault="00D91E23" w:rsidP="00200BE9">
            <w:pPr>
              <w:pStyle w:val="Default"/>
              <w:jc w:val="both"/>
              <w:rPr>
                <w:rFonts w:ascii="Times New Roman" w:hAnsi="Times New Roman" w:cs="Times New Roman"/>
              </w:rPr>
            </w:pPr>
          </w:p>
        </w:tc>
      </w:tr>
      <w:tr w:rsidR="00D91E23" w:rsidRPr="008B045D" w:rsidTr="00200BE9">
        <w:trPr>
          <w:trHeight w:val="220"/>
        </w:trPr>
        <w:tc>
          <w:tcPr>
            <w:tcW w:w="58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Низкий </w:t>
            </w: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0,3 - 0,4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10 - 20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5 - 10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0,7 - 0,8 </w:t>
            </w:r>
          </w:p>
        </w:tc>
        <w:tc>
          <w:tcPr>
            <w:tcW w:w="72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80 - 350 </w:t>
            </w:r>
          </w:p>
        </w:tc>
      </w:tr>
      <w:tr w:rsidR="00D91E23" w:rsidRPr="008B045D" w:rsidTr="00200BE9">
        <w:trPr>
          <w:trHeight w:val="220"/>
        </w:trPr>
        <w:tc>
          <w:tcPr>
            <w:tcW w:w="58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Умеренный </w:t>
            </w: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30 - 40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0,4 - 0,5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3 - 5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7 - 12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0,8 - 1,0 </w:t>
            </w:r>
          </w:p>
        </w:tc>
        <w:tc>
          <w:tcPr>
            <w:tcW w:w="72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100 - 550 </w:t>
            </w:r>
          </w:p>
        </w:tc>
      </w:tr>
      <w:tr w:rsidR="00D91E23" w:rsidRPr="008B045D" w:rsidTr="00200BE9">
        <w:trPr>
          <w:trHeight w:val="220"/>
        </w:trPr>
        <w:tc>
          <w:tcPr>
            <w:tcW w:w="58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Повышенный </w:t>
            </w: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30 - 45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0,3 - 0,6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2 - 6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20 - 40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3 - 18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0,7 - 1,0 </w:t>
            </w:r>
          </w:p>
        </w:tc>
        <w:tc>
          <w:tcPr>
            <w:tcW w:w="72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100 - 600 </w:t>
            </w:r>
          </w:p>
        </w:tc>
      </w:tr>
      <w:tr w:rsidR="00D91E23" w:rsidRPr="008B045D" w:rsidTr="00200BE9">
        <w:trPr>
          <w:trHeight w:val="220"/>
        </w:trPr>
        <w:tc>
          <w:tcPr>
            <w:tcW w:w="58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Высокий </w:t>
            </w: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0,3 - 0,7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3 - 6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30 - 60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10 - 30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0,7 - 1,6 </w:t>
            </w:r>
          </w:p>
        </w:tc>
        <w:tc>
          <w:tcPr>
            <w:tcW w:w="72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50 - 200 </w:t>
            </w:r>
          </w:p>
        </w:tc>
      </w:tr>
      <w:tr w:rsidR="00D91E23" w:rsidRPr="008B045D" w:rsidTr="00200BE9">
        <w:trPr>
          <w:trHeight w:val="220"/>
        </w:trPr>
        <w:tc>
          <w:tcPr>
            <w:tcW w:w="58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Очень высокий </w:t>
            </w:r>
          </w:p>
        </w:tc>
        <w:tc>
          <w:tcPr>
            <w:tcW w:w="67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0,3 - 0,9 </w:t>
            </w:r>
          </w:p>
        </w:tc>
        <w:tc>
          <w:tcPr>
            <w:tcW w:w="47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3 - 10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50 - 70 </w:t>
            </w:r>
          </w:p>
        </w:tc>
        <w:tc>
          <w:tcPr>
            <w:tcW w:w="73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20 - 45 </w:t>
            </w:r>
          </w:p>
        </w:tc>
        <w:tc>
          <w:tcPr>
            <w:tcW w:w="6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0,8 - 1,6 </w:t>
            </w:r>
          </w:p>
        </w:tc>
        <w:tc>
          <w:tcPr>
            <w:tcW w:w="72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10 - 600 </w:t>
            </w:r>
          </w:p>
        </w:tc>
      </w:tr>
    </w:tbl>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w:t>
      </w:r>
      <w:r w:rsidRPr="00AA464C">
        <w:rPr>
          <w:rFonts w:ascii="Times New Roman" w:hAnsi="Times New Roman" w:cs="Times New Roman"/>
        </w:rPr>
        <w:lastRenderedPageBreak/>
        <w:t xml:space="preserve">условий водопользования или его ограничению для питьевых, хозяйственно-бытовых и лечебных целей.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D91E23" w:rsidRPr="00731E10" w:rsidRDefault="00D91E23" w:rsidP="00D91E23">
      <w:pPr>
        <w:pStyle w:val="Default"/>
        <w:ind w:firstLine="567"/>
        <w:jc w:val="both"/>
        <w:rPr>
          <w:rFonts w:ascii="Times New Roman" w:hAnsi="Times New Roman" w:cs="Times New Roman"/>
          <w:spacing w:val="-20"/>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w:t>
      </w:r>
      <w:r w:rsidRPr="00731E10">
        <w:rPr>
          <w:rFonts w:ascii="Times New Roman" w:hAnsi="Times New Roman" w:cs="Times New Roman"/>
          <w:spacing w:val="-20"/>
        </w:rPr>
        <w:t xml:space="preserve">и бытовых сточных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D91E23" w:rsidRPr="00AA464C" w:rsidRDefault="00D91E23" w:rsidP="00D91E23">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границах зон санитарной охраны источников питьевого, хозяйственно-бытового водоснабжения;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D91E23" w:rsidRPr="00AA464C" w:rsidRDefault="00D91E23" w:rsidP="00D91E23">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AA464C">
        <w:rPr>
          <w:rFonts w:ascii="Times New Roman" w:hAnsi="Times New Roman" w:cs="Times New Roman"/>
        </w:rPr>
        <w:lastRenderedPageBreak/>
        <w:t xml:space="preserve">площадок отдыха, зон рекреации, зон санитарной охраны водоемов, прибрежных зон, санитарно-защитных зон.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D91E23" w:rsidRPr="00AA464C" w:rsidRDefault="00D91E23" w:rsidP="00D91E23">
      <w:pPr>
        <w:jc w:val="both"/>
        <w:rPr>
          <w:color w:val="000000"/>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121"/>
        <w:gridCol w:w="1259"/>
        <w:gridCol w:w="1123"/>
        <w:gridCol w:w="1119"/>
        <w:gridCol w:w="11"/>
        <w:gridCol w:w="1117"/>
        <w:gridCol w:w="1530"/>
        <w:gridCol w:w="1814"/>
      </w:tblGrid>
      <w:tr w:rsidR="00D91E23" w:rsidRPr="008B045D" w:rsidTr="00200BE9">
        <w:trPr>
          <w:trHeight w:val="1214"/>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Суммарный показатель загрязнения (</w:t>
            </w:r>
            <w:proofErr w:type="spellStart"/>
            <w:r w:rsidRPr="008B045D">
              <w:rPr>
                <w:rFonts w:ascii="Times New Roman" w:hAnsi="Times New Roman" w:cs="Times New Roman"/>
              </w:rPr>
              <w:t>Zc</w:t>
            </w:r>
            <w:proofErr w:type="spellEnd"/>
            <w:r w:rsidRPr="008B045D">
              <w:rPr>
                <w:rFonts w:ascii="Times New Roman" w:hAnsi="Times New Roman" w:cs="Times New Roman"/>
              </w:rPr>
              <w:t xml:space="preserve">) </w:t>
            </w:r>
          </w:p>
        </w:tc>
        <w:tc>
          <w:tcPr>
            <w:tcW w:w="3762" w:type="pct"/>
            <w:gridSpan w:val="7"/>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Содержание в почве (мг/кг)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p>
        </w:tc>
        <w:tc>
          <w:tcPr>
            <w:tcW w:w="529" w:type="pct"/>
          </w:tcPr>
          <w:p w:rsidR="00D91E23" w:rsidRPr="008B045D" w:rsidRDefault="00D91E23" w:rsidP="00200BE9">
            <w:pPr>
              <w:pStyle w:val="Default"/>
              <w:jc w:val="both"/>
              <w:rPr>
                <w:rFonts w:ascii="Times New Roman" w:hAnsi="Times New Roman" w:cs="Times New Roman"/>
              </w:rPr>
            </w:pPr>
          </w:p>
        </w:tc>
        <w:tc>
          <w:tcPr>
            <w:tcW w:w="1124"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I класс опасности</w:t>
            </w:r>
          </w:p>
        </w:tc>
        <w:tc>
          <w:tcPr>
            <w:tcW w:w="1060"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II класс опасности </w:t>
            </w:r>
          </w:p>
        </w:tc>
        <w:tc>
          <w:tcPr>
            <w:tcW w:w="1578"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III класс опасности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p>
        </w:tc>
        <w:tc>
          <w:tcPr>
            <w:tcW w:w="529" w:type="pct"/>
          </w:tcPr>
          <w:p w:rsidR="00D91E23" w:rsidRPr="008B045D" w:rsidRDefault="00D91E23" w:rsidP="00200BE9">
            <w:pPr>
              <w:pStyle w:val="Default"/>
              <w:jc w:val="both"/>
              <w:rPr>
                <w:rFonts w:ascii="Times New Roman" w:hAnsi="Times New Roman" w:cs="Times New Roman"/>
              </w:rPr>
            </w:pPr>
          </w:p>
        </w:tc>
        <w:tc>
          <w:tcPr>
            <w:tcW w:w="1124"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соединения</w:t>
            </w:r>
          </w:p>
        </w:tc>
        <w:tc>
          <w:tcPr>
            <w:tcW w:w="1060"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c>
          <w:tcPr>
            <w:tcW w:w="1578"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p>
        </w:tc>
        <w:tc>
          <w:tcPr>
            <w:tcW w:w="529" w:type="pct"/>
          </w:tcPr>
          <w:p w:rsidR="00D91E23" w:rsidRPr="008B045D" w:rsidRDefault="00D91E23" w:rsidP="00200BE9">
            <w:pPr>
              <w:pStyle w:val="Default"/>
              <w:jc w:val="both"/>
              <w:rPr>
                <w:rFonts w:ascii="Times New Roman" w:hAnsi="Times New Roman" w:cs="Times New Roman"/>
              </w:rPr>
            </w:pP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5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533"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органические</w:t>
            </w:r>
          </w:p>
        </w:tc>
        <w:tc>
          <w:tcPr>
            <w:tcW w:w="52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неорганические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5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52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c>
          <w:tcPr>
            <w:tcW w:w="532"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 </w:t>
            </w: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2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2"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r>
      <w:tr w:rsidR="00D91E23" w:rsidRPr="008B045D" w:rsidTr="00200BE9">
        <w:trPr>
          <w:trHeight w:val="487"/>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&lt;16 </w:t>
            </w: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52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2"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16 - 32 </w:t>
            </w:r>
          </w:p>
        </w:tc>
        <w:tc>
          <w:tcPr>
            <w:tcW w:w="594" w:type="pct"/>
          </w:tcPr>
          <w:p w:rsidR="00D91E23" w:rsidRPr="008B045D" w:rsidRDefault="00D91E23" w:rsidP="00200BE9">
            <w:pPr>
              <w:pStyle w:val="Default"/>
              <w:jc w:val="both"/>
              <w:rPr>
                <w:rFonts w:ascii="Times New Roman" w:hAnsi="Times New Roman" w:cs="Times New Roman"/>
              </w:rPr>
            </w:pPr>
          </w:p>
        </w:tc>
        <w:tc>
          <w:tcPr>
            <w:tcW w:w="530" w:type="pct"/>
          </w:tcPr>
          <w:p w:rsidR="00D91E23" w:rsidRPr="008B045D" w:rsidRDefault="00D91E23" w:rsidP="00200BE9">
            <w:pPr>
              <w:pStyle w:val="Default"/>
              <w:jc w:val="both"/>
              <w:rPr>
                <w:rFonts w:ascii="Times New Roman" w:hAnsi="Times New Roman" w:cs="Times New Roman"/>
              </w:rPr>
            </w:pPr>
          </w:p>
        </w:tc>
        <w:tc>
          <w:tcPr>
            <w:tcW w:w="528" w:type="pct"/>
          </w:tcPr>
          <w:p w:rsidR="00D91E23" w:rsidRPr="008B045D" w:rsidRDefault="00D91E23" w:rsidP="00200BE9">
            <w:pPr>
              <w:pStyle w:val="Default"/>
              <w:jc w:val="both"/>
              <w:rPr>
                <w:rFonts w:ascii="Times New Roman" w:hAnsi="Times New Roman" w:cs="Times New Roman"/>
              </w:rPr>
            </w:pPr>
          </w:p>
        </w:tc>
        <w:tc>
          <w:tcPr>
            <w:tcW w:w="532" w:type="pct"/>
            <w:gridSpan w:val="2"/>
          </w:tcPr>
          <w:p w:rsidR="00D91E23" w:rsidRPr="008B045D" w:rsidRDefault="00D91E23" w:rsidP="00200BE9">
            <w:pPr>
              <w:pStyle w:val="Default"/>
              <w:jc w:val="both"/>
              <w:rPr>
                <w:rFonts w:ascii="Times New Roman" w:hAnsi="Times New Roman" w:cs="Times New Roman"/>
              </w:rPr>
            </w:pP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32 - 128 </w:t>
            </w: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52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2"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722"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&gt;5 ПДК </w:t>
            </w:r>
          </w:p>
        </w:tc>
        <w:tc>
          <w:tcPr>
            <w:tcW w:w="85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&gt;</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D91E23" w:rsidRPr="008B045D" w:rsidTr="00200BE9">
        <w:trPr>
          <w:trHeight w:val="220"/>
        </w:trPr>
        <w:tc>
          <w:tcPr>
            <w:tcW w:w="70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Чрезвычайно опасная</w:t>
            </w:r>
          </w:p>
        </w:tc>
        <w:tc>
          <w:tcPr>
            <w:tcW w:w="5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128</w:t>
            </w:r>
          </w:p>
        </w:tc>
        <w:tc>
          <w:tcPr>
            <w:tcW w:w="59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0" w:type="pct"/>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52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2" w:type="pct"/>
            <w:gridSpan w:val="2"/>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722" w:type="pct"/>
          </w:tcPr>
          <w:p w:rsidR="00D91E23" w:rsidRPr="008B045D" w:rsidRDefault="00D91E23" w:rsidP="00200BE9">
            <w:pPr>
              <w:pStyle w:val="Default"/>
              <w:jc w:val="both"/>
              <w:rPr>
                <w:rFonts w:ascii="Times New Roman" w:hAnsi="Times New Roman" w:cs="Times New Roman"/>
              </w:rPr>
            </w:pPr>
          </w:p>
        </w:tc>
        <w:tc>
          <w:tcPr>
            <w:tcW w:w="856" w:type="pct"/>
          </w:tcPr>
          <w:p w:rsidR="00D91E23" w:rsidRPr="008B045D" w:rsidRDefault="00D91E23" w:rsidP="00200BE9">
            <w:pPr>
              <w:pStyle w:val="Default"/>
              <w:jc w:val="both"/>
              <w:rPr>
                <w:rFonts w:ascii="Times New Roman" w:hAnsi="Times New Roman" w:cs="Times New Roman"/>
              </w:rPr>
            </w:pPr>
          </w:p>
        </w:tc>
      </w:tr>
    </w:tbl>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D91E23" w:rsidRPr="00AA464C" w:rsidRDefault="00D91E23" w:rsidP="00D91E23">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D91E23" w:rsidRPr="00AA464C" w:rsidRDefault="00D91E23" w:rsidP="00D91E23">
      <w:pPr>
        <w:pStyle w:val="Default"/>
        <w:ind w:firstLine="567"/>
        <w:jc w:val="both"/>
        <w:rPr>
          <w:rFonts w:ascii="Times New Roman" w:hAnsi="Times New Roman" w:cs="Times New Roman"/>
          <w:sz w:val="20"/>
        </w:rPr>
      </w:pPr>
      <w:proofErr w:type="gramStart"/>
      <w:r w:rsidRPr="00AA464C">
        <w:rPr>
          <w:rFonts w:ascii="Times New Roman" w:hAnsi="Times New Roman" w:cs="Times New Roman"/>
          <w:sz w:val="20"/>
        </w:rPr>
        <w:t xml:space="preserve">I - мышьяк, кадмий, ртуть, свинец, цинк, фтор, 3,4-бензапирен; </w:t>
      </w:r>
      <w:proofErr w:type="gramEnd"/>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D91E23"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D91E23" w:rsidRPr="00AA464C" w:rsidRDefault="00D91E23" w:rsidP="00D91E23">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863"/>
        <w:gridCol w:w="2271"/>
        <w:gridCol w:w="2545"/>
        <w:gridCol w:w="1879"/>
      </w:tblGrid>
      <w:tr w:rsidR="00D91E23" w:rsidRPr="008B045D" w:rsidTr="00200BE9">
        <w:trPr>
          <w:trHeight w:val="487"/>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N </w:t>
            </w:r>
            <w:proofErr w:type="spellStart"/>
            <w:proofErr w:type="gramStart"/>
            <w:r w:rsidRPr="008B045D">
              <w:rPr>
                <w:rFonts w:ascii="Times New Roman" w:hAnsi="Times New Roman" w:cs="Times New Roman"/>
              </w:rPr>
              <w:t>п</w:t>
            </w:r>
            <w:proofErr w:type="spellEnd"/>
            <w:proofErr w:type="gramEnd"/>
            <w:r w:rsidRPr="008B045D">
              <w:rPr>
                <w:rFonts w:ascii="Times New Roman" w:hAnsi="Times New Roman" w:cs="Times New Roman"/>
              </w:rPr>
              <w:t>/</w:t>
            </w:r>
            <w:proofErr w:type="spellStart"/>
            <w:r w:rsidRPr="008B045D">
              <w:rPr>
                <w:rFonts w:ascii="Times New Roman" w:hAnsi="Times New Roman" w:cs="Times New Roman"/>
              </w:rPr>
              <w:t>п</w:t>
            </w:r>
            <w:proofErr w:type="spellEnd"/>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Категория загрязненности почв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Характеристика загрязненности почв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Возможное использование территории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Рекомендации по оздоровлению почв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r>
      <w:tr w:rsidR="00D91E23" w:rsidRPr="008B045D" w:rsidTr="00200BE9">
        <w:trPr>
          <w:trHeight w:val="1831"/>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снижение </w:t>
            </w:r>
            <w:proofErr w:type="gramStart"/>
            <w:r w:rsidRPr="008B045D">
              <w:rPr>
                <w:rFonts w:ascii="Times New Roman" w:hAnsi="Times New Roman" w:cs="Times New Roman"/>
              </w:rPr>
              <w:t>уровня воздействия источников загрязнения почвы</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Осуществление мероприятий по снижению доступности </w:t>
            </w:r>
            <w:proofErr w:type="spellStart"/>
            <w:r w:rsidRPr="008B045D">
              <w:rPr>
                <w:rFonts w:ascii="Times New Roman" w:hAnsi="Times New Roman" w:cs="Times New Roman"/>
              </w:rPr>
              <w:t>токсикантов</w:t>
            </w:r>
            <w:proofErr w:type="spellEnd"/>
            <w:r w:rsidRPr="008B045D">
              <w:rPr>
                <w:rFonts w:ascii="Times New Roman" w:hAnsi="Times New Roman" w:cs="Times New Roman"/>
              </w:rPr>
              <w:t xml:space="preserve"> для растений (известкование, внесение органических удобрений и т.п.) </w:t>
            </w:r>
          </w:p>
        </w:tc>
      </w:tr>
      <w:tr w:rsidR="00D91E23" w:rsidRPr="008B045D" w:rsidTr="00200BE9">
        <w:trPr>
          <w:trHeight w:val="2638"/>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8B045D">
              <w:rPr>
                <w:rFonts w:ascii="Times New Roman" w:hAnsi="Times New Roman" w:cs="Times New Roman"/>
              </w:rPr>
              <w:t>общесанитарном</w:t>
            </w:r>
            <w:proofErr w:type="spellEnd"/>
            <w:r w:rsidRPr="008B045D">
              <w:rPr>
                <w:rFonts w:ascii="Times New Roman" w:hAnsi="Times New Roman" w:cs="Times New Roman"/>
              </w:rPr>
              <w:t xml:space="preserve">, миграционном водном и миграционном воздушном показателях </w:t>
            </w:r>
            <w:r w:rsidRPr="008B045D">
              <w:rPr>
                <w:rFonts w:ascii="Times New Roman" w:hAnsi="Times New Roman" w:cs="Times New Roman"/>
              </w:rPr>
              <w:lastRenderedPageBreak/>
              <w:t xml:space="preserve">вредности, но ниже допустимого уровня по </w:t>
            </w:r>
            <w:proofErr w:type="spellStart"/>
            <w:r w:rsidRPr="008B045D">
              <w:rPr>
                <w:rFonts w:ascii="Times New Roman" w:hAnsi="Times New Roman" w:cs="Times New Roman"/>
              </w:rPr>
              <w:t>транслокационному</w:t>
            </w:r>
            <w:proofErr w:type="spellEnd"/>
            <w:r w:rsidRPr="008B045D">
              <w:rPr>
                <w:rFonts w:ascii="Times New Roman" w:hAnsi="Times New Roman" w:cs="Times New Roman"/>
              </w:rPr>
              <w:t xml:space="preserve"> показателю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использование под любые культуры при условии контроля качества сельскохозяйственных растений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мероприятия, аналогичные категории "допустимая". </w:t>
            </w:r>
            <w:proofErr w:type="gramStart"/>
            <w:r w:rsidRPr="008B045D">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w:t>
            </w:r>
            <w:r w:rsidRPr="008B045D">
              <w:rPr>
                <w:rFonts w:ascii="Times New Roman" w:hAnsi="Times New Roman" w:cs="Times New Roman"/>
              </w:rPr>
              <w:lastRenderedPageBreak/>
              <w:t>проводится контроль за содержанием этих веществ в зоне дыхания с/</w:t>
            </w:r>
            <w:proofErr w:type="spellStart"/>
            <w:r w:rsidRPr="008B045D">
              <w:rPr>
                <w:rFonts w:ascii="Times New Roman" w:hAnsi="Times New Roman" w:cs="Times New Roman"/>
              </w:rPr>
              <w:t>х</w:t>
            </w:r>
            <w:proofErr w:type="spellEnd"/>
            <w:r w:rsidRPr="008B045D">
              <w:rPr>
                <w:rFonts w:ascii="Times New Roman" w:hAnsi="Times New Roman" w:cs="Times New Roman"/>
              </w:rPr>
              <w:t xml:space="preserve"> рабочих и в воде местных </w:t>
            </w:r>
            <w:proofErr w:type="spellStart"/>
            <w:r w:rsidRPr="008B045D">
              <w:rPr>
                <w:rFonts w:ascii="Times New Roman" w:hAnsi="Times New Roman" w:cs="Times New Roman"/>
              </w:rPr>
              <w:t>водоисточников</w:t>
            </w:r>
            <w:proofErr w:type="spellEnd"/>
            <w:r w:rsidRPr="008B045D">
              <w:rPr>
                <w:rFonts w:ascii="Times New Roman" w:hAnsi="Times New Roman" w:cs="Times New Roman"/>
              </w:rPr>
              <w:t xml:space="preserve"> </w:t>
            </w:r>
            <w:proofErr w:type="gramEnd"/>
          </w:p>
        </w:tc>
      </w:tr>
      <w:tr w:rsidR="00D91E23" w:rsidRPr="008B045D" w:rsidTr="00200BE9">
        <w:trPr>
          <w:trHeight w:val="489"/>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3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использование под технические культуры,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кроме мероприятий, указанных для категории "допустимая", </w:t>
            </w:r>
          </w:p>
        </w:tc>
      </w:tr>
    </w:tbl>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D91E23" w:rsidRPr="00AA464C" w:rsidRDefault="00D91E23" w:rsidP="00D91E23">
      <w:pPr>
        <w:jc w:val="both"/>
        <w:rPr>
          <w:color w:val="000000"/>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144"/>
        <w:gridCol w:w="15"/>
      </w:tblGrid>
      <w:tr w:rsidR="00D91E23" w:rsidRPr="008B045D" w:rsidTr="00200BE9">
        <w:trPr>
          <w:trHeight w:val="220"/>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почв </w:t>
            </w:r>
          </w:p>
        </w:tc>
        <w:tc>
          <w:tcPr>
            <w:tcW w:w="247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Рекомендации по использованию почв </w:t>
            </w:r>
          </w:p>
        </w:tc>
      </w:tr>
      <w:tr w:rsidR="00D91E23" w:rsidRPr="008B045D" w:rsidTr="00200BE9">
        <w:trPr>
          <w:trHeight w:val="220"/>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247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w:t>
            </w:r>
          </w:p>
        </w:tc>
      </w:tr>
      <w:tr w:rsidR="00D91E23" w:rsidRPr="008B045D" w:rsidTr="00200BE9">
        <w:trPr>
          <w:trHeight w:val="489"/>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247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исключая объекты повышенного риска </w:t>
            </w:r>
          </w:p>
        </w:tc>
      </w:tr>
      <w:tr w:rsidR="00D91E23" w:rsidRPr="008B045D" w:rsidTr="00200BE9">
        <w:trPr>
          <w:trHeight w:val="758"/>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247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D91E23" w:rsidRPr="008B045D" w:rsidTr="00200BE9">
        <w:trPr>
          <w:gridAfter w:val="1"/>
          <w:wAfter w:w="6" w:type="pct"/>
          <w:trHeight w:val="1562"/>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24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Федеральной службы </w:t>
            </w:r>
            <w:proofErr w:type="spellStart"/>
            <w:r w:rsidRPr="008B045D">
              <w:rPr>
                <w:rFonts w:ascii="Times New Roman" w:hAnsi="Times New Roman" w:cs="Times New Roman"/>
              </w:rPr>
              <w:t>Роспотребнадзора</w:t>
            </w:r>
            <w:proofErr w:type="spellEnd"/>
            <w:r w:rsidRPr="008B045D">
              <w:rPr>
                <w:rFonts w:ascii="Times New Roman" w:hAnsi="Times New Roman" w:cs="Times New Roman"/>
              </w:rPr>
              <w:t xml:space="preserve"> с последующим лабораторным контролем </w:t>
            </w:r>
          </w:p>
        </w:tc>
      </w:tr>
      <w:tr w:rsidR="00D91E23" w:rsidRPr="008B045D" w:rsidTr="00200BE9">
        <w:trPr>
          <w:gridAfter w:val="1"/>
          <w:wAfter w:w="6" w:type="pct"/>
          <w:trHeight w:val="1027"/>
        </w:trPr>
        <w:tc>
          <w:tcPr>
            <w:tcW w:w="2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Чрезвычайно опасная </w:t>
            </w:r>
          </w:p>
        </w:tc>
        <w:tc>
          <w:tcPr>
            <w:tcW w:w="246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вывоз и утилизация на специализированных полигонах.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15.5.16</w:t>
      </w:r>
      <w:r>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autoSpaceDE w:val="0"/>
        <w:autoSpaceDN w:val="0"/>
        <w:adjustRightInd w:val="0"/>
        <w:ind w:firstLine="567"/>
        <w:jc w:val="both"/>
        <w:rPr>
          <w:b/>
          <w:color w:val="000000"/>
        </w:rPr>
      </w:pPr>
      <w:r w:rsidRPr="00AA464C">
        <w:rPr>
          <w:b/>
          <w:color w:val="000000"/>
        </w:rPr>
        <w:t>15.6. Защита от шума и вибрации</w:t>
      </w:r>
    </w:p>
    <w:p w:rsidR="00D91E23" w:rsidRPr="00AA464C" w:rsidRDefault="00D91E23" w:rsidP="00D91E23">
      <w:pPr>
        <w:autoSpaceDE w:val="0"/>
        <w:autoSpaceDN w:val="0"/>
        <w:adjustRightInd w:val="0"/>
        <w:ind w:firstLine="567"/>
        <w:jc w:val="both"/>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91E23" w:rsidRPr="00AA464C" w:rsidRDefault="00D91E23" w:rsidP="00D91E23">
      <w:pPr>
        <w:autoSpaceDE w:val="0"/>
        <w:autoSpaceDN w:val="0"/>
        <w:adjustRightInd w:val="0"/>
        <w:ind w:firstLine="567"/>
        <w:jc w:val="both"/>
        <w:rPr>
          <w:color w:val="000000"/>
        </w:rPr>
      </w:pPr>
      <w:r w:rsidRPr="00AA464C">
        <w:rPr>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D91E23" w:rsidRPr="00AA464C" w:rsidRDefault="00D91E23" w:rsidP="00D91E23">
      <w:pPr>
        <w:autoSpaceDE w:val="0"/>
        <w:autoSpaceDN w:val="0"/>
        <w:adjustRightInd w:val="0"/>
        <w:ind w:firstLine="567"/>
        <w:jc w:val="both"/>
        <w:rPr>
          <w:color w:val="000000"/>
        </w:rPr>
      </w:pPr>
      <w:r w:rsidRPr="00AA464C">
        <w:rPr>
          <w:color w:val="000000"/>
        </w:rPr>
        <w:t>15.6.3. Шумовыми характеристиками источников внешнего шума являются:</w:t>
      </w:r>
    </w:p>
    <w:p w:rsidR="00D91E23" w:rsidRPr="00AA464C" w:rsidRDefault="00D91E23" w:rsidP="00D91E23">
      <w:pPr>
        <w:autoSpaceDE w:val="0"/>
        <w:autoSpaceDN w:val="0"/>
        <w:adjustRightInd w:val="0"/>
        <w:ind w:firstLine="567"/>
        <w:jc w:val="both"/>
        <w:rPr>
          <w:color w:val="000000"/>
        </w:rPr>
      </w:pPr>
      <w:r w:rsidRPr="00AA464C">
        <w:rPr>
          <w:color w:val="000000"/>
        </w:rPr>
        <w:t xml:space="preserve">- для транспортных потоков на улицах и дорогах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на расстоянии 7,5 м от оси первой полосы движения (для трамваев - на расстоянии 7,5 м от оси ближнего пути);</w:t>
      </w:r>
    </w:p>
    <w:p w:rsidR="00D91E23" w:rsidRPr="00AA464C" w:rsidRDefault="00D91E23" w:rsidP="00D91E23">
      <w:pPr>
        <w:autoSpaceDE w:val="0"/>
        <w:autoSpaceDN w:val="0"/>
        <w:adjustRightInd w:val="0"/>
        <w:ind w:firstLine="567"/>
        <w:jc w:val="both"/>
        <w:rPr>
          <w:color w:val="000000"/>
        </w:rPr>
      </w:pPr>
      <w:r w:rsidRPr="00AA464C">
        <w:rPr>
          <w:color w:val="000000"/>
        </w:rPr>
        <w:lastRenderedPageBreak/>
        <w:t xml:space="preserve">- для потоков железнодорожных поездов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на расстоянии 25 м от оси</w:t>
      </w:r>
    </w:p>
    <w:p w:rsidR="00D91E23" w:rsidRPr="00AA464C" w:rsidRDefault="00D91E23" w:rsidP="00D91E23">
      <w:pPr>
        <w:autoSpaceDE w:val="0"/>
        <w:autoSpaceDN w:val="0"/>
        <w:adjustRightInd w:val="0"/>
        <w:jc w:val="both"/>
        <w:rPr>
          <w:color w:val="000000"/>
        </w:rPr>
      </w:pPr>
      <w:r w:rsidRPr="00AA464C">
        <w:rPr>
          <w:color w:val="000000"/>
        </w:rPr>
        <w:t>ближнего к расчетной точке пути;</w:t>
      </w:r>
    </w:p>
    <w:p w:rsidR="00D91E23" w:rsidRPr="00AA464C" w:rsidRDefault="00D91E23" w:rsidP="00D91E23">
      <w:pPr>
        <w:autoSpaceDE w:val="0"/>
        <w:autoSpaceDN w:val="0"/>
        <w:adjustRightInd w:val="0"/>
        <w:ind w:firstLine="567"/>
        <w:jc w:val="both"/>
        <w:rPr>
          <w:color w:val="000000"/>
        </w:rPr>
      </w:pPr>
      <w:r w:rsidRPr="00AA464C">
        <w:rPr>
          <w:color w:val="000000"/>
        </w:rPr>
        <w:t xml:space="preserve">- для водного транспорта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расстоянии 25 м от борта судна;</w:t>
      </w:r>
    </w:p>
    <w:p w:rsidR="00D91E23" w:rsidRPr="00AA464C" w:rsidRDefault="00D91E23" w:rsidP="00D91E23">
      <w:pPr>
        <w:autoSpaceDE w:val="0"/>
        <w:autoSpaceDN w:val="0"/>
        <w:adjustRightInd w:val="0"/>
        <w:ind w:firstLine="567"/>
        <w:jc w:val="both"/>
        <w:rPr>
          <w:color w:val="000000"/>
        </w:rPr>
      </w:pPr>
      <w:r w:rsidRPr="00AA464C">
        <w:rPr>
          <w:color w:val="000000"/>
        </w:rPr>
        <w:t xml:space="preserve">- для воздушного транспорта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vertAlign w:val="subscript"/>
        </w:rPr>
        <w:t xml:space="preserve"> </w:t>
      </w:r>
      <w:r w:rsidRPr="00AA464C">
        <w:rPr>
          <w:color w:val="000000"/>
        </w:rPr>
        <w:t xml:space="preserve"> в расчетной точке;</w:t>
      </w:r>
    </w:p>
    <w:p w:rsidR="00D91E23" w:rsidRPr="00AA464C" w:rsidRDefault="00D91E23" w:rsidP="00D91E23">
      <w:pPr>
        <w:autoSpaceDE w:val="0"/>
        <w:autoSpaceDN w:val="0"/>
        <w:adjustRightInd w:val="0"/>
        <w:ind w:firstLine="567"/>
        <w:jc w:val="both"/>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границе территории предприятия и селитебной территории в направлении расчетной точки;</w:t>
      </w:r>
    </w:p>
    <w:p w:rsidR="00D91E23" w:rsidRPr="00AA464C" w:rsidRDefault="00D91E23" w:rsidP="00D91E23">
      <w:pPr>
        <w:autoSpaceDE w:val="0"/>
        <w:autoSpaceDN w:val="0"/>
        <w:adjustRightInd w:val="0"/>
        <w:ind w:firstLine="567"/>
        <w:jc w:val="both"/>
        <w:rPr>
          <w:color w:val="000000"/>
        </w:rPr>
      </w:pPr>
      <w:r w:rsidRPr="00AA4BF0">
        <w:rPr>
          <w:color w:val="000000"/>
        </w:rPr>
        <w:t xml:space="preserve">- </w:t>
      </w:r>
      <w:r w:rsidRPr="00AA464C">
        <w:rPr>
          <w:color w:val="000000"/>
        </w:rPr>
        <w:t xml:space="preserve">для внутриквартальных источников шума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фиксированном расстоянии от источника.</w:t>
      </w:r>
    </w:p>
    <w:p w:rsidR="00D91E23" w:rsidRPr="00AA464C" w:rsidRDefault="00D91E23" w:rsidP="00D91E23">
      <w:pPr>
        <w:autoSpaceDE w:val="0"/>
        <w:autoSpaceDN w:val="0"/>
        <w:adjustRightInd w:val="0"/>
        <w:ind w:firstLine="567"/>
        <w:jc w:val="both"/>
        <w:rPr>
          <w:color w:val="000000"/>
        </w:rPr>
      </w:pPr>
      <w:r w:rsidRPr="00AA464C">
        <w:rPr>
          <w:color w:val="000000"/>
        </w:rPr>
        <w:t>--------------------------------</w:t>
      </w:r>
    </w:p>
    <w:p w:rsidR="00D91E23" w:rsidRPr="00AA464C" w:rsidRDefault="00D91E23" w:rsidP="00D91E23">
      <w:pPr>
        <w:autoSpaceDE w:val="0"/>
        <w:autoSpaceDN w:val="0"/>
        <w:adjustRightInd w:val="0"/>
        <w:ind w:firstLine="567"/>
        <w:jc w:val="both"/>
        <w:rPr>
          <w:color w:val="000000"/>
        </w:rPr>
      </w:pPr>
      <w:r w:rsidRPr="00AA4BF0">
        <w:rPr>
          <w:color w:val="000000"/>
        </w:rPr>
        <w:t>*</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 эквивалентный уровень звука, </w:t>
      </w:r>
      <w:proofErr w:type="spellStart"/>
      <w:r w:rsidRPr="00AA464C">
        <w:rPr>
          <w:color w:val="000000"/>
        </w:rPr>
        <w:t>дБА</w:t>
      </w:r>
      <w:proofErr w:type="spellEnd"/>
      <w:r w:rsidRPr="00AA464C">
        <w:rPr>
          <w:color w:val="000000"/>
        </w:rPr>
        <w:t>.</w:t>
      </w:r>
    </w:p>
    <w:p w:rsidR="00D91E23" w:rsidRPr="00AA4BF0" w:rsidRDefault="00D91E23" w:rsidP="00D91E23">
      <w:pPr>
        <w:autoSpaceDE w:val="0"/>
        <w:autoSpaceDN w:val="0"/>
        <w:adjustRightInd w:val="0"/>
        <w:ind w:firstLine="567"/>
        <w:jc w:val="both"/>
        <w:rPr>
          <w:color w:val="000000"/>
        </w:rPr>
      </w:pPr>
      <w:r w:rsidRPr="00AA4BF0">
        <w:rPr>
          <w:color w:val="000000"/>
        </w:rPr>
        <w:t>**</w:t>
      </w:r>
      <w:proofErr w:type="gramStart"/>
      <w:r w:rsidRPr="00AA464C">
        <w:rPr>
          <w:color w:val="000000"/>
          <w:lang w:val="en-US"/>
        </w:rPr>
        <w:t>L</w:t>
      </w:r>
      <w:proofErr w:type="spellStart"/>
      <w:proofErr w:type="gramEnd"/>
      <w:r w:rsidRPr="00AA464C">
        <w:rPr>
          <w:color w:val="000000"/>
          <w:vertAlign w:val="subscript"/>
        </w:rPr>
        <w:t>Амакс</w:t>
      </w:r>
      <w:proofErr w:type="spellEnd"/>
      <w:r w:rsidRPr="00AA464C">
        <w:rPr>
          <w:color w:val="000000"/>
        </w:rPr>
        <w:t xml:space="preserve"> - максимальный уровень звука, </w:t>
      </w:r>
      <w:proofErr w:type="spellStart"/>
      <w:r w:rsidRPr="00AA464C">
        <w:rPr>
          <w:color w:val="000000"/>
        </w:rPr>
        <w:t>дБА</w:t>
      </w:r>
      <w:proofErr w:type="spellEnd"/>
      <w:r w:rsidRPr="00AA464C">
        <w:rPr>
          <w:color w:val="000000"/>
        </w:rPr>
        <w:t>.</w:t>
      </w:r>
    </w:p>
    <w:p w:rsidR="00D91E23" w:rsidRPr="00AA4BF0" w:rsidRDefault="00D91E23" w:rsidP="00D91E23">
      <w:pPr>
        <w:autoSpaceDE w:val="0"/>
        <w:autoSpaceDN w:val="0"/>
        <w:adjustRightInd w:val="0"/>
        <w:ind w:firstLine="567"/>
        <w:jc w:val="both"/>
        <w:rPr>
          <w:color w:val="000000"/>
        </w:rPr>
      </w:pPr>
    </w:p>
    <w:p w:rsidR="00D91E23" w:rsidRPr="00AA464C" w:rsidRDefault="00D91E23" w:rsidP="00D91E23">
      <w:pPr>
        <w:autoSpaceDE w:val="0"/>
        <w:autoSpaceDN w:val="0"/>
        <w:adjustRightInd w:val="0"/>
        <w:ind w:firstLine="567"/>
        <w:jc w:val="both"/>
        <w:rPr>
          <w:color w:val="000000"/>
          <w:sz w:val="20"/>
        </w:rPr>
      </w:pPr>
      <w:r w:rsidRPr="00AA464C">
        <w:rPr>
          <w:color w:val="000000"/>
          <w:sz w:val="20"/>
        </w:rPr>
        <w:t>Примечание:</w:t>
      </w:r>
    </w:p>
    <w:p w:rsidR="00D91E23" w:rsidRPr="00AA464C" w:rsidRDefault="00D91E23" w:rsidP="00D91E23">
      <w:pPr>
        <w:autoSpaceDE w:val="0"/>
        <w:autoSpaceDN w:val="0"/>
        <w:adjustRightInd w:val="0"/>
        <w:ind w:firstLine="567"/>
        <w:jc w:val="both"/>
        <w:rPr>
          <w:color w:val="000000"/>
          <w:sz w:val="20"/>
        </w:rPr>
      </w:pPr>
      <w:r w:rsidRPr="00AA464C">
        <w:rPr>
          <w:color w:val="000000"/>
          <w:sz w:val="20"/>
        </w:rPr>
        <w:t>Расчетные точки следует выбирать:</w:t>
      </w:r>
    </w:p>
    <w:p w:rsidR="00D91E23" w:rsidRPr="00AA464C" w:rsidRDefault="00D91E23" w:rsidP="00D91E23">
      <w:pPr>
        <w:autoSpaceDE w:val="0"/>
        <w:autoSpaceDN w:val="0"/>
        <w:adjustRightInd w:val="0"/>
        <w:ind w:firstLine="567"/>
        <w:jc w:val="both"/>
        <w:rPr>
          <w:color w:val="000000"/>
          <w:sz w:val="20"/>
        </w:rPr>
      </w:pPr>
      <w:proofErr w:type="gramStart"/>
      <w:r w:rsidRPr="00AA4BF0">
        <w:rPr>
          <w:color w:val="000000"/>
          <w:sz w:val="20"/>
        </w:rPr>
        <w:t xml:space="preserve">- </w:t>
      </w:r>
      <w:r w:rsidRPr="00AA464C">
        <w:rPr>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D91E23" w:rsidRDefault="00D91E23" w:rsidP="00D91E23">
      <w:pPr>
        <w:autoSpaceDE w:val="0"/>
        <w:autoSpaceDN w:val="0"/>
        <w:adjustRightInd w:val="0"/>
        <w:ind w:firstLine="567"/>
        <w:jc w:val="both"/>
        <w:rPr>
          <w:color w:val="000000"/>
          <w:sz w:val="20"/>
        </w:rPr>
      </w:pPr>
      <w:r w:rsidRPr="00AA4BF0">
        <w:rPr>
          <w:color w:val="000000"/>
          <w:sz w:val="20"/>
        </w:rPr>
        <w:t xml:space="preserve">- </w:t>
      </w:r>
      <w:r w:rsidRPr="00AA464C">
        <w:rPr>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D91E23" w:rsidRPr="00AA464C" w:rsidRDefault="00D91E23" w:rsidP="00D91E23">
      <w:pPr>
        <w:autoSpaceDE w:val="0"/>
        <w:autoSpaceDN w:val="0"/>
        <w:adjustRightInd w:val="0"/>
        <w:ind w:firstLine="567"/>
        <w:jc w:val="both"/>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D91E23"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501"/>
        <w:gridCol w:w="2084"/>
        <w:gridCol w:w="2084"/>
        <w:gridCol w:w="2084"/>
      </w:tblGrid>
      <w:tr w:rsidR="00D91E23" w:rsidRPr="008B045D" w:rsidTr="00200BE9">
        <w:trPr>
          <w:trHeight w:val="1201"/>
        </w:trPr>
        <w:tc>
          <w:tcPr>
            <w:tcW w:w="320" w:type="pct"/>
          </w:tcPr>
          <w:p w:rsidR="00D91E23" w:rsidRPr="008B045D" w:rsidRDefault="00D91E23" w:rsidP="00200BE9">
            <w:pPr>
              <w:pStyle w:val="Default"/>
              <w:jc w:val="both"/>
              <w:rPr>
                <w:rFonts w:ascii="Times New Roman" w:hAnsi="Times New Roman" w:cs="Times New Roman"/>
              </w:rPr>
            </w:pPr>
            <w:proofErr w:type="spellStart"/>
            <w:proofErr w:type="gramStart"/>
            <w:r w:rsidRPr="008B045D">
              <w:rPr>
                <w:rFonts w:ascii="Times New Roman" w:hAnsi="Times New Roman" w:cs="Times New Roman"/>
              </w:rPr>
              <w:t>п</w:t>
            </w:r>
            <w:proofErr w:type="spellEnd"/>
            <w:proofErr w:type="gramEnd"/>
            <w:r w:rsidRPr="008B045D">
              <w:rPr>
                <w:rFonts w:ascii="Times New Roman" w:hAnsi="Times New Roman" w:cs="Times New Roman"/>
              </w:rPr>
              <w:t>/</w:t>
            </w:r>
            <w:proofErr w:type="spellStart"/>
            <w:r w:rsidRPr="008B045D">
              <w:rPr>
                <w:rFonts w:ascii="Times New Roman" w:hAnsi="Times New Roman" w:cs="Times New Roman"/>
              </w:rPr>
              <w:t>п</w:t>
            </w:r>
            <w:proofErr w:type="spellEnd"/>
            <w:r w:rsidRPr="008B045D">
              <w:rPr>
                <w:rFonts w:ascii="Times New Roman" w:hAnsi="Times New Roman" w:cs="Times New Roman"/>
              </w:rPr>
              <w:t xml:space="preserve">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Назначение помещений или территорий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Время суток, </w:t>
            </w:r>
            <w:proofErr w:type="gramStart"/>
            <w:r w:rsidRPr="008B045D">
              <w:rPr>
                <w:rFonts w:ascii="Times New Roman" w:hAnsi="Times New Roman" w:cs="Times New Roman"/>
              </w:rPr>
              <w:t>ч</w:t>
            </w:r>
            <w:proofErr w:type="gramEnd"/>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звука,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L, </w:t>
            </w:r>
            <w:proofErr w:type="spellStart"/>
            <w:r w:rsidRPr="008B045D">
              <w:rPr>
                <w:rFonts w:ascii="Times New Roman" w:hAnsi="Times New Roman" w:cs="Times New Roman"/>
              </w:rPr>
              <w:t>дБА</w:t>
            </w:r>
            <w:proofErr w:type="spell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proofErr w:type="spellStart"/>
            <w:proofErr w:type="gramStart"/>
            <w:r w:rsidRPr="008B045D">
              <w:rPr>
                <w:rFonts w:ascii="Times New Roman" w:hAnsi="Times New Roman" w:cs="Times New Roman"/>
              </w:rPr>
              <w:t>A</w:t>
            </w:r>
            <w:proofErr w:type="gramEnd"/>
            <w:r w:rsidRPr="008B045D">
              <w:rPr>
                <w:rFonts w:ascii="Times New Roman" w:hAnsi="Times New Roman" w:cs="Times New Roman"/>
              </w:rPr>
              <w:t>экв</w:t>
            </w:r>
            <w:proofErr w:type="spellEnd"/>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звука,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L, </w:t>
            </w:r>
            <w:proofErr w:type="spellStart"/>
            <w:r w:rsidRPr="008B045D">
              <w:rPr>
                <w:rFonts w:ascii="Times New Roman" w:hAnsi="Times New Roman" w:cs="Times New Roman"/>
              </w:rPr>
              <w:t>дБА</w:t>
            </w:r>
            <w:proofErr w:type="spell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D91E23" w:rsidRPr="008B045D" w:rsidTr="00200BE9">
        <w:trPr>
          <w:trHeight w:val="220"/>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r>
      <w:tr w:rsidR="00D91E23" w:rsidRPr="008B045D" w:rsidTr="00200BE9">
        <w:trPr>
          <w:trHeight w:val="1024"/>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r>
      <w:tr w:rsidR="00D91E23" w:rsidRPr="008B045D" w:rsidTr="00200BE9">
        <w:trPr>
          <w:trHeight w:val="1565"/>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2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75 </w:t>
            </w:r>
          </w:p>
        </w:tc>
      </w:tr>
      <w:tr w:rsidR="00D91E23" w:rsidRPr="008B045D" w:rsidTr="00200BE9">
        <w:trPr>
          <w:trHeight w:val="1293"/>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90 </w:t>
            </w:r>
          </w:p>
        </w:tc>
      </w:tr>
      <w:tr w:rsidR="00D91E23" w:rsidRPr="008B045D" w:rsidTr="00200BE9">
        <w:trPr>
          <w:trHeight w:val="1025"/>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8B045D">
              <w:rPr>
                <w:rFonts w:ascii="Times New Roman" w:hAnsi="Times New Roman" w:cs="Times New Roman"/>
              </w:rPr>
              <w:t>кроме</w:t>
            </w:r>
            <w:proofErr w:type="gramEnd"/>
            <w:r w:rsidRPr="008B045D">
              <w:rPr>
                <w:rFonts w:ascii="Times New Roman" w:hAnsi="Times New Roman" w:cs="Times New Roman"/>
              </w:rPr>
              <w:t xml:space="preserve"> перечисленных в пунктах 1 - 3)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95 </w:t>
            </w:r>
          </w:p>
        </w:tc>
      </w:tr>
      <w:tr w:rsidR="00D91E23" w:rsidRPr="008B045D" w:rsidTr="00200BE9">
        <w:trPr>
          <w:trHeight w:val="220"/>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Палаты больниц и санаториев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25</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w:t>
            </w:r>
          </w:p>
        </w:tc>
      </w:tr>
      <w:tr w:rsidR="00D91E23" w:rsidRPr="008B045D" w:rsidTr="00200BE9">
        <w:trPr>
          <w:trHeight w:val="756"/>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1565"/>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r>
      <w:tr w:rsidR="00D91E23" w:rsidRPr="008B045D" w:rsidTr="00200BE9">
        <w:trPr>
          <w:trHeight w:val="499"/>
        </w:trPr>
        <w:tc>
          <w:tcPr>
            <w:tcW w:w="320" w:type="pct"/>
            <w:vMerge w:val="restar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1680" w:type="pct"/>
            <w:vMerge w:val="restar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Жилые комнаты квартир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 домах категории</w:t>
            </w:r>
            <w:proofErr w:type="gramStart"/>
            <w:r w:rsidRPr="008B045D">
              <w:rPr>
                <w:rFonts w:ascii="Times New Roman" w:hAnsi="Times New Roman" w:cs="Times New Roman"/>
              </w:rPr>
              <w:t xml:space="preserve"> А</w:t>
            </w:r>
            <w:proofErr w:type="gramEnd"/>
          </w:p>
        </w:tc>
        <w:tc>
          <w:tcPr>
            <w:tcW w:w="1000" w:type="pct"/>
            <w:tcBorders>
              <w:bottom w:val="single" w:sz="4" w:space="0" w:color="auto"/>
            </w:tcBorders>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Borders>
              <w:bottom w:val="single" w:sz="4" w:space="0" w:color="auto"/>
            </w:tcBorders>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 домах категорий</w:t>
            </w:r>
            <w:proofErr w:type="gramStart"/>
            <w:r w:rsidRPr="008B045D">
              <w:rPr>
                <w:rFonts w:ascii="Times New Roman" w:hAnsi="Times New Roman" w:cs="Times New Roman"/>
              </w:rPr>
              <w:t xml:space="preserve"> Б</w:t>
            </w:r>
            <w:proofErr w:type="gramEnd"/>
            <w:r w:rsidRPr="008B045D">
              <w:rPr>
                <w:rFonts w:ascii="Times New Roman" w:hAnsi="Times New Roman" w:cs="Times New Roman"/>
              </w:rPr>
              <w:t xml:space="preserve"> и В</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r>
      <w:tr w:rsidR="00D91E23" w:rsidRPr="008B045D" w:rsidTr="00200BE9">
        <w:trPr>
          <w:trHeight w:val="220"/>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9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Жилые комнаты общежитий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547"/>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Номера гостиниц: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категории</w:t>
            </w:r>
            <w:proofErr w:type="gramStart"/>
            <w:r w:rsidRPr="008B045D">
              <w:rPr>
                <w:rFonts w:ascii="Times New Roman" w:hAnsi="Times New Roman" w:cs="Times New Roman"/>
              </w:rPr>
              <w:t xml:space="preserve"> А</w:t>
            </w:r>
            <w:proofErr w:type="gramEnd"/>
          </w:p>
        </w:tc>
        <w:tc>
          <w:tcPr>
            <w:tcW w:w="1000" w:type="pct"/>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220"/>
        </w:trPr>
        <w:tc>
          <w:tcPr>
            <w:tcW w:w="320" w:type="pct"/>
            <w:vMerge/>
          </w:tcPr>
          <w:p w:rsidR="00D91E23" w:rsidRPr="008B045D" w:rsidRDefault="00D91E23" w:rsidP="00200BE9">
            <w:pPr>
              <w:pStyle w:val="Default"/>
              <w:ind w:firstLine="708"/>
              <w:jc w:val="both"/>
              <w:rPr>
                <w:rFonts w:ascii="Times New Roman" w:hAnsi="Times New Roman" w:cs="Times New Roman"/>
              </w:rPr>
            </w:pPr>
          </w:p>
        </w:tc>
        <w:tc>
          <w:tcPr>
            <w:tcW w:w="1680" w:type="pct"/>
            <w:vMerge/>
          </w:tcPr>
          <w:p w:rsidR="00D91E23" w:rsidRPr="008B045D" w:rsidRDefault="00D91E23" w:rsidP="00200BE9">
            <w:pPr>
              <w:pStyle w:val="Default"/>
              <w:ind w:firstLine="708"/>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категории</w:t>
            </w:r>
            <w:proofErr w:type="gramStart"/>
            <w:r w:rsidRPr="008B045D">
              <w:rPr>
                <w:rFonts w:ascii="Times New Roman" w:hAnsi="Times New Roman" w:cs="Times New Roman"/>
              </w:rPr>
              <w:t xml:space="preserve"> Б</w:t>
            </w:r>
            <w:proofErr w:type="gramEnd"/>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категории</w:t>
            </w:r>
            <w:proofErr w:type="gramStart"/>
            <w:r w:rsidRPr="008B045D">
              <w:rPr>
                <w:rFonts w:ascii="Times New Roman" w:hAnsi="Times New Roman" w:cs="Times New Roman"/>
              </w:rPr>
              <w:t xml:space="preserve"> В</w:t>
            </w:r>
            <w:proofErr w:type="gramEnd"/>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725"/>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11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w:t>
            </w:r>
            <w:r w:rsidRPr="008B045D">
              <w:rPr>
                <w:rFonts w:ascii="Times New Roman" w:hAnsi="Times New Roman" w:cs="Times New Roman"/>
              </w:rPr>
              <w:lastRenderedPageBreak/>
              <w:t xml:space="preserve">образовательных учреждений и школ-интернатов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r>
      <w:tr w:rsidR="00D91E23" w:rsidRPr="008B045D" w:rsidTr="00200BE9">
        <w:trPr>
          <w:trHeight w:val="1611"/>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12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категории</w:t>
            </w:r>
            <w:proofErr w:type="gramStart"/>
            <w:r w:rsidRPr="008B045D">
              <w:rPr>
                <w:rFonts w:ascii="Times New Roman" w:hAnsi="Times New Roman" w:cs="Times New Roman"/>
              </w:rPr>
              <w:t xml:space="preserve"> А</w:t>
            </w:r>
            <w:proofErr w:type="gramEnd"/>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45</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категорий</w:t>
            </w:r>
            <w:proofErr w:type="gramStart"/>
            <w:r w:rsidRPr="008B045D">
              <w:rPr>
                <w:rFonts w:ascii="Times New Roman" w:hAnsi="Times New Roman" w:cs="Times New Roman"/>
              </w:rPr>
              <w:t xml:space="preserve"> Б</w:t>
            </w:r>
            <w:proofErr w:type="gramEnd"/>
            <w:r w:rsidRPr="008B045D">
              <w:rPr>
                <w:rFonts w:ascii="Times New Roman" w:hAnsi="Times New Roman" w:cs="Times New Roman"/>
              </w:rPr>
              <w:t xml:space="preserve"> и В</w:t>
            </w:r>
          </w:p>
        </w:tc>
        <w:tc>
          <w:tcPr>
            <w:tcW w:w="20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r>
      <w:tr w:rsidR="00D91E23" w:rsidRPr="008B045D" w:rsidTr="00200BE9">
        <w:trPr>
          <w:trHeight w:val="806"/>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13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Залы кафе, ресторанов, фойе театров и кинотеатров: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категории</w:t>
            </w:r>
            <w:proofErr w:type="gramStart"/>
            <w:r w:rsidRPr="008B045D">
              <w:rPr>
                <w:rFonts w:ascii="Times New Roman" w:hAnsi="Times New Roman" w:cs="Times New Roman"/>
              </w:rPr>
              <w:t xml:space="preserve"> А</w:t>
            </w:r>
            <w:proofErr w:type="gramEnd"/>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категорий</w:t>
            </w:r>
            <w:proofErr w:type="gramStart"/>
            <w:r w:rsidRPr="008B045D">
              <w:rPr>
                <w:rFonts w:ascii="Times New Roman" w:hAnsi="Times New Roman" w:cs="Times New Roman"/>
              </w:rPr>
              <w:t xml:space="preserve"> Б</w:t>
            </w:r>
            <w:proofErr w:type="gramEnd"/>
            <w:r w:rsidRPr="008B045D">
              <w:rPr>
                <w:rFonts w:ascii="Times New Roman" w:hAnsi="Times New Roman" w:cs="Times New Roman"/>
              </w:rPr>
              <w:t xml:space="preserve"> и В</w:t>
            </w:r>
          </w:p>
        </w:tc>
        <w:tc>
          <w:tcPr>
            <w:tcW w:w="1000" w:type="pct"/>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r>
      <w:tr w:rsidR="00D91E23" w:rsidRPr="008B045D" w:rsidTr="00200BE9">
        <w:trPr>
          <w:trHeight w:val="758"/>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14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r>
      <w:tr w:rsidR="00D91E23" w:rsidRPr="008B045D" w:rsidTr="00200BE9">
        <w:trPr>
          <w:trHeight w:val="758"/>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50 </w:t>
            </w:r>
          </w:p>
        </w:tc>
      </w:tr>
      <w:tr w:rsidR="00D91E23" w:rsidRPr="008B045D" w:rsidTr="00200BE9">
        <w:trPr>
          <w:trHeight w:val="1024"/>
        </w:trPr>
        <w:tc>
          <w:tcPr>
            <w:tcW w:w="32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16 </w:t>
            </w:r>
          </w:p>
        </w:tc>
        <w:tc>
          <w:tcPr>
            <w:tcW w:w="1680"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r>
      <w:tr w:rsidR="00D91E23" w:rsidRPr="008B045D" w:rsidTr="00200BE9">
        <w:trPr>
          <w:trHeight w:val="220"/>
        </w:trPr>
        <w:tc>
          <w:tcPr>
            <w:tcW w:w="320" w:type="pct"/>
            <w:vMerge/>
          </w:tcPr>
          <w:p w:rsidR="00D91E23" w:rsidRPr="008B045D" w:rsidRDefault="00D91E23" w:rsidP="00200BE9">
            <w:pPr>
              <w:pStyle w:val="Default"/>
              <w:jc w:val="both"/>
              <w:rPr>
                <w:rFonts w:ascii="Times New Roman" w:hAnsi="Times New Roman" w:cs="Times New Roman"/>
              </w:rPr>
            </w:pPr>
          </w:p>
        </w:tc>
        <w:tc>
          <w:tcPr>
            <w:tcW w:w="1680" w:type="pct"/>
            <w:vMerge/>
          </w:tcPr>
          <w:p w:rsidR="00D91E23" w:rsidRPr="008B045D" w:rsidRDefault="00D91E23" w:rsidP="00200BE9">
            <w:pPr>
              <w:pStyle w:val="Default"/>
              <w:jc w:val="both"/>
              <w:rPr>
                <w:rFonts w:ascii="Times New Roman" w:hAnsi="Times New Roman" w:cs="Times New Roman"/>
              </w:rPr>
            </w:pP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r>
      <w:tr w:rsidR="00D91E23" w:rsidRPr="008B045D" w:rsidTr="00200BE9">
        <w:trPr>
          <w:trHeight w:val="220"/>
        </w:trPr>
        <w:tc>
          <w:tcPr>
            <w:tcW w:w="32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17 </w:t>
            </w:r>
          </w:p>
        </w:tc>
        <w:tc>
          <w:tcPr>
            <w:tcW w:w="168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r>
    </w:tbl>
    <w:p w:rsidR="00D91E23" w:rsidRPr="00AA464C" w:rsidRDefault="00D91E23" w:rsidP="00D91E23">
      <w:pPr>
        <w:pStyle w:val="Default"/>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D91E23"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D91E23" w:rsidRPr="00AA464C" w:rsidRDefault="00D91E23" w:rsidP="00D91E23">
      <w:pPr>
        <w:pStyle w:val="Default"/>
        <w:ind w:firstLine="567"/>
        <w:jc w:val="both"/>
        <w:rPr>
          <w:rFonts w:ascii="Times New Roman" w:hAnsi="Times New Roman" w:cs="Times New Roman"/>
        </w:rPr>
      </w:pPr>
    </w:p>
    <w:p w:rsidR="00D91E23" w:rsidRPr="00731E10" w:rsidRDefault="00D91E23" w:rsidP="00D91E23">
      <w:pPr>
        <w:pStyle w:val="Default"/>
        <w:ind w:firstLine="567"/>
        <w:jc w:val="both"/>
        <w:rPr>
          <w:rFonts w:ascii="Times New Roman" w:hAnsi="Times New Roman" w:cs="Times New Roman"/>
          <w:spacing w:val="-20"/>
        </w:rPr>
      </w:pPr>
      <w:r w:rsidRPr="00AA464C">
        <w:rPr>
          <w:rFonts w:ascii="Times New Roman" w:hAnsi="Times New Roman" w:cs="Times New Roman"/>
        </w:rPr>
        <w:t xml:space="preserve">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w:t>
      </w:r>
      <w:r w:rsidRPr="00731E10">
        <w:rPr>
          <w:rFonts w:ascii="Times New Roman" w:hAnsi="Times New Roman" w:cs="Times New Roman"/>
          <w:spacing w:val="-20"/>
        </w:rPr>
        <w:t>в таблице 111.</w:t>
      </w:r>
    </w:p>
    <w:p w:rsidR="00D91E23"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D91E23" w:rsidRPr="008B045D" w:rsidTr="00200BE9">
        <w:trPr>
          <w:trHeight w:val="130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Время суток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уровень звука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L , дБ (А) </w:t>
            </w:r>
          </w:p>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Аэкв</w:t>
            </w:r>
            <w:proofErr w:type="spellEnd"/>
            <w:r w:rsidRPr="008B045D">
              <w:rPr>
                <w:rFonts w:ascii="Times New Roman" w:hAnsi="Times New Roman" w:cs="Times New Roman"/>
              </w:rPr>
              <w:t xml:space="preserve">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уровень звука </w:t>
            </w:r>
            <w:proofErr w:type="gramStart"/>
            <w:r w:rsidRPr="008B045D">
              <w:rPr>
                <w:rFonts w:ascii="Times New Roman" w:hAnsi="Times New Roman" w:cs="Times New Roman"/>
              </w:rPr>
              <w:t>при</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единичном </w:t>
            </w:r>
          </w:p>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воздействии</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L , дБ (А) </w:t>
            </w:r>
          </w:p>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День (с 7.00 до 23.00 ч)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85 </w:t>
            </w:r>
          </w:p>
        </w:tc>
      </w:tr>
      <w:tr w:rsidR="00D91E23" w:rsidRPr="008B045D" w:rsidTr="00200BE9">
        <w:trPr>
          <w:trHeight w:val="220"/>
        </w:trPr>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Ночь (с 23.00 до 7.00 ч) </w:t>
            </w:r>
          </w:p>
        </w:tc>
        <w:tc>
          <w:tcPr>
            <w:tcW w:w="166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75 </w:t>
            </w:r>
          </w:p>
        </w:tc>
      </w:tr>
    </w:tbl>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91E23" w:rsidRPr="00AA464C" w:rsidRDefault="00D91E23" w:rsidP="00D91E23">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D91E23" w:rsidRDefault="00D91E23" w:rsidP="00D91E23">
      <w:pPr>
        <w:autoSpaceDE w:val="0"/>
        <w:autoSpaceDN w:val="0"/>
        <w:adjustRightInd w:val="0"/>
        <w:ind w:firstLine="567"/>
        <w:jc w:val="both"/>
        <w:rPr>
          <w:sz w:val="20"/>
        </w:rPr>
      </w:pPr>
      <w:r w:rsidRPr="00AA464C">
        <w:rPr>
          <w:sz w:val="20"/>
        </w:rPr>
        <w:t xml:space="preserve">2. При пролетах сверхзвуковых самолетов допускается превышать установленные уровни звука </w:t>
      </w:r>
      <w:proofErr w:type="gramStart"/>
      <w:r w:rsidRPr="00AA464C">
        <w:rPr>
          <w:sz w:val="20"/>
        </w:rPr>
        <w:t>L</w:t>
      </w:r>
      <w:proofErr w:type="gramEnd"/>
      <w:r w:rsidRPr="00AA464C">
        <w:rPr>
          <w:sz w:val="20"/>
          <w:vertAlign w:val="subscript"/>
        </w:rPr>
        <w:t xml:space="preserve">А </w:t>
      </w:r>
      <w:r w:rsidRPr="00AA464C">
        <w:rPr>
          <w:sz w:val="20"/>
        </w:rPr>
        <w:t xml:space="preserve">на 10 дБ (А) и </w:t>
      </w:r>
      <w:proofErr w:type="spellStart"/>
      <w:r w:rsidRPr="00AA464C">
        <w:rPr>
          <w:sz w:val="20"/>
        </w:rPr>
        <w:t>L</w:t>
      </w:r>
      <w:r w:rsidRPr="00AA464C">
        <w:rPr>
          <w:sz w:val="20"/>
          <w:vertAlign w:val="subscript"/>
        </w:rPr>
        <w:t>Аэкв</w:t>
      </w:r>
      <w:proofErr w:type="spellEnd"/>
      <w:r w:rsidRPr="00AA464C">
        <w:rPr>
          <w:sz w:val="20"/>
        </w:rPr>
        <w:t xml:space="preserve"> на 5 дБ (А) в течение не более двух суток одной недели.</w:t>
      </w:r>
    </w:p>
    <w:p w:rsidR="00D91E23" w:rsidRPr="00AA464C" w:rsidRDefault="00D91E23" w:rsidP="00D91E23">
      <w:pPr>
        <w:autoSpaceDE w:val="0"/>
        <w:autoSpaceDN w:val="0"/>
        <w:adjustRightInd w:val="0"/>
        <w:ind w:firstLine="567"/>
        <w:jc w:val="both"/>
        <w:rPr>
          <w:sz w:val="20"/>
          <w:vertAlign w:val="subscript"/>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w:t>
      </w:r>
      <w:r w:rsidRPr="00AA464C">
        <w:rPr>
          <w:rFonts w:ascii="Times New Roman" w:hAnsi="Times New Roman" w:cs="Times New Roman"/>
        </w:rPr>
        <w:lastRenderedPageBreak/>
        <w:t xml:space="preserve">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94"/>
        <w:gridCol w:w="1731"/>
        <w:gridCol w:w="1732"/>
        <w:gridCol w:w="1680"/>
        <w:gridCol w:w="1786"/>
      </w:tblGrid>
      <w:tr w:rsidR="00D91E23" w:rsidRPr="008B045D" w:rsidTr="00200BE9">
        <w:trPr>
          <w:trHeight w:val="220"/>
        </w:trPr>
        <w:tc>
          <w:tcPr>
            <w:tcW w:w="8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Диапазон </w:t>
            </w:r>
            <w:r w:rsidRPr="008B045D">
              <w:rPr>
                <w:rFonts w:ascii="Times New Roman" w:hAnsi="Times New Roman" w:cs="Times New Roman"/>
              </w:rPr>
              <w:lastRenderedPageBreak/>
              <w:t xml:space="preserve">частот </w:t>
            </w:r>
          </w:p>
        </w:tc>
        <w:tc>
          <w:tcPr>
            <w:tcW w:w="86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30 - 300 кГц </w:t>
            </w:r>
          </w:p>
        </w:tc>
        <w:tc>
          <w:tcPr>
            <w:tcW w:w="8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0,3 - 3 МГц </w:t>
            </w:r>
          </w:p>
        </w:tc>
        <w:tc>
          <w:tcPr>
            <w:tcW w:w="8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3 - 30 МГц </w:t>
            </w:r>
          </w:p>
        </w:tc>
        <w:tc>
          <w:tcPr>
            <w:tcW w:w="80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30 - 300 МГц </w:t>
            </w:r>
          </w:p>
        </w:tc>
        <w:tc>
          <w:tcPr>
            <w:tcW w:w="85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0,3 - 300 ГГц </w:t>
            </w:r>
          </w:p>
        </w:tc>
      </w:tr>
      <w:tr w:rsidR="00D91E23" w:rsidRPr="008B045D" w:rsidTr="00200BE9">
        <w:trPr>
          <w:trHeight w:val="489"/>
        </w:trPr>
        <w:tc>
          <w:tcPr>
            <w:tcW w:w="8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Нормируемый параметр </w:t>
            </w:r>
          </w:p>
        </w:tc>
        <w:tc>
          <w:tcPr>
            <w:tcW w:w="3337"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напряженность электрического поля, Е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(В/м) </w:t>
            </w:r>
          </w:p>
        </w:tc>
        <w:tc>
          <w:tcPr>
            <w:tcW w:w="85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плотность потока энергии, м</w:t>
            </w:r>
            <w:proofErr w:type="gramStart"/>
            <w:r w:rsidRPr="008B045D">
              <w:rPr>
                <w:rFonts w:ascii="Times New Roman" w:hAnsi="Times New Roman" w:cs="Times New Roman"/>
              </w:rPr>
              <w:t>кВт/кв</w:t>
            </w:r>
            <w:proofErr w:type="gramEnd"/>
            <w:r w:rsidRPr="008B045D">
              <w:rPr>
                <w:rFonts w:ascii="Times New Roman" w:hAnsi="Times New Roman" w:cs="Times New Roman"/>
              </w:rPr>
              <w:t xml:space="preserve">. см </w:t>
            </w:r>
          </w:p>
        </w:tc>
      </w:tr>
      <w:tr w:rsidR="00D91E23" w:rsidRPr="008B045D" w:rsidTr="00200BE9">
        <w:trPr>
          <w:trHeight w:val="489"/>
        </w:trPr>
        <w:tc>
          <w:tcPr>
            <w:tcW w:w="80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Предельно допустимые уровни </w:t>
            </w:r>
          </w:p>
        </w:tc>
        <w:tc>
          <w:tcPr>
            <w:tcW w:w="86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w:t>
            </w:r>
          </w:p>
        </w:tc>
        <w:tc>
          <w:tcPr>
            <w:tcW w:w="8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c>
          <w:tcPr>
            <w:tcW w:w="833"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808"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&lt;*&gt; </w:t>
            </w:r>
          </w:p>
        </w:tc>
        <w:tc>
          <w:tcPr>
            <w:tcW w:w="85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25 &lt;**&gt; </w:t>
            </w:r>
          </w:p>
        </w:tc>
      </w:tr>
    </w:tbl>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91E23" w:rsidRPr="00AA464C"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D91E23" w:rsidRDefault="00D91E23" w:rsidP="00D91E23">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D91E23" w:rsidRPr="00AA464C" w:rsidRDefault="00D91E23" w:rsidP="00D91E23">
      <w:pPr>
        <w:pStyle w:val="Default"/>
        <w:ind w:firstLine="567"/>
        <w:jc w:val="both"/>
        <w:rPr>
          <w:rFonts w:ascii="Times New Roman" w:hAnsi="Times New Roman" w:cs="Times New Roman"/>
          <w:sz w:val="20"/>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D91E23" w:rsidRPr="00AA464C" w:rsidRDefault="00D91E23" w:rsidP="00D91E23">
      <w:pPr>
        <w:pStyle w:val="Default"/>
        <w:ind w:firstLine="567"/>
        <w:jc w:val="both"/>
        <w:rPr>
          <w:rFonts w:ascii="Times New Roman" w:hAnsi="Times New Roman" w:cs="Times New Roman"/>
        </w:rPr>
      </w:pPr>
      <w:r>
        <w:rPr>
          <w:rFonts w:ascii="Times New Roman" w:hAnsi="Times New Roman" w:cs="Times New Roman"/>
        </w:rPr>
        <w:t xml:space="preserve">- </w:t>
      </w:r>
      <w:r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D91E23" w:rsidRDefault="00D91E23" w:rsidP="00D91E23">
      <w:pPr>
        <w:jc w:val="both"/>
        <w:rPr>
          <w:color w:val="000000"/>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D91E23" w:rsidRPr="008B045D" w:rsidTr="00200BE9">
        <w:trPr>
          <w:trHeight w:val="758"/>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Зона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шумового воздействия, </w:t>
            </w:r>
            <w:proofErr w:type="spellStart"/>
            <w:r w:rsidRPr="008B045D">
              <w:rPr>
                <w:rFonts w:ascii="Times New Roman" w:hAnsi="Times New Roman" w:cs="Times New Roman"/>
              </w:rPr>
              <w:t>дБА</w:t>
            </w:r>
            <w:proofErr w:type="spellEnd"/>
            <w:r w:rsidRPr="008B045D">
              <w:rPr>
                <w:rFonts w:ascii="Times New Roman" w:hAnsi="Times New Roman" w:cs="Times New Roman"/>
              </w:rPr>
              <w:t xml:space="preserve"> </w:t>
            </w:r>
          </w:p>
        </w:tc>
        <w:tc>
          <w:tcPr>
            <w:tcW w:w="1004"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Загрязненность сточных вод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4"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7"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4 </w:t>
            </w:r>
          </w:p>
        </w:tc>
        <w:tc>
          <w:tcPr>
            <w:tcW w:w="9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 </w:t>
            </w:r>
          </w:p>
        </w:tc>
      </w:tr>
      <w:tr w:rsidR="00D91E23" w:rsidRPr="008B045D" w:rsidTr="00200BE9">
        <w:trPr>
          <w:trHeight w:val="3051"/>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Жилые зоны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усадебная застройка </w:t>
            </w: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многоэтажная застройка </w:t>
            </w:r>
          </w:p>
        </w:tc>
        <w:tc>
          <w:tcPr>
            <w:tcW w:w="999" w:type="pct"/>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4" w:type="pct"/>
            <w:gridSpan w:val="2"/>
          </w:tcPr>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0,8 ПДК </w:t>
            </w: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 ПДК</w:t>
            </w:r>
          </w:p>
        </w:tc>
        <w:tc>
          <w:tcPr>
            <w:tcW w:w="1007"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9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нормативно </w:t>
            </w:r>
            <w:proofErr w:type="gramStart"/>
            <w:r w:rsidRPr="008B045D">
              <w:rPr>
                <w:rFonts w:ascii="Times New Roman" w:hAnsi="Times New Roman" w:cs="Times New Roman"/>
              </w:rPr>
              <w:t>очищенные</w:t>
            </w:r>
            <w:proofErr w:type="gramEnd"/>
            <w:r w:rsidRPr="008B045D">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8B045D">
              <w:rPr>
                <w:rFonts w:ascii="Times New Roman" w:hAnsi="Times New Roman" w:cs="Times New Roman"/>
              </w:rPr>
              <w:t>на</w:t>
            </w:r>
            <w:proofErr w:type="gramEnd"/>
            <w:r w:rsidRPr="008B045D">
              <w:rPr>
                <w:rFonts w:ascii="Times New Roman" w:hAnsi="Times New Roman" w:cs="Times New Roman"/>
              </w:rPr>
              <w:t xml:space="preserve">  КОС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Общественно-деловые зоны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4"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7"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99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То же</w:t>
            </w:r>
          </w:p>
        </w:tc>
      </w:tr>
      <w:tr w:rsidR="00D91E23" w:rsidRPr="008B045D" w:rsidTr="00200BE9">
        <w:trPr>
          <w:trHeight w:val="1562"/>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зоны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ПДК </w:t>
            </w:r>
          </w:p>
        </w:tc>
        <w:tc>
          <w:tcPr>
            <w:tcW w:w="10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СЗЗ 1 ПДУ </w:t>
            </w:r>
          </w:p>
        </w:tc>
        <w:tc>
          <w:tcPr>
            <w:tcW w:w="1001"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D91E23" w:rsidRPr="008B045D" w:rsidTr="00200BE9">
        <w:trPr>
          <w:trHeight w:val="1027"/>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Рекреационные зоны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0,8 ПДК </w:t>
            </w:r>
          </w:p>
        </w:tc>
        <w:tc>
          <w:tcPr>
            <w:tcW w:w="10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1001"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нормативно </w:t>
            </w:r>
            <w:proofErr w:type="gramStart"/>
            <w:r w:rsidRPr="008B045D">
              <w:rPr>
                <w:rFonts w:ascii="Times New Roman" w:hAnsi="Times New Roman" w:cs="Times New Roman"/>
              </w:rPr>
              <w:t>очищенные</w:t>
            </w:r>
            <w:proofErr w:type="gramEnd"/>
            <w:r w:rsidRPr="008B045D">
              <w:rPr>
                <w:rFonts w:ascii="Times New Roman" w:hAnsi="Times New Roman" w:cs="Times New Roman"/>
              </w:rPr>
              <w:t xml:space="preserve"> на локальных очистных </w:t>
            </w:r>
            <w:r w:rsidRPr="008B045D">
              <w:rPr>
                <w:rFonts w:ascii="Times New Roman" w:hAnsi="Times New Roman" w:cs="Times New Roman"/>
              </w:rPr>
              <w:lastRenderedPageBreak/>
              <w:t xml:space="preserve">сооружениях с возможным самостоятельным выпуском </w:t>
            </w:r>
          </w:p>
        </w:tc>
      </w:tr>
      <w:tr w:rsidR="00D91E23" w:rsidRPr="008B045D" w:rsidTr="00200BE9">
        <w:trPr>
          <w:trHeight w:val="1293"/>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Зона особо охраняемых природных территорий </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Не нормируется</w:t>
            </w:r>
          </w:p>
        </w:tc>
        <w:tc>
          <w:tcPr>
            <w:tcW w:w="10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1001"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r>
      <w:tr w:rsidR="00D91E23" w:rsidRPr="008B045D" w:rsidTr="00200BE9">
        <w:trPr>
          <w:trHeight w:val="220"/>
        </w:trPr>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Зоны сельскохозяйственного использования</w:t>
            </w:r>
          </w:p>
        </w:tc>
        <w:tc>
          <w:tcPr>
            <w:tcW w:w="9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1"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то же</w:t>
            </w:r>
          </w:p>
        </w:tc>
      </w:tr>
    </w:tbl>
    <w:p w:rsidR="00D91E23" w:rsidRDefault="00D91E23" w:rsidP="00D91E23">
      <w:pPr>
        <w:pStyle w:val="Default"/>
        <w:jc w:val="both"/>
        <w:rPr>
          <w:rFonts w:ascii="Times New Roman" w:hAnsi="Times New Roman" w:cs="Times New Roman"/>
          <w:sz w:val="20"/>
        </w:rPr>
      </w:pPr>
    </w:p>
    <w:p w:rsidR="00D91E23" w:rsidRDefault="00D91E23" w:rsidP="00D91E23">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D91E23" w:rsidRDefault="00D91E23" w:rsidP="00D91E23">
      <w:pPr>
        <w:pStyle w:val="Default"/>
        <w:jc w:val="both"/>
        <w:rPr>
          <w:rFonts w:ascii="Times New Roman" w:hAnsi="Times New Roman" w:cs="Times New Roman"/>
          <w:sz w:val="20"/>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D91E23" w:rsidRPr="008B045D" w:rsidTr="00200BE9">
        <w:trPr>
          <w:trHeight w:val="487"/>
        </w:trPr>
        <w:tc>
          <w:tcPr>
            <w:tcW w:w="308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Световые проемы </w:t>
            </w:r>
          </w:p>
        </w:tc>
        <w:tc>
          <w:tcPr>
            <w:tcW w:w="3119"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Ориентация световых проемов по сторонам горизонта </w:t>
            </w:r>
          </w:p>
        </w:tc>
        <w:tc>
          <w:tcPr>
            <w:tcW w:w="3118"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Коэффициент светового климата </w:t>
            </w:r>
          </w:p>
        </w:tc>
      </w:tr>
      <w:tr w:rsidR="00D91E23" w:rsidRPr="008B045D" w:rsidTr="00200BE9">
        <w:trPr>
          <w:trHeight w:val="220"/>
        </w:trPr>
        <w:tc>
          <w:tcPr>
            <w:tcW w:w="308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наружных стенах зданий </w:t>
            </w:r>
          </w:p>
        </w:tc>
        <w:tc>
          <w:tcPr>
            <w:tcW w:w="3119"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 </w:t>
            </w:r>
            <w:proofErr w:type="gramStart"/>
            <w:r w:rsidRPr="008B045D">
              <w:rPr>
                <w:rFonts w:ascii="Times New Roman" w:hAnsi="Times New Roman" w:cs="Times New Roman"/>
              </w:rPr>
              <w:t>СВ</w:t>
            </w:r>
            <w:proofErr w:type="gramEnd"/>
            <w:r w:rsidRPr="008B045D">
              <w:rPr>
                <w:rFonts w:ascii="Times New Roman" w:hAnsi="Times New Roman" w:cs="Times New Roman"/>
              </w:rPr>
              <w:t xml:space="preserve">, СЗ, З, В, ЮВ, ЮЗ, Ю </w:t>
            </w:r>
          </w:p>
        </w:tc>
        <w:tc>
          <w:tcPr>
            <w:tcW w:w="3118"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r>
      <w:tr w:rsidR="00D91E23" w:rsidRPr="008B045D" w:rsidTr="00200BE9">
        <w:trPr>
          <w:trHeight w:val="489"/>
        </w:trPr>
        <w:tc>
          <w:tcPr>
            <w:tcW w:w="308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прямоугольных и трапециевидных фонарях </w:t>
            </w:r>
          </w:p>
        </w:tc>
        <w:tc>
          <w:tcPr>
            <w:tcW w:w="3119" w:type="dxa"/>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С-Ю</w:t>
            </w:r>
            <w:proofErr w:type="gramEnd"/>
            <w:r w:rsidRPr="008B045D">
              <w:rPr>
                <w:rFonts w:ascii="Times New Roman" w:hAnsi="Times New Roman" w:cs="Times New Roman"/>
              </w:rPr>
              <w:t xml:space="preserve">, СВ-ЮЗ, ЮВ-СЗ, В-З </w:t>
            </w:r>
          </w:p>
        </w:tc>
        <w:tc>
          <w:tcPr>
            <w:tcW w:w="3118"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r>
      <w:tr w:rsidR="00D91E23" w:rsidRPr="008B045D" w:rsidTr="00200BE9">
        <w:trPr>
          <w:trHeight w:val="220"/>
        </w:trPr>
        <w:tc>
          <w:tcPr>
            <w:tcW w:w="308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 фонарях типа "</w:t>
            </w:r>
            <w:proofErr w:type="spellStart"/>
            <w:r w:rsidRPr="008B045D">
              <w:rPr>
                <w:rFonts w:ascii="Times New Roman" w:hAnsi="Times New Roman" w:cs="Times New Roman"/>
              </w:rPr>
              <w:t>Шед</w:t>
            </w:r>
            <w:proofErr w:type="spellEnd"/>
            <w:r w:rsidRPr="008B045D">
              <w:rPr>
                <w:rFonts w:ascii="Times New Roman" w:hAnsi="Times New Roman" w:cs="Times New Roman"/>
              </w:rPr>
              <w:t xml:space="preserve">" </w:t>
            </w:r>
          </w:p>
        </w:tc>
        <w:tc>
          <w:tcPr>
            <w:tcW w:w="3119"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 </w:t>
            </w:r>
          </w:p>
        </w:tc>
        <w:tc>
          <w:tcPr>
            <w:tcW w:w="3118"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r>
      <w:tr w:rsidR="00D91E23" w:rsidRPr="008B045D" w:rsidTr="00200BE9">
        <w:trPr>
          <w:trHeight w:val="220"/>
        </w:trPr>
        <w:tc>
          <w:tcPr>
            <w:tcW w:w="3085"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зенитных фонарях </w:t>
            </w:r>
          </w:p>
        </w:tc>
        <w:tc>
          <w:tcPr>
            <w:tcW w:w="3119"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c>
          <w:tcPr>
            <w:tcW w:w="3118" w:type="dxa"/>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D91E23" w:rsidRPr="00AA464C" w:rsidRDefault="00D91E23" w:rsidP="00D91E23">
      <w:pPr>
        <w:pStyle w:val="Default"/>
        <w:ind w:firstLine="567"/>
        <w:jc w:val="both"/>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w:t>
      </w:r>
      <w:r w:rsidRPr="00AA464C">
        <w:rPr>
          <w:rFonts w:ascii="Times New Roman" w:hAnsi="Times New Roman" w:cs="Times New Roman"/>
        </w:rPr>
        <w:lastRenderedPageBreak/>
        <w:t xml:space="preserve">учреждений стационарного типа продолжительность инсоляции должна составлять не менее 3 часов на 50% площади участка.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сельского поселения</w:t>
      </w:r>
      <w:r w:rsidRPr="00AA464C">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устройство удерживающих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D91E23" w:rsidRPr="008B045D" w:rsidTr="00200BE9">
        <w:trPr>
          <w:trHeight w:val="489"/>
        </w:trPr>
        <w:tc>
          <w:tcPr>
            <w:tcW w:w="2500" w:type="pct"/>
            <w:gridSpan w:val="4"/>
          </w:tcPr>
          <w:p w:rsidR="00D91E23" w:rsidRPr="008B045D" w:rsidRDefault="00D91E23" w:rsidP="00200BE9">
            <w:pPr>
              <w:pStyle w:val="Default"/>
              <w:jc w:val="both"/>
              <w:rPr>
                <w:rFonts w:ascii="Times New Roman" w:hAnsi="Times New Roman" w:cs="Times New Roman"/>
                <w:b/>
              </w:rPr>
            </w:pPr>
            <w:r w:rsidRPr="008B045D">
              <w:rPr>
                <w:rFonts w:ascii="Times New Roman" w:hAnsi="Times New Roman" w:cs="Times New Roman"/>
                <w:b/>
              </w:rPr>
              <w:t xml:space="preserve">Вид сооружения и мероприятия </w:t>
            </w:r>
          </w:p>
        </w:tc>
        <w:tc>
          <w:tcPr>
            <w:tcW w:w="2500" w:type="pct"/>
            <w:gridSpan w:val="2"/>
          </w:tcPr>
          <w:p w:rsidR="00D91E23" w:rsidRPr="008B045D" w:rsidRDefault="00D91E23" w:rsidP="00200BE9">
            <w:pPr>
              <w:pStyle w:val="Default"/>
              <w:jc w:val="both"/>
              <w:rPr>
                <w:rFonts w:ascii="Times New Roman" w:hAnsi="Times New Roman" w:cs="Times New Roman"/>
                <w:b/>
              </w:rPr>
            </w:pPr>
            <w:r w:rsidRPr="008B045D">
              <w:rPr>
                <w:rFonts w:ascii="Times New Roman" w:hAnsi="Times New Roman" w:cs="Times New Roman"/>
                <w:b/>
              </w:rPr>
              <w:t xml:space="preserve">Назначение сооружения и мероприятия и условия их применения </w:t>
            </w:r>
          </w:p>
        </w:tc>
      </w:tr>
      <w:tr w:rsidR="00D91E23" w:rsidRPr="008B045D" w:rsidTr="00200BE9">
        <w:trPr>
          <w:trHeight w:val="220"/>
        </w:trPr>
        <w:tc>
          <w:tcPr>
            <w:tcW w:w="5000" w:type="pct"/>
            <w:gridSpan w:val="6"/>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Волнозащитные </w:t>
            </w:r>
          </w:p>
        </w:tc>
      </w:tr>
      <w:tr w:rsidR="00D91E23" w:rsidRPr="008B045D" w:rsidTr="00200BE9">
        <w:trPr>
          <w:trHeight w:val="2638"/>
        </w:trPr>
        <w:tc>
          <w:tcPr>
            <w:tcW w:w="2500"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Вдольбереговые: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шпунтовые стенки железобетонные и металлические;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ступенчатые крепления с укреплением основания террас;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массивные волноломы </w:t>
            </w:r>
          </w:p>
        </w:tc>
        <w:tc>
          <w:tcPr>
            <w:tcW w:w="25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 основном на реках и водохранилищах;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крутизне откосов более 15°;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стабильном уровне воды </w:t>
            </w:r>
          </w:p>
        </w:tc>
      </w:tr>
      <w:tr w:rsidR="00D91E23" w:rsidRPr="008B045D" w:rsidTr="00200BE9">
        <w:trPr>
          <w:trHeight w:val="220"/>
        </w:trPr>
        <w:tc>
          <w:tcPr>
            <w:tcW w:w="5000" w:type="pct"/>
            <w:gridSpan w:val="6"/>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D91E23" w:rsidRPr="008B045D" w:rsidTr="00200BE9">
        <w:trPr>
          <w:trHeight w:val="489"/>
        </w:trPr>
        <w:tc>
          <w:tcPr>
            <w:tcW w:w="2500"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w:t>
            </w:r>
          </w:p>
        </w:tc>
      </w:tr>
      <w:tr w:rsidR="00D91E23" w:rsidRPr="008B045D" w:rsidTr="00200BE9">
        <w:trPr>
          <w:trHeight w:val="758"/>
        </w:trPr>
        <w:tc>
          <w:tcPr>
            <w:tcW w:w="2500"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покрытия из сборных плит; </w:t>
            </w:r>
          </w:p>
        </w:tc>
        <w:tc>
          <w:tcPr>
            <w:tcW w:w="25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D91E23" w:rsidRPr="008B045D" w:rsidTr="00200BE9">
        <w:trPr>
          <w:trHeight w:val="758"/>
        </w:trPr>
        <w:tc>
          <w:tcPr>
            <w:tcW w:w="2500"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D91E23" w:rsidRPr="008B045D" w:rsidTr="00200BE9">
        <w:trPr>
          <w:trHeight w:val="489"/>
        </w:trPr>
        <w:tc>
          <w:tcPr>
            <w:tcW w:w="2500"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 </w:t>
            </w:r>
          </w:p>
        </w:tc>
      </w:tr>
      <w:tr w:rsidR="00D91E23" w:rsidRPr="008B045D" w:rsidTr="00200BE9">
        <w:trPr>
          <w:trHeight w:val="220"/>
        </w:trPr>
        <w:tc>
          <w:tcPr>
            <w:tcW w:w="5000" w:type="pct"/>
            <w:gridSpan w:val="6"/>
          </w:tcPr>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Волногасящие</w:t>
            </w:r>
            <w:proofErr w:type="spellEnd"/>
            <w:r w:rsidRPr="008B045D">
              <w:rPr>
                <w:rFonts w:ascii="Times New Roman" w:hAnsi="Times New Roman" w:cs="Times New Roman"/>
              </w:rPr>
              <w:t xml:space="preserve"> </w:t>
            </w:r>
          </w:p>
        </w:tc>
      </w:tr>
      <w:tr w:rsidR="00D91E23" w:rsidRPr="008B045D" w:rsidTr="00200BE9">
        <w:trPr>
          <w:gridAfter w:val="1"/>
          <w:wAfter w:w="38" w:type="pct"/>
          <w:trHeight w:val="756"/>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Вдольбереговые (проницаемые сооружения с пористой напорной гранью и </w:t>
            </w:r>
            <w:proofErr w:type="spellStart"/>
            <w:r w:rsidRPr="008B045D">
              <w:rPr>
                <w:rFonts w:ascii="Times New Roman" w:hAnsi="Times New Roman" w:cs="Times New Roman"/>
              </w:rPr>
              <w:t>волногасящими</w:t>
            </w:r>
            <w:proofErr w:type="spellEnd"/>
            <w:r w:rsidRPr="008B045D">
              <w:rPr>
                <w:rFonts w:ascii="Times New Roman" w:hAnsi="Times New Roman" w:cs="Times New Roman"/>
              </w:rPr>
              <w:t xml:space="preserve"> камерами) </w:t>
            </w:r>
          </w:p>
        </w:tc>
        <w:tc>
          <w:tcPr>
            <w:tcW w:w="2499"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D91E23" w:rsidRPr="008B045D" w:rsidTr="00200BE9">
        <w:trPr>
          <w:gridAfter w:val="1"/>
          <w:wAfter w:w="38" w:type="pct"/>
          <w:trHeight w:val="758"/>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наброска из камня; </w:t>
            </w:r>
          </w:p>
        </w:tc>
        <w:tc>
          <w:tcPr>
            <w:tcW w:w="2499"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D91E23" w:rsidRPr="008B045D" w:rsidTr="00200BE9">
        <w:trPr>
          <w:gridAfter w:val="1"/>
          <w:wAfter w:w="38" w:type="pct"/>
          <w:trHeight w:val="489"/>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наброска или укладка из фасонных блоков; </w:t>
            </w:r>
          </w:p>
        </w:tc>
        <w:tc>
          <w:tcPr>
            <w:tcW w:w="2499"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отсутствии рекреационного использования </w:t>
            </w:r>
          </w:p>
        </w:tc>
      </w:tr>
      <w:tr w:rsidR="00D91E23" w:rsidRPr="008B045D" w:rsidTr="00200BE9">
        <w:trPr>
          <w:gridAfter w:val="1"/>
          <w:wAfter w:w="38" w:type="pct"/>
          <w:trHeight w:val="1024"/>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искусственные свободные пляжи </w:t>
            </w:r>
          </w:p>
        </w:tc>
        <w:tc>
          <w:tcPr>
            <w:tcW w:w="2499"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Пляжеудерживающие</w:t>
            </w:r>
            <w:proofErr w:type="spellEnd"/>
            <w:r w:rsidRPr="008B045D">
              <w:rPr>
                <w:rFonts w:ascii="Times New Roman" w:hAnsi="Times New Roman" w:cs="Times New Roman"/>
              </w:rPr>
              <w:t xml:space="preserve">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tc>
      </w:tr>
      <w:tr w:rsidR="00D91E23" w:rsidRPr="008B045D" w:rsidTr="00200BE9">
        <w:trPr>
          <w:gridAfter w:val="1"/>
          <w:wAfter w:w="38" w:type="pct"/>
          <w:trHeight w:val="1027"/>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Подводные банкеты из бетона, бетонных блоков, камня;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загрузка </w:t>
            </w:r>
            <w:proofErr w:type="gramStart"/>
            <w:r w:rsidRPr="008B045D">
              <w:rPr>
                <w:rFonts w:ascii="Times New Roman" w:hAnsi="Times New Roman" w:cs="Times New Roman"/>
              </w:rPr>
              <w:t>инертными</w:t>
            </w:r>
            <w:proofErr w:type="gramEnd"/>
            <w:r w:rsidRPr="008B045D">
              <w:rPr>
                <w:rFonts w:ascii="Times New Roman" w:hAnsi="Times New Roman" w:cs="Times New Roman"/>
              </w:rPr>
              <w:t xml:space="preserve"> на локальных участках (каменные банкеты, песчаные </w:t>
            </w:r>
            <w:proofErr w:type="spellStart"/>
            <w:r w:rsidRPr="008B045D">
              <w:rPr>
                <w:rFonts w:ascii="Times New Roman" w:hAnsi="Times New Roman" w:cs="Times New Roman"/>
              </w:rPr>
              <w:t>примывы</w:t>
            </w:r>
            <w:proofErr w:type="spellEnd"/>
            <w:r w:rsidRPr="008B045D">
              <w:rPr>
                <w:rFonts w:ascii="Times New Roman" w:hAnsi="Times New Roman" w:cs="Times New Roman"/>
              </w:rPr>
              <w:t xml:space="preserve"> и др.) </w:t>
            </w:r>
          </w:p>
        </w:tc>
        <w:tc>
          <w:tcPr>
            <w:tcW w:w="2499" w:type="pct"/>
            <w:gridSpan w:val="2"/>
          </w:tcPr>
          <w:p w:rsidR="00D91E23" w:rsidRPr="008B045D" w:rsidRDefault="00D91E23" w:rsidP="00200BE9">
            <w:pPr>
              <w:pStyle w:val="Default"/>
              <w:jc w:val="both"/>
              <w:rPr>
                <w:rFonts w:ascii="Times New Roman" w:hAnsi="Times New Roman" w:cs="Times New Roman"/>
              </w:rPr>
            </w:pPr>
            <w:proofErr w:type="gramStart"/>
            <w:r w:rsidRPr="008B045D">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8B045D">
              <w:rPr>
                <w:rFonts w:ascii="Times New Roman" w:hAnsi="Times New Roman" w:cs="Times New Roman"/>
              </w:rPr>
              <w:t xml:space="preserve"> </w:t>
            </w:r>
          </w:p>
        </w:tc>
      </w:tr>
      <w:tr w:rsidR="00D91E23" w:rsidRPr="008B045D" w:rsidTr="00200BE9">
        <w:trPr>
          <w:gridAfter w:val="1"/>
          <w:wAfter w:w="38" w:type="pct"/>
          <w:trHeight w:val="758"/>
        </w:trPr>
        <w:tc>
          <w:tcPr>
            <w:tcW w:w="2463"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Поперечные молы, шпоры (гравитационные, свайные и др.) </w:t>
            </w:r>
          </w:p>
        </w:tc>
        <w:tc>
          <w:tcPr>
            <w:tcW w:w="2499"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Специальные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Регулирующие: </w:t>
            </w:r>
          </w:p>
        </w:tc>
      </w:tr>
      <w:tr w:rsidR="00D91E23" w:rsidRPr="008B045D" w:rsidTr="00200BE9">
        <w:trPr>
          <w:gridAfter w:val="1"/>
          <w:wAfter w:w="38" w:type="pct"/>
          <w:trHeight w:val="1343"/>
        </w:trPr>
        <w:tc>
          <w:tcPr>
            <w:tcW w:w="243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сооружения, имитирующие природные формы рельефа; перебазирование запаса наносов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8B045D">
              <w:rPr>
                <w:rFonts w:ascii="Times New Roman" w:hAnsi="Times New Roman" w:cs="Times New Roman"/>
              </w:rPr>
              <w:t>для</w:t>
            </w:r>
            <w:proofErr w:type="gramEnd"/>
            <w:r w:rsidRPr="008B045D">
              <w:rPr>
                <w:rFonts w:ascii="Times New Roman" w:hAnsi="Times New Roman" w:cs="Times New Roman"/>
              </w:rPr>
              <w:t xml:space="preserve"> </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регулирования баланса наносов </w:t>
            </w:r>
          </w:p>
        </w:tc>
      </w:tr>
      <w:tr w:rsidR="00D91E23" w:rsidRPr="008B045D" w:rsidTr="00200BE9">
        <w:trPr>
          <w:gridAfter w:val="1"/>
          <w:wAfter w:w="38" w:type="pct"/>
          <w:trHeight w:val="220"/>
        </w:trPr>
        <w:tc>
          <w:tcPr>
            <w:tcW w:w="4962" w:type="pct"/>
            <w:gridSpan w:val="5"/>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 xml:space="preserve">Струенаправляющие: </w:t>
            </w:r>
          </w:p>
        </w:tc>
      </w:tr>
      <w:tr w:rsidR="00D91E23" w:rsidRPr="008B045D" w:rsidTr="00200BE9">
        <w:trPr>
          <w:gridAfter w:val="1"/>
          <w:wAfter w:w="38" w:type="pct"/>
          <w:trHeight w:val="489"/>
        </w:trPr>
        <w:tc>
          <w:tcPr>
            <w:tcW w:w="244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w:t>
            </w:r>
            <w:proofErr w:type="gramStart"/>
            <w:r w:rsidRPr="008B045D">
              <w:rPr>
                <w:rFonts w:ascii="Times New Roman" w:hAnsi="Times New Roman" w:cs="Times New Roman"/>
              </w:rPr>
              <w:t>из</w:t>
            </w:r>
            <w:proofErr w:type="gramEnd"/>
            <w:r w:rsidRPr="008B045D">
              <w:rPr>
                <w:rFonts w:ascii="Times New Roman" w:hAnsi="Times New Roman" w:cs="Times New Roman"/>
              </w:rPr>
              <w:t xml:space="preserve"> каменной наброски; </w:t>
            </w:r>
          </w:p>
        </w:tc>
        <w:tc>
          <w:tcPr>
            <w:tcW w:w="2516"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реках для защиты берегов рек и отклонения оси потока от размывания берега </w:t>
            </w:r>
          </w:p>
        </w:tc>
      </w:tr>
      <w:tr w:rsidR="00D91E23" w:rsidRPr="008B045D" w:rsidTr="00200BE9">
        <w:trPr>
          <w:gridAfter w:val="1"/>
          <w:wAfter w:w="38" w:type="pct"/>
          <w:trHeight w:val="490"/>
        </w:trPr>
        <w:tc>
          <w:tcPr>
            <w:tcW w:w="244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грунта; </w:t>
            </w:r>
          </w:p>
        </w:tc>
        <w:tc>
          <w:tcPr>
            <w:tcW w:w="2516"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реках с невысокими скоростями течения для отклонения оси потока </w:t>
            </w:r>
          </w:p>
        </w:tc>
      </w:tr>
      <w:tr w:rsidR="00D91E23" w:rsidRPr="008B045D" w:rsidTr="00200BE9">
        <w:trPr>
          <w:gridAfter w:val="1"/>
          <w:wAfter w:w="38" w:type="pct"/>
          <w:trHeight w:val="489"/>
        </w:trPr>
        <w:tc>
          <w:tcPr>
            <w:tcW w:w="2445" w:type="pct"/>
            <w:gridSpan w:val="2"/>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массивные шпоры или полузапруды </w:t>
            </w:r>
          </w:p>
        </w:tc>
        <w:tc>
          <w:tcPr>
            <w:tcW w:w="2516"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То же</w:t>
            </w:r>
          </w:p>
        </w:tc>
      </w:tr>
      <w:tr w:rsidR="00D91E23" w:rsidRPr="008B045D" w:rsidTr="00200BE9">
        <w:trPr>
          <w:gridAfter w:val="1"/>
          <w:wAfter w:w="38" w:type="pct"/>
          <w:trHeight w:val="489"/>
        </w:trPr>
        <w:tc>
          <w:tcPr>
            <w:tcW w:w="2445" w:type="pct"/>
            <w:gridSpan w:val="2"/>
          </w:tcPr>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Склоноукрепляющие</w:t>
            </w:r>
            <w:proofErr w:type="spellEnd"/>
            <w:r w:rsidRPr="008B045D">
              <w:rPr>
                <w:rFonts w:ascii="Times New Roman" w:hAnsi="Times New Roman" w:cs="Times New Roman"/>
              </w:rPr>
              <w:t xml:space="preserve"> (искусственное закрепление грунта откосов) </w:t>
            </w:r>
          </w:p>
        </w:tc>
        <w:tc>
          <w:tcPr>
            <w:tcW w:w="2516"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высоте волн до 0,5 м </w:t>
            </w:r>
          </w:p>
        </w:tc>
      </w:tr>
    </w:tbl>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D91E23"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91E23" w:rsidRPr="00AA464C" w:rsidRDefault="00D91E23" w:rsidP="00D91E23">
      <w:pPr>
        <w:pStyle w:val="Default"/>
        <w:ind w:firstLine="567"/>
        <w:jc w:val="both"/>
        <w:rPr>
          <w:rFonts w:ascii="Times New Roman" w:hAnsi="Times New Roman" w:cs="Times New Roman"/>
        </w:rPr>
      </w:pPr>
    </w:p>
    <w:p w:rsidR="00D91E23" w:rsidRPr="00AA464C" w:rsidRDefault="00D91E23" w:rsidP="00D91E23">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91E23" w:rsidRPr="00AA464C" w:rsidRDefault="00D91E23" w:rsidP="00D91E2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D91E23" w:rsidRDefault="00D91E23" w:rsidP="00D91E23">
      <w:pPr>
        <w:jc w:val="both"/>
      </w:pPr>
    </w:p>
    <w:p w:rsidR="00D91E23" w:rsidRDefault="00D91E23" w:rsidP="00D91E23">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91E23" w:rsidRPr="006251D0" w:rsidRDefault="00D91E23" w:rsidP="00D91E23">
      <w:pPr>
        <w:ind w:firstLine="567"/>
        <w:jc w:val="both"/>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91E23" w:rsidRPr="006251D0" w:rsidRDefault="00D91E23" w:rsidP="00D91E23">
      <w:pPr>
        <w:ind w:firstLine="567"/>
        <w:jc w:val="both"/>
      </w:pPr>
      <w:r w:rsidRPr="006251D0">
        <w:lastRenderedPageBreak/>
        <w:tab/>
        <w:t xml:space="preserve">- по </w:t>
      </w:r>
      <w:proofErr w:type="spellStart"/>
      <w:r w:rsidRPr="006251D0">
        <w:t>СНиП</w:t>
      </w:r>
      <w:proofErr w:type="spellEnd"/>
      <w:r w:rsidRPr="006251D0">
        <w:t xml:space="preserve"> 21-01-97* - для зданий и сооружений, проектируемых по нормам и правилам, приведенным в соответствие с положениями </w:t>
      </w:r>
      <w:proofErr w:type="spellStart"/>
      <w:r w:rsidRPr="006251D0">
        <w:t>СНиП</w:t>
      </w:r>
      <w:proofErr w:type="spellEnd"/>
      <w:r w:rsidRPr="006251D0">
        <w:t xml:space="preserve"> 21-01-97*;</w:t>
      </w:r>
    </w:p>
    <w:p w:rsidR="00D91E23" w:rsidRPr="006251D0" w:rsidRDefault="00D91E23" w:rsidP="00D91E23">
      <w:pPr>
        <w:ind w:firstLine="567"/>
        <w:jc w:val="both"/>
      </w:pPr>
      <w:r w:rsidRPr="006251D0">
        <w:tab/>
        <w:t xml:space="preserve">- по </w:t>
      </w:r>
      <w:proofErr w:type="spellStart"/>
      <w:r w:rsidRPr="006251D0">
        <w:t>СНиП</w:t>
      </w:r>
      <w:proofErr w:type="spellEnd"/>
      <w:r w:rsidRPr="006251D0">
        <w:t xml:space="preserve"> 2.01.-85* - для зданий и сооружений, проектируемых по нормам и правилам, основанным на положениях </w:t>
      </w:r>
      <w:proofErr w:type="spellStart"/>
      <w:r w:rsidRPr="006251D0">
        <w:t>СНиП</w:t>
      </w:r>
      <w:proofErr w:type="spellEnd"/>
      <w:r w:rsidRPr="006251D0">
        <w:t xml:space="preserve"> 2.01.-85*.</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D91E23"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145"/>
        <w:gridCol w:w="2095"/>
        <w:gridCol w:w="2095"/>
        <w:gridCol w:w="1980"/>
      </w:tblGrid>
      <w:tr w:rsidR="00D91E23" w:rsidRPr="008B045D" w:rsidTr="00200BE9">
        <w:tc>
          <w:tcPr>
            <w:tcW w:w="1011"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029"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60"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8B045D">
              <w:rPr>
                <w:rFonts w:ascii="Times New Roman" w:hAnsi="Times New Roman" w:cs="Times New Roman"/>
              </w:rPr>
              <w:t>СНиП</w:t>
            </w:r>
            <w:proofErr w:type="spellEnd"/>
            <w:r w:rsidRPr="008B045D">
              <w:rPr>
                <w:rFonts w:ascii="Times New Roman" w:hAnsi="Times New Roman" w:cs="Times New Roman"/>
              </w:rPr>
              <w:t xml:space="preserve"> 21-01-97*), м</w:t>
            </w:r>
          </w:p>
        </w:tc>
      </w:tr>
      <w:tr w:rsidR="00D91E23" w:rsidRPr="008B045D" w:rsidTr="00200BE9">
        <w:tc>
          <w:tcPr>
            <w:tcW w:w="1011" w:type="pct"/>
            <w:vMerge/>
          </w:tcPr>
          <w:p w:rsidR="00D91E23" w:rsidRPr="008B045D" w:rsidRDefault="00D91E23" w:rsidP="00200BE9">
            <w:pPr>
              <w:pStyle w:val="Default"/>
              <w:jc w:val="both"/>
              <w:rPr>
                <w:rFonts w:ascii="Times New Roman" w:hAnsi="Times New Roman" w:cs="Times New Roman"/>
              </w:rPr>
            </w:pPr>
          </w:p>
        </w:tc>
        <w:tc>
          <w:tcPr>
            <w:tcW w:w="1029" w:type="pct"/>
            <w:vMerge/>
          </w:tcPr>
          <w:p w:rsidR="00D91E23" w:rsidRPr="008B045D" w:rsidRDefault="00D91E23" w:rsidP="00200BE9">
            <w:pPr>
              <w:pStyle w:val="Default"/>
              <w:jc w:val="both"/>
              <w:rPr>
                <w:rFonts w:ascii="Times New Roman" w:hAnsi="Times New Roman" w:cs="Times New Roman"/>
              </w:rPr>
            </w:pPr>
          </w:p>
        </w:tc>
        <w:tc>
          <w:tcPr>
            <w:tcW w:w="1005"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005"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9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C0</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8</w:t>
            </w:r>
          </w:p>
        </w:tc>
        <w:tc>
          <w:tcPr>
            <w:tcW w:w="9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 III, IV</w:t>
            </w:r>
          </w:p>
        </w:tc>
        <w:tc>
          <w:tcPr>
            <w:tcW w:w="10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C1</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c>
          <w:tcPr>
            <w:tcW w:w="9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 V</w:t>
            </w:r>
          </w:p>
        </w:tc>
        <w:tc>
          <w:tcPr>
            <w:tcW w:w="102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C2, C3</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9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r>
    </w:tbl>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095"/>
        <w:gridCol w:w="2095"/>
        <w:gridCol w:w="4125"/>
      </w:tblGrid>
      <w:tr w:rsidR="00D91E23" w:rsidRPr="008B045D" w:rsidTr="00200BE9">
        <w:tc>
          <w:tcPr>
            <w:tcW w:w="1011"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3989"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Расстояние при степени огнестойкости здания (по </w:t>
            </w:r>
            <w:proofErr w:type="spellStart"/>
            <w:r w:rsidRPr="008B045D">
              <w:rPr>
                <w:rFonts w:ascii="Times New Roman" w:hAnsi="Times New Roman" w:cs="Times New Roman"/>
              </w:rPr>
              <w:t>СНиП</w:t>
            </w:r>
            <w:proofErr w:type="spellEnd"/>
            <w:r w:rsidRPr="008B045D">
              <w:rPr>
                <w:rFonts w:ascii="Times New Roman" w:hAnsi="Times New Roman" w:cs="Times New Roman"/>
              </w:rPr>
              <w:t xml:space="preserve"> 2.01.-85*), м </w:t>
            </w:r>
          </w:p>
        </w:tc>
      </w:tr>
      <w:tr w:rsidR="00D91E23" w:rsidRPr="008B045D" w:rsidTr="00200BE9">
        <w:tc>
          <w:tcPr>
            <w:tcW w:w="1011" w:type="pct"/>
            <w:vMerge/>
          </w:tcPr>
          <w:p w:rsidR="00D91E23" w:rsidRPr="008B045D" w:rsidRDefault="00D91E23" w:rsidP="00200BE9">
            <w:pPr>
              <w:pStyle w:val="Default"/>
              <w:jc w:val="both"/>
              <w:rPr>
                <w:rFonts w:ascii="Times New Roman" w:hAnsi="Times New Roman" w:cs="Times New Roman"/>
              </w:rPr>
            </w:pPr>
          </w:p>
        </w:tc>
        <w:tc>
          <w:tcPr>
            <w:tcW w:w="1005"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 II</w:t>
            </w:r>
          </w:p>
        </w:tc>
        <w:tc>
          <w:tcPr>
            <w:tcW w:w="1005"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III</w:t>
            </w:r>
          </w:p>
        </w:tc>
        <w:tc>
          <w:tcPr>
            <w:tcW w:w="1978"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III</w:t>
            </w:r>
            <w:r w:rsidRPr="008B045D">
              <w:rPr>
                <w:rFonts w:ascii="Times New Roman" w:hAnsi="Times New Roman" w:cs="Times New Roman"/>
              </w:rPr>
              <w:t>а</w:t>
            </w:r>
            <w:r w:rsidRPr="008B045D">
              <w:rPr>
                <w:rFonts w:ascii="Times New Roman" w:hAnsi="Times New Roman" w:cs="Times New Roman"/>
                <w:lang w:val="en-US"/>
              </w:rPr>
              <w:t>, III</w:t>
            </w:r>
            <w:r w:rsidRPr="008B045D">
              <w:rPr>
                <w:rFonts w:ascii="Times New Roman" w:hAnsi="Times New Roman" w:cs="Times New Roman"/>
              </w:rPr>
              <w:t>б</w:t>
            </w:r>
            <w:r w:rsidRPr="008B045D">
              <w:rPr>
                <w:rFonts w:ascii="Times New Roman" w:hAnsi="Times New Roman" w:cs="Times New Roman"/>
                <w:lang w:val="en-US"/>
              </w:rPr>
              <w:t>, IV, IV</w:t>
            </w:r>
            <w:r w:rsidRPr="008B045D">
              <w:rPr>
                <w:rFonts w:ascii="Times New Roman" w:hAnsi="Times New Roman" w:cs="Times New Roman"/>
              </w:rPr>
              <w:t>а</w:t>
            </w:r>
            <w:r w:rsidRPr="008B045D">
              <w:rPr>
                <w:rFonts w:ascii="Times New Roman" w:hAnsi="Times New Roman" w:cs="Times New Roman"/>
                <w:lang w:val="en-US"/>
              </w:rPr>
              <w:t>, V</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 II</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8</w:t>
            </w:r>
          </w:p>
        </w:tc>
        <w:tc>
          <w:tcPr>
            <w:tcW w:w="197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III</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c>
          <w:tcPr>
            <w:tcW w:w="197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r>
      <w:tr w:rsidR="00D91E23" w:rsidRPr="008B045D" w:rsidTr="00200BE9">
        <w:tc>
          <w:tcPr>
            <w:tcW w:w="1011"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а, </w:t>
            </w: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197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r>
    </w:tbl>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91E23" w:rsidRPr="006251D0" w:rsidRDefault="00D91E23" w:rsidP="00D91E2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91E23" w:rsidRDefault="00D91E23" w:rsidP="00D91E23">
      <w:pPr>
        <w:ind w:firstLine="567"/>
        <w:jc w:val="both"/>
        <w:rPr>
          <w:sz w:val="20"/>
          <w:szCs w:val="20"/>
        </w:rPr>
      </w:pPr>
      <w:r w:rsidRPr="006251D0">
        <w:rPr>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sz w:val="20"/>
          <w:szCs w:val="20"/>
        </w:rPr>
        <w:t>.Р</w:t>
      </w:r>
      <w:proofErr w:type="gramEnd"/>
      <w:r w:rsidRPr="006251D0">
        <w:rPr>
          <w:sz w:val="20"/>
          <w:szCs w:val="20"/>
        </w:rPr>
        <w:t>асстояния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rsidR="00D91E23" w:rsidRPr="006251D0" w:rsidRDefault="00D91E23" w:rsidP="00D91E23">
      <w:pPr>
        <w:ind w:firstLine="567"/>
        <w:jc w:val="both"/>
      </w:pPr>
    </w:p>
    <w:p w:rsidR="00D91E23" w:rsidRPr="006251D0" w:rsidRDefault="00D91E23" w:rsidP="00D91E23">
      <w:pPr>
        <w:ind w:firstLine="567"/>
        <w:jc w:val="both"/>
      </w:pPr>
      <w:r w:rsidRPr="006251D0">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D91E23" w:rsidRPr="00731E10" w:rsidRDefault="00D91E23" w:rsidP="00D91E23">
      <w:pPr>
        <w:ind w:firstLine="567"/>
        <w:jc w:val="both"/>
        <w:rPr>
          <w:spacing w:val="-20"/>
        </w:rPr>
      </w:pPr>
      <w:r w:rsidRPr="006251D0">
        <w:t>16.6. Наибольшая допустимая площадь застройки (этажа) одно</w:t>
      </w:r>
      <w:r>
        <w:t xml:space="preserve">го </w:t>
      </w:r>
      <w:r w:rsidRPr="00731E10">
        <w:rPr>
          <w:spacing w:val="-20"/>
        </w:rPr>
        <w:t>здания приведена</w:t>
      </w:r>
      <w:r>
        <w:t xml:space="preserve"> </w:t>
      </w:r>
      <w:r w:rsidRPr="00731E10">
        <w:rPr>
          <w:spacing w:val="-20"/>
        </w:rPr>
        <w:t>в таблице 118.</w:t>
      </w:r>
    </w:p>
    <w:p w:rsidR="00D91E23" w:rsidRPr="006251D0" w:rsidRDefault="00D91E23" w:rsidP="00D91E23">
      <w:pPr>
        <w:ind w:firstLine="567"/>
        <w:jc w:val="both"/>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5"/>
      </w:tblGrid>
      <w:tr w:rsidR="00D91E23" w:rsidRPr="008B045D" w:rsidTr="00200BE9">
        <w:tc>
          <w:tcPr>
            <w:tcW w:w="1666" w:type="pct"/>
            <w:vAlign w:val="center"/>
          </w:tcPr>
          <w:p w:rsidR="00D91E23" w:rsidRPr="008B045D" w:rsidRDefault="00D91E23" w:rsidP="00200BE9">
            <w:pPr>
              <w:jc w:val="both"/>
            </w:pPr>
            <w:r w:rsidRPr="008B045D">
              <w:t>Степень огнестойкости здания</w:t>
            </w:r>
          </w:p>
        </w:tc>
        <w:tc>
          <w:tcPr>
            <w:tcW w:w="1666" w:type="pct"/>
            <w:vAlign w:val="center"/>
          </w:tcPr>
          <w:p w:rsidR="00D91E23" w:rsidRPr="008B045D" w:rsidRDefault="00D91E23" w:rsidP="00200BE9">
            <w:pPr>
              <w:jc w:val="both"/>
            </w:pPr>
            <w:r w:rsidRPr="008B045D">
              <w:t>Класс конструктивной пожарной опасности</w:t>
            </w:r>
          </w:p>
        </w:tc>
        <w:tc>
          <w:tcPr>
            <w:tcW w:w="1667" w:type="pct"/>
            <w:vAlign w:val="center"/>
          </w:tcPr>
          <w:p w:rsidR="00D91E23" w:rsidRPr="008B045D" w:rsidRDefault="00D91E23" w:rsidP="00200BE9">
            <w:pPr>
              <w:jc w:val="both"/>
            </w:pPr>
            <w:r w:rsidRPr="008B045D">
              <w:t>Наибольшая допустимая площадь этажа пожарного отсека, м</w:t>
            </w:r>
            <w:proofErr w:type="gramStart"/>
            <w:r w:rsidRPr="008B045D">
              <w:rPr>
                <w:vertAlign w:val="superscript"/>
              </w:rPr>
              <w:t>2</w:t>
            </w:r>
            <w:proofErr w:type="gramEnd"/>
          </w:p>
        </w:tc>
      </w:tr>
      <w:tr w:rsidR="00D91E23" w:rsidRPr="008B045D" w:rsidTr="00200BE9">
        <w:tc>
          <w:tcPr>
            <w:tcW w:w="1666" w:type="pct"/>
            <w:vAlign w:val="center"/>
          </w:tcPr>
          <w:p w:rsidR="00D91E23" w:rsidRPr="008B045D" w:rsidRDefault="00D91E23" w:rsidP="00200BE9">
            <w:pPr>
              <w:jc w:val="both"/>
              <w:rPr>
                <w:lang w:val="en-US"/>
              </w:rPr>
            </w:pPr>
            <w:r w:rsidRPr="008B045D">
              <w:rPr>
                <w:lang w:val="en-US"/>
              </w:rPr>
              <w:t>I</w:t>
            </w:r>
          </w:p>
        </w:tc>
        <w:tc>
          <w:tcPr>
            <w:tcW w:w="1666" w:type="pct"/>
            <w:vAlign w:val="center"/>
          </w:tcPr>
          <w:p w:rsidR="00D91E23" w:rsidRPr="008B045D" w:rsidRDefault="00D91E23" w:rsidP="00200BE9">
            <w:pPr>
              <w:jc w:val="both"/>
            </w:pPr>
            <w:r w:rsidRPr="008B045D">
              <w:t>С</w:t>
            </w:r>
            <w:proofErr w:type="gramStart"/>
            <w:r w:rsidRPr="008B045D">
              <w:t>0</w:t>
            </w:r>
            <w:proofErr w:type="gramEnd"/>
          </w:p>
        </w:tc>
        <w:tc>
          <w:tcPr>
            <w:tcW w:w="1667" w:type="pct"/>
            <w:vAlign w:val="center"/>
          </w:tcPr>
          <w:p w:rsidR="00D91E23" w:rsidRPr="008B045D" w:rsidRDefault="00D91E23" w:rsidP="00200BE9">
            <w:pPr>
              <w:jc w:val="both"/>
            </w:pPr>
            <w:r w:rsidRPr="008B045D">
              <w:t>2500</w:t>
            </w:r>
          </w:p>
        </w:tc>
      </w:tr>
      <w:tr w:rsidR="00D91E23" w:rsidRPr="008B045D" w:rsidTr="00200BE9">
        <w:tc>
          <w:tcPr>
            <w:tcW w:w="1666" w:type="pct"/>
            <w:vMerge w:val="restart"/>
            <w:vAlign w:val="center"/>
          </w:tcPr>
          <w:p w:rsidR="00D91E23" w:rsidRPr="008B045D" w:rsidRDefault="00D91E23" w:rsidP="00200BE9">
            <w:pPr>
              <w:jc w:val="both"/>
              <w:rPr>
                <w:lang w:val="en-US"/>
              </w:rPr>
            </w:pPr>
            <w:r w:rsidRPr="008B045D">
              <w:rPr>
                <w:lang w:val="en-US"/>
              </w:rPr>
              <w:t>II</w:t>
            </w:r>
          </w:p>
        </w:tc>
        <w:tc>
          <w:tcPr>
            <w:tcW w:w="1666" w:type="pct"/>
            <w:vAlign w:val="center"/>
          </w:tcPr>
          <w:p w:rsidR="00D91E23" w:rsidRPr="008B045D" w:rsidRDefault="00D91E23" w:rsidP="00200BE9">
            <w:pPr>
              <w:jc w:val="both"/>
            </w:pPr>
            <w:r w:rsidRPr="008B045D">
              <w:t>С</w:t>
            </w:r>
            <w:proofErr w:type="gramStart"/>
            <w:r w:rsidRPr="008B045D">
              <w:t>0</w:t>
            </w:r>
            <w:proofErr w:type="gramEnd"/>
          </w:p>
        </w:tc>
        <w:tc>
          <w:tcPr>
            <w:tcW w:w="1667" w:type="pct"/>
            <w:vAlign w:val="center"/>
          </w:tcPr>
          <w:p w:rsidR="00D91E23" w:rsidRPr="008B045D" w:rsidRDefault="00D91E23" w:rsidP="00200BE9">
            <w:pPr>
              <w:jc w:val="both"/>
            </w:pPr>
            <w:r w:rsidRPr="008B045D">
              <w:t>2500</w:t>
            </w:r>
          </w:p>
        </w:tc>
      </w:tr>
      <w:tr w:rsidR="00D91E23" w:rsidRPr="008B045D" w:rsidTr="00200BE9">
        <w:tc>
          <w:tcPr>
            <w:tcW w:w="1666" w:type="pct"/>
            <w:vMerge/>
            <w:vAlign w:val="center"/>
          </w:tcPr>
          <w:p w:rsidR="00D91E23" w:rsidRPr="008B045D" w:rsidRDefault="00D91E23" w:rsidP="00200BE9">
            <w:pPr>
              <w:jc w:val="both"/>
              <w:rPr>
                <w:lang w:val="en-US"/>
              </w:rPr>
            </w:pPr>
          </w:p>
        </w:tc>
        <w:tc>
          <w:tcPr>
            <w:tcW w:w="1666" w:type="pct"/>
            <w:vAlign w:val="center"/>
          </w:tcPr>
          <w:p w:rsidR="00D91E23" w:rsidRPr="008B045D" w:rsidRDefault="00D91E23" w:rsidP="00200BE9">
            <w:pPr>
              <w:jc w:val="both"/>
            </w:pPr>
            <w:r w:rsidRPr="008B045D">
              <w:t>С</w:t>
            </w:r>
            <w:proofErr w:type="gramStart"/>
            <w:r w:rsidRPr="008B045D">
              <w:t>1</w:t>
            </w:r>
            <w:proofErr w:type="gramEnd"/>
          </w:p>
        </w:tc>
        <w:tc>
          <w:tcPr>
            <w:tcW w:w="1667" w:type="pct"/>
            <w:vAlign w:val="center"/>
          </w:tcPr>
          <w:p w:rsidR="00D91E23" w:rsidRPr="008B045D" w:rsidRDefault="00D91E23" w:rsidP="00200BE9">
            <w:pPr>
              <w:jc w:val="both"/>
            </w:pPr>
            <w:r w:rsidRPr="008B045D">
              <w:t>2200</w:t>
            </w:r>
          </w:p>
        </w:tc>
      </w:tr>
      <w:tr w:rsidR="00D91E23" w:rsidRPr="008B045D" w:rsidTr="00200BE9">
        <w:tc>
          <w:tcPr>
            <w:tcW w:w="1666" w:type="pct"/>
            <w:vMerge w:val="restart"/>
            <w:vAlign w:val="center"/>
          </w:tcPr>
          <w:p w:rsidR="00D91E23" w:rsidRPr="008B045D" w:rsidRDefault="00D91E23" w:rsidP="00200BE9">
            <w:pPr>
              <w:jc w:val="both"/>
              <w:rPr>
                <w:lang w:val="en-US"/>
              </w:rPr>
            </w:pPr>
            <w:r w:rsidRPr="008B045D">
              <w:rPr>
                <w:lang w:val="en-US"/>
              </w:rPr>
              <w:t>III</w:t>
            </w:r>
          </w:p>
        </w:tc>
        <w:tc>
          <w:tcPr>
            <w:tcW w:w="1666" w:type="pct"/>
            <w:vAlign w:val="center"/>
          </w:tcPr>
          <w:p w:rsidR="00D91E23" w:rsidRPr="008B045D" w:rsidRDefault="00D91E23" w:rsidP="00200BE9">
            <w:pPr>
              <w:jc w:val="both"/>
            </w:pPr>
            <w:r w:rsidRPr="008B045D">
              <w:t>С</w:t>
            </w:r>
            <w:proofErr w:type="gramStart"/>
            <w:r w:rsidRPr="008B045D">
              <w:t>0</w:t>
            </w:r>
            <w:proofErr w:type="gramEnd"/>
          </w:p>
        </w:tc>
        <w:tc>
          <w:tcPr>
            <w:tcW w:w="1667" w:type="pct"/>
            <w:vAlign w:val="center"/>
          </w:tcPr>
          <w:p w:rsidR="00D91E23" w:rsidRPr="008B045D" w:rsidRDefault="00D91E23" w:rsidP="00200BE9">
            <w:pPr>
              <w:jc w:val="both"/>
            </w:pPr>
            <w:r w:rsidRPr="008B045D">
              <w:t>1800</w:t>
            </w:r>
          </w:p>
        </w:tc>
      </w:tr>
      <w:tr w:rsidR="00D91E23" w:rsidRPr="008B045D" w:rsidTr="00200BE9">
        <w:tc>
          <w:tcPr>
            <w:tcW w:w="1666" w:type="pct"/>
            <w:vMerge/>
            <w:vAlign w:val="center"/>
          </w:tcPr>
          <w:p w:rsidR="00D91E23" w:rsidRPr="008B045D" w:rsidRDefault="00D91E23" w:rsidP="00200BE9">
            <w:pPr>
              <w:jc w:val="both"/>
            </w:pPr>
          </w:p>
        </w:tc>
        <w:tc>
          <w:tcPr>
            <w:tcW w:w="1666" w:type="pct"/>
            <w:vAlign w:val="center"/>
          </w:tcPr>
          <w:p w:rsidR="00D91E23" w:rsidRPr="008B045D" w:rsidRDefault="00D91E23" w:rsidP="00200BE9">
            <w:pPr>
              <w:jc w:val="both"/>
            </w:pPr>
            <w:r w:rsidRPr="008B045D">
              <w:t>С</w:t>
            </w:r>
            <w:proofErr w:type="gramStart"/>
            <w:r w:rsidRPr="008B045D">
              <w:t>1</w:t>
            </w:r>
            <w:proofErr w:type="gramEnd"/>
          </w:p>
        </w:tc>
        <w:tc>
          <w:tcPr>
            <w:tcW w:w="1667" w:type="pct"/>
            <w:vAlign w:val="center"/>
          </w:tcPr>
          <w:p w:rsidR="00D91E23" w:rsidRPr="008B045D" w:rsidRDefault="00D91E23" w:rsidP="00200BE9">
            <w:pPr>
              <w:jc w:val="both"/>
            </w:pPr>
            <w:r w:rsidRPr="008B045D">
              <w:t>1800</w:t>
            </w:r>
          </w:p>
        </w:tc>
      </w:tr>
      <w:tr w:rsidR="00D91E23" w:rsidRPr="008B045D" w:rsidTr="00200BE9">
        <w:tc>
          <w:tcPr>
            <w:tcW w:w="1666" w:type="pct"/>
            <w:vMerge w:val="restart"/>
            <w:vAlign w:val="center"/>
          </w:tcPr>
          <w:p w:rsidR="00D91E23" w:rsidRPr="008B045D" w:rsidRDefault="00D91E23" w:rsidP="00200BE9">
            <w:pPr>
              <w:jc w:val="both"/>
              <w:rPr>
                <w:lang w:val="en-US"/>
              </w:rPr>
            </w:pPr>
            <w:r w:rsidRPr="008B045D">
              <w:rPr>
                <w:lang w:val="en-US"/>
              </w:rPr>
              <w:t>IV</w:t>
            </w:r>
          </w:p>
        </w:tc>
        <w:tc>
          <w:tcPr>
            <w:tcW w:w="1666" w:type="pct"/>
            <w:vAlign w:val="center"/>
          </w:tcPr>
          <w:p w:rsidR="00D91E23" w:rsidRPr="008B045D" w:rsidRDefault="00D91E23" w:rsidP="00200BE9">
            <w:pPr>
              <w:jc w:val="both"/>
            </w:pPr>
            <w:r w:rsidRPr="008B045D">
              <w:t>С</w:t>
            </w:r>
            <w:proofErr w:type="gramStart"/>
            <w:r w:rsidRPr="008B045D">
              <w:t>0</w:t>
            </w:r>
            <w:proofErr w:type="gramEnd"/>
          </w:p>
        </w:tc>
        <w:tc>
          <w:tcPr>
            <w:tcW w:w="1667" w:type="pct"/>
            <w:vAlign w:val="center"/>
          </w:tcPr>
          <w:p w:rsidR="00D91E23" w:rsidRPr="008B045D" w:rsidRDefault="00D91E23" w:rsidP="00200BE9">
            <w:pPr>
              <w:jc w:val="both"/>
            </w:pPr>
            <w:r w:rsidRPr="008B045D">
              <w:t>1000</w:t>
            </w:r>
          </w:p>
        </w:tc>
      </w:tr>
      <w:tr w:rsidR="00D91E23" w:rsidRPr="008B045D" w:rsidTr="00200BE9">
        <w:tc>
          <w:tcPr>
            <w:tcW w:w="1666" w:type="pct"/>
            <w:vMerge/>
            <w:vAlign w:val="center"/>
          </w:tcPr>
          <w:p w:rsidR="00D91E23" w:rsidRPr="008B045D" w:rsidRDefault="00D91E23" w:rsidP="00200BE9">
            <w:pPr>
              <w:jc w:val="both"/>
            </w:pPr>
          </w:p>
        </w:tc>
        <w:tc>
          <w:tcPr>
            <w:tcW w:w="1666" w:type="pct"/>
            <w:vAlign w:val="center"/>
          </w:tcPr>
          <w:p w:rsidR="00D91E23" w:rsidRPr="008B045D" w:rsidRDefault="00D91E23" w:rsidP="00200BE9">
            <w:pPr>
              <w:jc w:val="both"/>
            </w:pPr>
            <w:r w:rsidRPr="008B045D">
              <w:t>С</w:t>
            </w:r>
            <w:proofErr w:type="gramStart"/>
            <w:r w:rsidRPr="008B045D">
              <w:t>1</w:t>
            </w:r>
            <w:proofErr w:type="gramEnd"/>
          </w:p>
        </w:tc>
        <w:tc>
          <w:tcPr>
            <w:tcW w:w="1667" w:type="pct"/>
            <w:vAlign w:val="center"/>
          </w:tcPr>
          <w:p w:rsidR="00D91E23" w:rsidRPr="008B045D" w:rsidRDefault="00D91E23" w:rsidP="00200BE9">
            <w:pPr>
              <w:jc w:val="both"/>
            </w:pPr>
            <w:r w:rsidRPr="008B045D">
              <w:t>800</w:t>
            </w:r>
          </w:p>
        </w:tc>
      </w:tr>
      <w:tr w:rsidR="00D91E23" w:rsidRPr="008B045D" w:rsidTr="00200BE9">
        <w:tc>
          <w:tcPr>
            <w:tcW w:w="1666" w:type="pct"/>
            <w:vMerge/>
            <w:vAlign w:val="center"/>
          </w:tcPr>
          <w:p w:rsidR="00D91E23" w:rsidRPr="008B045D" w:rsidRDefault="00D91E23" w:rsidP="00200BE9">
            <w:pPr>
              <w:jc w:val="both"/>
            </w:pPr>
          </w:p>
        </w:tc>
        <w:tc>
          <w:tcPr>
            <w:tcW w:w="1666" w:type="pct"/>
            <w:vAlign w:val="center"/>
          </w:tcPr>
          <w:p w:rsidR="00D91E23" w:rsidRPr="008B045D" w:rsidRDefault="00D91E23" w:rsidP="00200BE9">
            <w:pPr>
              <w:jc w:val="both"/>
            </w:pPr>
            <w:r w:rsidRPr="008B045D">
              <w:t>С</w:t>
            </w:r>
            <w:proofErr w:type="gramStart"/>
            <w:r w:rsidRPr="008B045D">
              <w:t>2</w:t>
            </w:r>
            <w:proofErr w:type="gramEnd"/>
          </w:p>
        </w:tc>
        <w:tc>
          <w:tcPr>
            <w:tcW w:w="1667" w:type="pct"/>
            <w:vAlign w:val="center"/>
          </w:tcPr>
          <w:p w:rsidR="00D91E23" w:rsidRPr="008B045D" w:rsidRDefault="00D91E23" w:rsidP="00200BE9">
            <w:pPr>
              <w:jc w:val="both"/>
            </w:pPr>
            <w:r w:rsidRPr="008B045D">
              <w:t>500</w:t>
            </w:r>
          </w:p>
        </w:tc>
      </w:tr>
      <w:tr w:rsidR="00D91E23" w:rsidRPr="008B045D" w:rsidTr="00200BE9">
        <w:tc>
          <w:tcPr>
            <w:tcW w:w="1666" w:type="pct"/>
            <w:vAlign w:val="center"/>
          </w:tcPr>
          <w:p w:rsidR="00D91E23" w:rsidRPr="008B045D" w:rsidRDefault="00D91E23" w:rsidP="00200BE9">
            <w:pPr>
              <w:jc w:val="both"/>
            </w:pPr>
            <w:r w:rsidRPr="008B045D">
              <w:rPr>
                <w:lang w:val="en-US"/>
              </w:rPr>
              <w:t>V</w:t>
            </w:r>
          </w:p>
        </w:tc>
        <w:tc>
          <w:tcPr>
            <w:tcW w:w="1666" w:type="pct"/>
            <w:vAlign w:val="center"/>
          </w:tcPr>
          <w:p w:rsidR="00D91E23" w:rsidRPr="008B045D" w:rsidRDefault="00D91E23" w:rsidP="00200BE9">
            <w:pPr>
              <w:jc w:val="both"/>
            </w:pPr>
            <w:r w:rsidRPr="008B045D">
              <w:t>Не нормируется</w:t>
            </w:r>
          </w:p>
        </w:tc>
        <w:tc>
          <w:tcPr>
            <w:tcW w:w="1667" w:type="pct"/>
            <w:vAlign w:val="center"/>
          </w:tcPr>
          <w:p w:rsidR="00D91E23" w:rsidRPr="008B045D" w:rsidRDefault="00D91E23" w:rsidP="00200BE9">
            <w:pPr>
              <w:jc w:val="both"/>
            </w:pPr>
            <w:r w:rsidRPr="008B045D">
              <w:t>500</w:t>
            </w:r>
          </w:p>
        </w:tc>
      </w:tr>
    </w:tbl>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D91E23" w:rsidRDefault="00D91E23" w:rsidP="00D91E23">
      <w:pPr>
        <w:ind w:firstLine="567"/>
        <w:jc w:val="both"/>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rsidR="00D91E23" w:rsidRPr="006251D0" w:rsidRDefault="00D91E23" w:rsidP="00D91E23">
      <w:pPr>
        <w:ind w:firstLine="567"/>
        <w:jc w:val="both"/>
        <w:rPr>
          <w:sz w:val="20"/>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91E23" w:rsidRPr="006251D0" w:rsidRDefault="00D91E23" w:rsidP="00D91E23">
      <w:pPr>
        <w:ind w:firstLine="567"/>
        <w:jc w:val="both"/>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D91E23" w:rsidRPr="006251D0" w:rsidRDefault="00D91E23" w:rsidP="00D91E23">
      <w:pPr>
        <w:ind w:firstLine="567"/>
        <w:jc w:val="both"/>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gridCol w:w="1365"/>
        <w:gridCol w:w="1365"/>
        <w:gridCol w:w="1213"/>
        <w:gridCol w:w="1363"/>
        <w:gridCol w:w="1211"/>
      </w:tblGrid>
      <w:tr w:rsidR="00D91E23" w:rsidRPr="008B045D" w:rsidTr="00200BE9">
        <w:tc>
          <w:tcPr>
            <w:tcW w:w="1873" w:type="pct"/>
            <w:vMerge w:val="restart"/>
            <w:vAlign w:val="center"/>
          </w:tcPr>
          <w:p w:rsidR="00D91E23" w:rsidRPr="008B045D" w:rsidRDefault="00D91E23" w:rsidP="00200BE9">
            <w:pPr>
              <w:jc w:val="both"/>
            </w:pPr>
            <w:r w:rsidRPr="008B045D">
              <w:t>Объекты</w:t>
            </w:r>
          </w:p>
        </w:tc>
        <w:tc>
          <w:tcPr>
            <w:tcW w:w="3127" w:type="pct"/>
            <w:gridSpan w:val="5"/>
            <w:vAlign w:val="center"/>
          </w:tcPr>
          <w:p w:rsidR="00D91E23" w:rsidRPr="008B045D" w:rsidRDefault="00D91E23" w:rsidP="00200BE9">
            <w:pPr>
              <w:jc w:val="both"/>
            </w:pPr>
            <w:r w:rsidRPr="008B045D">
              <w:t>Минимальные расстояния от зданий и сооружений складов</w:t>
            </w:r>
          </w:p>
        </w:tc>
      </w:tr>
      <w:tr w:rsidR="00D91E23" w:rsidRPr="008B045D" w:rsidTr="00200BE9">
        <w:tc>
          <w:tcPr>
            <w:tcW w:w="1873" w:type="pct"/>
            <w:vMerge/>
          </w:tcPr>
          <w:p w:rsidR="00D91E23" w:rsidRPr="008B045D" w:rsidRDefault="00D91E23" w:rsidP="00200BE9">
            <w:pPr>
              <w:jc w:val="both"/>
            </w:pPr>
          </w:p>
        </w:tc>
        <w:tc>
          <w:tcPr>
            <w:tcW w:w="655" w:type="pct"/>
            <w:vAlign w:val="center"/>
          </w:tcPr>
          <w:p w:rsidR="00D91E23" w:rsidRPr="008B045D" w:rsidRDefault="00D91E23" w:rsidP="00200BE9">
            <w:pPr>
              <w:jc w:val="both"/>
              <w:rPr>
                <w:lang w:val="en-US"/>
              </w:rPr>
            </w:pPr>
            <w:r w:rsidRPr="008B045D">
              <w:rPr>
                <w:lang w:val="en-US"/>
              </w:rPr>
              <w:t>I</w:t>
            </w:r>
          </w:p>
        </w:tc>
        <w:tc>
          <w:tcPr>
            <w:tcW w:w="655" w:type="pct"/>
            <w:vAlign w:val="center"/>
          </w:tcPr>
          <w:p w:rsidR="00D91E23" w:rsidRPr="008B045D" w:rsidRDefault="00D91E23" w:rsidP="00200BE9">
            <w:pPr>
              <w:jc w:val="both"/>
              <w:rPr>
                <w:lang w:val="en-US"/>
              </w:rPr>
            </w:pPr>
            <w:r w:rsidRPr="008B045D">
              <w:rPr>
                <w:lang w:val="en-US"/>
              </w:rPr>
              <w:t>II</w:t>
            </w:r>
          </w:p>
        </w:tc>
        <w:tc>
          <w:tcPr>
            <w:tcW w:w="582" w:type="pct"/>
            <w:vAlign w:val="center"/>
          </w:tcPr>
          <w:p w:rsidR="00D91E23" w:rsidRPr="008B045D" w:rsidRDefault="00D91E23" w:rsidP="00200BE9">
            <w:pPr>
              <w:jc w:val="both"/>
            </w:pPr>
            <w:r w:rsidRPr="008B045D">
              <w:rPr>
                <w:lang w:val="en-US"/>
              </w:rPr>
              <w:t>III</w:t>
            </w:r>
            <w:r w:rsidRPr="008B045D">
              <w:t>а</w:t>
            </w:r>
          </w:p>
        </w:tc>
        <w:tc>
          <w:tcPr>
            <w:tcW w:w="654" w:type="pct"/>
            <w:vAlign w:val="center"/>
          </w:tcPr>
          <w:p w:rsidR="00D91E23" w:rsidRPr="008B045D" w:rsidRDefault="00D91E23" w:rsidP="00200BE9">
            <w:pPr>
              <w:jc w:val="both"/>
            </w:pPr>
            <w:r w:rsidRPr="008B045D">
              <w:rPr>
                <w:lang w:val="en-US"/>
              </w:rPr>
              <w:t>III</w:t>
            </w:r>
            <w:r w:rsidRPr="008B045D">
              <w:t>б</w:t>
            </w:r>
          </w:p>
        </w:tc>
        <w:tc>
          <w:tcPr>
            <w:tcW w:w="582" w:type="pct"/>
            <w:vAlign w:val="center"/>
          </w:tcPr>
          <w:p w:rsidR="00D91E23" w:rsidRPr="008B045D" w:rsidRDefault="00D91E23" w:rsidP="00200BE9">
            <w:pPr>
              <w:jc w:val="both"/>
            </w:pPr>
            <w:r w:rsidRPr="008B045D">
              <w:rPr>
                <w:lang w:val="en-US"/>
              </w:rPr>
              <w:t>III</w:t>
            </w:r>
            <w:r w:rsidRPr="008B045D">
              <w:t>в</w:t>
            </w:r>
          </w:p>
        </w:tc>
      </w:tr>
      <w:tr w:rsidR="00D91E23" w:rsidRPr="008B045D" w:rsidTr="00200BE9">
        <w:tc>
          <w:tcPr>
            <w:tcW w:w="1873" w:type="pct"/>
          </w:tcPr>
          <w:p w:rsidR="00D91E23" w:rsidRPr="008B045D" w:rsidRDefault="00D91E23" w:rsidP="00200BE9">
            <w:pPr>
              <w:jc w:val="both"/>
            </w:pPr>
            <w:r w:rsidRPr="008B045D">
              <w:t>Здания и сооружения соседских предприятий</w:t>
            </w:r>
          </w:p>
        </w:tc>
        <w:tc>
          <w:tcPr>
            <w:tcW w:w="655" w:type="pct"/>
          </w:tcPr>
          <w:p w:rsidR="00D91E23" w:rsidRPr="008B045D" w:rsidRDefault="00D91E23" w:rsidP="00200BE9">
            <w:pPr>
              <w:jc w:val="both"/>
            </w:pPr>
            <w:r w:rsidRPr="008B045D">
              <w:t>100</w:t>
            </w:r>
          </w:p>
        </w:tc>
        <w:tc>
          <w:tcPr>
            <w:tcW w:w="655" w:type="pct"/>
          </w:tcPr>
          <w:p w:rsidR="00D91E23" w:rsidRPr="008B045D" w:rsidRDefault="00D91E23" w:rsidP="00200BE9">
            <w:pPr>
              <w:jc w:val="both"/>
            </w:pPr>
            <w:r w:rsidRPr="008B045D">
              <w:t>40 (100)</w:t>
            </w:r>
          </w:p>
        </w:tc>
        <w:tc>
          <w:tcPr>
            <w:tcW w:w="582" w:type="pct"/>
          </w:tcPr>
          <w:p w:rsidR="00D91E23" w:rsidRPr="008B045D" w:rsidRDefault="00D91E23" w:rsidP="00200BE9">
            <w:pPr>
              <w:jc w:val="both"/>
            </w:pPr>
            <w:r w:rsidRPr="008B045D">
              <w:t>40</w:t>
            </w:r>
          </w:p>
        </w:tc>
        <w:tc>
          <w:tcPr>
            <w:tcW w:w="654" w:type="pct"/>
          </w:tcPr>
          <w:p w:rsidR="00D91E23" w:rsidRPr="008B045D" w:rsidRDefault="00D91E23" w:rsidP="00200BE9">
            <w:pPr>
              <w:jc w:val="both"/>
            </w:pPr>
            <w:r w:rsidRPr="008B045D">
              <w:t>40</w:t>
            </w:r>
          </w:p>
        </w:tc>
        <w:tc>
          <w:tcPr>
            <w:tcW w:w="582" w:type="pct"/>
          </w:tcPr>
          <w:p w:rsidR="00D91E23" w:rsidRPr="008B045D" w:rsidRDefault="00D91E23" w:rsidP="00200BE9">
            <w:pPr>
              <w:jc w:val="both"/>
            </w:pPr>
            <w:r w:rsidRPr="008B045D">
              <w:t>30</w:t>
            </w:r>
          </w:p>
        </w:tc>
      </w:tr>
      <w:tr w:rsidR="00D91E23" w:rsidRPr="008B045D" w:rsidTr="00200BE9">
        <w:tc>
          <w:tcPr>
            <w:tcW w:w="1873" w:type="pct"/>
          </w:tcPr>
          <w:p w:rsidR="00D91E23" w:rsidRPr="008B045D" w:rsidRDefault="00D91E23" w:rsidP="00200BE9">
            <w:pPr>
              <w:jc w:val="both"/>
            </w:pPr>
            <w:r w:rsidRPr="008B045D">
              <w:t>Лесные массивы:</w:t>
            </w:r>
          </w:p>
          <w:p w:rsidR="00D91E23" w:rsidRPr="008B045D" w:rsidRDefault="00D91E23" w:rsidP="00200BE9">
            <w:pPr>
              <w:jc w:val="both"/>
            </w:pPr>
            <w:r w:rsidRPr="008B045D">
              <w:t>- хвойных и смешанных пород</w:t>
            </w:r>
          </w:p>
          <w:p w:rsidR="00D91E23" w:rsidRPr="008B045D" w:rsidRDefault="00D91E23" w:rsidP="00200BE9">
            <w:pPr>
              <w:jc w:val="both"/>
            </w:pPr>
            <w:r w:rsidRPr="008B045D">
              <w:t>- лиственных пород</w:t>
            </w:r>
          </w:p>
        </w:tc>
        <w:tc>
          <w:tcPr>
            <w:tcW w:w="655" w:type="pct"/>
          </w:tcPr>
          <w:p w:rsidR="00D91E23" w:rsidRPr="008B045D" w:rsidRDefault="00D91E23" w:rsidP="00200BE9">
            <w:pPr>
              <w:jc w:val="both"/>
            </w:pPr>
          </w:p>
          <w:p w:rsidR="00D91E23" w:rsidRPr="008B045D" w:rsidRDefault="00D91E23" w:rsidP="00200BE9">
            <w:pPr>
              <w:jc w:val="both"/>
            </w:pPr>
            <w:r w:rsidRPr="008B045D">
              <w:t>100</w:t>
            </w:r>
          </w:p>
          <w:p w:rsidR="00D91E23" w:rsidRPr="008B045D" w:rsidRDefault="00D91E23" w:rsidP="00200BE9">
            <w:pPr>
              <w:jc w:val="both"/>
            </w:pPr>
            <w:r w:rsidRPr="008B045D">
              <w:t>100</w:t>
            </w:r>
          </w:p>
        </w:tc>
        <w:tc>
          <w:tcPr>
            <w:tcW w:w="655" w:type="pct"/>
          </w:tcPr>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100</w:t>
            </w:r>
          </w:p>
        </w:tc>
        <w:tc>
          <w:tcPr>
            <w:tcW w:w="582" w:type="pct"/>
          </w:tcPr>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50</w:t>
            </w:r>
          </w:p>
        </w:tc>
        <w:tc>
          <w:tcPr>
            <w:tcW w:w="654" w:type="pct"/>
          </w:tcPr>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50</w:t>
            </w:r>
          </w:p>
        </w:tc>
        <w:tc>
          <w:tcPr>
            <w:tcW w:w="582" w:type="pct"/>
          </w:tcPr>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50</w:t>
            </w:r>
          </w:p>
        </w:tc>
      </w:tr>
      <w:tr w:rsidR="00D91E23" w:rsidRPr="008B045D" w:rsidTr="00200BE9">
        <w:tc>
          <w:tcPr>
            <w:tcW w:w="1873" w:type="pct"/>
          </w:tcPr>
          <w:p w:rsidR="00D91E23" w:rsidRPr="008B045D" w:rsidRDefault="00D91E23" w:rsidP="00200BE9">
            <w:pPr>
              <w:jc w:val="both"/>
            </w:pPr>
            <w:r w:rsidRPr="008B045D">
              <w:t>Склады: лесных материалов, торфа, волокнистых веществ, соломы, а так же участки открытого залегания торфа</w:t>
            </w:r>
          </w:p>
        </w:tc>
        <w:tc>
          <w:tcPr>
            <w:tcW w:w="655" w:type="pct"/>
          </w:tcPr>
          <w:p w:rsidR="00D91E23" w:rsidRPr="008B045D" w:rsidRDefault="00D91E23" w:rsidP="00200BE9">
            <w:pPr>
              <w:jc w:val="both"/>
            </w:pPr>
            <w:r w:rsidRPr="008B045D">
              <w:t>100</w:t>
            </w:r>
          </w:p>
        </w:tc>
        <w:tc>
          <w:tcPr>
            <w:tcW w:w="655" w:type="pct"/>
          </w:tcPr>
          <w:p w:rsidR="00D91E23" w:rsidRPr="008B045D" w:rsidRDefault="00D91E23" w:rsidP="00200BE9">
            <w:pPr>
              <w:jc w:val="both"/>
            </w:pPr>
            <w:r w:rsidRPr="008B045D">
              <w:t>100</w:t>
            </w:r>
          </w:p>
        </w:tc>
        <w:tc>
          <w:tcPr>
            <w:tcW w:w="582" w:type="pct"/>
          </w:tcPr>
          <w:p w:rsidR="00D91E23" w:rsidRPr="008B045D" w:rsidRDefault="00D91E23" w:rsidP="00200BE9">
            <w:pPr>
              <w:jc w:val="both"/>
            </w:pPr>
            <w:r w:rsidRPr="008B045D">
              <w:t>50</w:t>
            </w:r>
          </w:p>
        </w:tc>
        <w:tc>
          <w:tcPr>
            <w:tcW w:w="654" w:type="pct"/>
          </w:tcPr>
          <w:p w:rsidR="00D91E23" w:rsidRPr="008B045D" w:rsidRDefault="00D91E23" w:rsidP="00200BE9">
            <w:pPr>
              <w:jc w:val="both"/>
            </w:pPr>
            <w:r w:rsidRPr="008B045D">
              <w:t>50</w:t>
            </w:r>
          </w:p>
        </w:tc>
        <w:tc>
          <w:tcPr>
            <w:tcW w:w="582" w:type="pct"/>
          </w:tcPr>
          <w:p w:rsidR="00D91E23" w:rsidRPr="008B045D" w:rsidRDefault="00D91E23" w:rsidP="00200BE9">
            <w:pPr>
              <w:jc w:val="both"/>
            </w:pPr>
            <w:r w:rsidRPr="008B045D">
              <w:t>50</w:t>
            </w:r>
          </w:p>
        </w:tc>
      </w:tr>
      <w:tr w:rsidR="00D91E23" w:rsidRPr="008B045D" w:rsidTr="00200BE9">
        <w:tc>
          <w:tcPr>
            <w:tcW w:w="1873" w:type="pct"/>
          </w:tcPr>
          <w:p w:rsidR="00D91E23" w:rsidRPr="008B045D" w:rsidRDefault="00D91E23" w:rsidP="00200BE9">
            <w:pPr>
              <w:jc w:val="both"/>
            </w:pPr>
            <w:r w:rsidRPr="008B045D">
              <w:t>Железные дороги общей сети (до подошвы насыпи или бровки выемки):</w:t>
            </w:r>
          </w:p>
          <w:p w:rsidR="00D91E23" w:rsidRPr="008B045D" w:rsidRDefault="00D91E23" w:rsidP="00200BE9">
            <w:pPr>
              <w:jc w:val="both"/>
            </w:pPr>
            <w:r w:rsidRPr="008B045D">
              <w:t>- на станциях</w:t>
            </w:r>
          </w:p>
          <w:p w:rsidR="00D91E23" w:rsidRPr="008B045D" w:rsidRDefault="00D91E23" w:rsidP="00200BE9">
            <w:pPr>
              <w:jc w:val="both"/>
            </w:pPr>
            <w:r w:rsidRPr="008B045D">
              <w:t>- на разъездах и платформах</w:t>
            </w:r>
          </w:p>
          <w:p w:rsidR="00D91E23" w:rsidRPr="008B045D" w:rsidRDefault="00D91E23" w:rsidP="00200BE9">
            <w:pPr>
              <w:jc w:val="both"/>
            </w:pPr>
            <w:r w:rsidRPr="008B045D">
              <w:t>- на перегонах</w:t>
            </w:r>
          </w:p>
        </w:tc>
        <w:tc>
          <w:tcPr>
            <w:tcW w:w="655"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150</w:t>
            </w:r>
          </w:p>
          <w:p w:rsidR="00D91E23" w:rsidRPr="008B045D" w:rsidRDefault="00D91E23" w:rsidP="00200BE9">
            <w:pPr>
              <w:jc w:val="both"/>
            </w:pPr>
            <w:r w:rsidRPr="008B045D">
              <w:t>80</w:t>
            </w:r>
          </w:p>
          <w:p w:rsidR="00D91E23" w:rsidRPr="008B045D" w:rsidRDefault="00D91E23" w:rsidP="00200BE9">
            <w:pPr>
              <w:jc w:val="both"/>
            </w:pPr>
            <w:r w:rsidRPr="008B045D">
              <w:t>60</w:t>
            </w:r>
          </w:p>
        </w:tc>
        <w:tc>
          <w:tcPr>
            <w:tcW w:w="655"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100</w:t>
            </w:r>
          </w:p>
          <w:p w:rsidR="00D91E23" w:rsidRPr="008B045D" w:rsidRDefault="00D91E23" w:rsidP="00200BE9">
            <w:pPr>
              <w:jc w:val="both"/>
            </w:pPr>
            <w:r w:rsidRPr="008B045D">
              <w:t>70</w:t>
            </w:r>
          </w:p>
          <w:p w:rsidR="00D91E23" w:rsidRPr="008B045D" w:rsidRDefault="00D91E23" w:rsidP="00200BE9">
            <w:pPr>
              <w:jc w:val="both"/>
            </w:pPr>
            <w:r w:rsidRPr="008B045D">
              <w:t>50</w:t>
            </w:r>
          </w:p>
        </w:tc>
        <w:tc>
          <w:tcPr>
            <w:tcW w:w="582"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80</w:t>
            </w:r>
          </w:p>
          <w:p w:rsidR="00D91E23" w:rsidRPr="008B045D" w:rsidRDefault="00D91E23" w:rsidP="00200BE9">
            <w:pPr>
              <w:jc w:val="both"/>
            </w:pPr>
            <w:r w:rsidRPr="008B045D">
              <w:t>60</w:t>
            </w:r>
          </w:p>
          <w:p w:rsidR="00D91E23" w:rsidRPr="008B045D" w:rsidRDefault="00D91E23" w:rsidP="00200BE9">
            <w:pPr>
              <w:jc w:val="both"/>
            </w:pPr>
            <w:r w:rsidRPr="008B045D">
              <w:t>40</w:t>
            </w:r>
          </w:p>
        </w:tc>
        <w:tc>
          <w:tcPr>
            <w:tcW w:w="654"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60</w:t>
            </w:r>
          </w:p>
          <w:p w:rsidR="00D91E23" w:rsidRPr="008B045D" w:rsidRDefault="00D91E23" w:rsidP="00200BE9">
            <w:pPr>
              <w:jc w:val="both"/>
            </w:pPr>
            <w:r w:rsidRPr="008B045D">
              <w:t>50</w:t>
            </w:r>
          </w:p>
          <w:p w:rsidR="00D91E23" w:rsidRPr="008B045D" w:rsidRDefault="00D91E23" w:rsidP="00200BE9">
            <w:pPr>
              <w:jc w:val="both"/>
            </w:pPr>
            <w:r w:rsidRPr="008B045D">
              <w:t>40</w:t>
            </w:r>
          </w:p>
        </w:tc>
        <w:tc>
          <w:tcPr>
            <w:tcW w:w="582"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40</w:t>
            </w:r>
          </w:p>
          <w:p w:rsidR="00D91E23" w:rsidRPr="008B045D" w:rsidRDefault="00D91E23" w:rsidP="00200BE9">
            <w:pPr>
              <w:jc w:val="both"/>
            </w:pPr>
            <w:r w:rsidRPr="008B045D">
              <w:t>30</w:t>
            </w:r>
          </w:p>
        </w:tc>
      </w:tr>
      <w:tr w:rsidR="00D91E23" w:rsidRPr="008B045D" w:rsidTr="00200BE9">
        <w:tc>
          <w:tcPr>
            <w:tcW w:w="1873" w:type="pct"/>
          </w:tcPr>
          <w:p w:rsidR="00D91E23" w:rsidRPr="008B045D" w:rsidRDefault="00D91E23" w:rsidP="00200BE9">
            <w:pPr>
              <w:jc w:val="both"/>
            </w:pPr>
            <w:r w:rsidRPr="008B045D">
              <w:t>Автомобильные дороги общей сети (край проезжей части):</w:t>
            </w:r>
          </w:p>
          <w:p w:rsidR="00D91E23" w:rsidRPr="008B045D" w:rsidRDefault="00D91E23" w:rsidP="00200BE9">
            <w:pPr>
              <w:jc w:val="both"/>
            </w:pPr>
            <w:r w:rsidRPr="008B045D">
              <w:rPr>
                <w:lang w:val="en-US"/>
              </w:rPr>
              <w:t>I</w:t>
            </w:r>
            <w:r w:rsidRPr="008B045D">
              <w:t xml:space="preserve">, </w:t>
            </w:r>
            <w:r w:rsidRPr="008B045D">
              <w:rPr>
                <w:lang w:val="en-US"/>
              </w:rPr>
              <w:t>II</w:t>
            </w:r>
            <w:r w:rsidRPr="008B045D">
              <w:t xml:space="preserve"> и </w:t>
            </w:r>
            <w:r w:rsidRPr="008B045D">
              <w:rPr>
                <w:lang w:val="en-US"/>
              </w:rPr>
              <w:t>III</w:t>
            </w:r>
            <w:r w:rsidRPr="008B045D">
              <w:t xml:space="preserve"> категории</w:t>
            </w:r>
          </w:p>
          <w:p w:rsidR="00D91E23" w:rsidRPr="008B045D" w:rsidRDefault="00D91E23" w:rsidP="00200BE9">
            <w:pPr>
              <w:jc w:val="both"/>
            </w:pPr>
            <w:r w:rsidRPr="008B045D">
              <w:rPr>
                <w:lang w:val="en-US"/>
              </w:rPr>
              <w:t>IV</w:t>
            </w:r>
            <w:r w:rsidRPr="008B045D">
              <w:t xml:space="preserve"> и </w:t>
            </w:r>
            <w:r w:rsidRPr="008B045D">
              <w:rPr>
                <w:lang w:val="en-US"/>
              </w:rPr>
              <w:t>V</w:t>
            </w:r>
            <w:r w:rsidRPr="008B045D">
              <w:t xml:space="preserve"> категории</w:t>
            </w:r>
          </w:p>
        </w:tc>
        <w:tc>
          <w:tcPr>
            <w:tcW w:w="655"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75</w:t>
            </w:r>
          </w:p>
          <w:p w:rsidR="00D91E23" w:rsidRPr="008B045D" w:rsidRDefault="00D91E23" w:rsidP="00200BE9">
            <w:pPr>
              <w:jc w:val="both"/>
            </w:pPr>
            <w:r w:rsidRPr="008B045D">
              <w:t>40</w:t>
            </w:r>
          </w:p>
        </w:tc>
        <w:tc>
          <w:tcPr>
            <w:tcW w:w="655"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50</w:t>
            </w:r>
          </w:p>
          <w:p w:rsidR="00D91E23" w:rsidRPr="008B045D" w:rsidRDefault="00D91E23" w:rsidP="00200BE9">
            <w:pPr>
              <w:jc w:val="both"/>
            </w:pPr>
            <w:r w:rsidRPr="008B045D">
              <w:t>30</w:t>
            </w:r>
          </w:p>
        </w:tc>
        <w:tc>
          <w:tcPr>
            <w:tcW w:w="582"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45</w:t>
            </w:r>
          </w:p>
          <w:p w:rsidR="00D91E23" w:rsidRPr="008B045D" w:rsidRDefault="00D91E23" w:rsidP="00200BE9">
            <w:pPr>
              <w:jc w:val="both"/>
            </w:pPr>
            <w:r w:rsidRPr="008B045D">
              <w:t>20</w:t>
            </w:r>
          </w:p>
        </w:tc>
        <w:tc>
          <w:tcPr>
            <w:tcW w:w="654"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45</w:t>
            </w:r>
          </w:p>
          <w:p w:rsidR="00D91E23" w:rsidRPr="008B045D" w:rsidRDefault="00D91E23" w:rsidP="00200BE9">
            <w:pPr>
              <w:jc w:val="both"/>
            </w:pPr>
            <w:r w:rsidRPr="008B045D">
              <w:t>20</w:t>
            </w:r>
          </w:p>
        </w:tc>
        <w:tc>
          <w:tcPr>
            <w:tcW w:w="582" w:type="pct"/>
          </w:tcPr>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45</w:t>
            </w:r>
          </w:p>
          <w:p w:rsidR="00D91E23" w:rsidRPr="008B045D" w:rsidRDefault="00D91E23" w:rsidP="00200BE9">
            <w:pPr>
              <w:jc w:val="both"/>
            </w:pPr>
            <w:r w:rsidRPr="008B045D">
              <w:t>15</w:t>
            </w:r>
          </w:p>
        </w:tc>
      </w:tr>
      <w:tr w:rsidR="00D91E23" w:rsidRPr="008B045D" w:rsidTr="00200BE9">
        <w:tc>
          <w:tcPr>
            <w:tcW w:w="1873" w:type="pct"/>
          </w:tcPr>
          <w:p w:rsidR="00D91E23" w:rsidRPr="008B045D" w:rsidRDefault="00D91E23" w:rsidP="00200BE9">
            <w:pPr>
              <w:jc w:val="both"/>
            </w:pPr>
            <w:r w:rsidRPr="008B045D">
              <w:t>Жилые и общественные здания</w:t>
            </w:r>
          </w:p>
        </w:tc>
        <w:tc>
          <w:tcPr>
            <w:tcW w:w="655" w:type="pct"/>
            <w:vAlign w:val="center"/>
          </w:tcPr>
          <w:p w:rsidR="00D91E23" w:rsidRPr="008B045D" w:rsidRDefault="00D91E23" w:rsidP="00200BE9">
            <w:pPr>
              <w:jc w:val="both"/>
            </w:pPr>
            <w:r w:rsidRPr="008B045D">
              <w:t>200</w:t>
            </w:r>
          </w:p>
        </w:tc>
        <w:tc>
          <w:tcPr>
            <w:tcW w:w="655" w:type="pct"/>
            <w:vAlign w:val="center"/>
          </w:tcPr>
          <w:p w:rsidR="00D91E23" w:rsidRPr="008B045D" w:rsidRDefault="00D91E23" w:rsidP="00200BE9">
            <w:pPr>
              <w:jc w:val="both"/>
            </w:pPr>
            <w:r w:rsidRPr="008B045D">
              <w:t>100 (200)</w:t>
            </w:r>
          </w:p>
        </w:tc>
        <w:tc>
          <w:tcPr>
            <w:tcW w:w="582" w:type="pct"/>
            <w:vAlign w:val="center"/>
          </w:tcPr>
          <w:p w:rsidR="00D91E23" w:rsidRPr="008B045D" w:rsidRDefault="00D91E23" w:rsidP="00200BE9">
            <w:pPr>
              <w:jc w:val="both"/>
            </w:pPr>
            <w:r w:rsidRPr="008B045D">
              <w:t>100</w:t>
            </w:r>
          </w:p>
        </w:tc>
        <w:tc>
          <w:tcPr>
            <w:tcW w:w="654" w:type="pct"/>
            <w:vAlign w:val="center"/>
          </w:tcPr>
          <w:p w:rsidR="00D91E23" w:rsidRPr="008B045D" w:rsidRDefault="00D91E23" w:rsidP="00200BE9">
            <w:pPr>
              <w:jc w:val="both"/>
            </w:pPr>
            <w:r w:rsidRPr="008B045D">
              <w:t>100</w:t>
            </w:r>
          </w:p>
        </w:tc>
        <w:tc>
          <w:tcPr>
            <w:tcW w:w="582" w:type="pct"/>
            <w:vAlign w:val="center"/>
          </w:tcPr>
          <w:p w:rsidR="00D91E23" w:rsidRPr="008B045D" w:rsidRDefault="00D91E23" w:rsidP="00200BE9">
            <w:pPr>
              <w:jc w:val="both"/>
            </w:pPr>
            <w:r w:rsidRPr="008B045D">
              <w:t>100</w:t>
            </w:r>
          </w:p>
        </w:tc>
      </w:tr>
      <w:tr w:rsidR="00D91E23" w:rsidRPr="008B045D" w:rsidTr="00200BE9">
        <w:tc>
          <w:tcPr>
            <w:tcW w:w="1873" w:type="pct"/>
          </w:tcPr>
          <w:p w:rsidR="00D91E23" w:rsidRPr="008B045D" w:rsidRDefault="00D91E23" w:rsidP="00200BE9">
            <w:pPr>
              <w:jc w:val="both"/>
            </w:pPr>
            <w:r w:rsidRPr="008B045D">
              <w:t>Раздаточные колонки автозаправочных станций общего пользования</w:t>
            </w:r>
          </w:p>
        </w:tc>
        <w:tc>
          <w:tcPr>
            <w:tcW w:w="655" w:type="pct"/>
            <w:vAlign w:val="center"/>
          </w:tcPr>
          <w:p w:rsidR="00D91E23" w:rsidRPr="008B045D" w:rsidRDefault="00D91E23" w:rsidP="00200BE9">
            <w:pPr>
              <w:jc w:val="both"/>
            </w:pPr>
            <w:r w:rsidRPr="008B045D">
              <w:t>50</w:t>
            </w:r>
          </w:p>
        </w:tc>
        <w:tc>
          <w:tcPr>
            <w:tcW w:w="655" w:type="pct"/>
            <w:vAlign w:val="center"/>
          </w:tcPr>
          <w:p w:rsidR="00D91E23" w:rsidRPr="008B045D" w:rsidRDefault="00D91E23" w:rsidP="00200BE9">
            <w:pPr>
              <w:jc w:val="both"/>
            </w:pPr>
            <w:r w:rsidRPr="008B045D">
              <w:t>30</w:t>
            </w:r>
          </w:p>
        </w:tc>
        <w:tc>
          <w:tcPr>
            <w:tcW w:w="582" w:type="pct"/>
            <w:vAlign w:val="center"/>
          </w:tcPr>
          <w:p w:rsidR="00D91E23" w:rsidRPr="008B045D" w:rsidRDefault="00D91E23" w:rsidP="00200BE9">
            <w:pPr>
              <w:jc w:val="both"/>
            </w:pPr>
            <w:r w:rsidRPr="008B045D">
              <w:t>30</w:t>
            </w:r>
          </w:p>
        </w:tc>
        <w:tc>
          <w:tcPr>
            <w:tcW w:w="654" w:type="pct"/>
            <w:vAlign w:val="center"/>
          </w:tcPr>
          <w:p w:rsidR="00D91E23" w:rsidRPr="008B045D" w:rsidRDefault="00D91E23" w:rsidP="00200BE9">
            <w:pPr>
              <w:jc w:val="both"/>
            </w:pPr>
            <w:r w:rsidRPr="008B045D">
              <w:t>30</w:t>
            </w:r>
          </w:p>
        </w:tc>
        <w:tc>
          <w:tcPr>
            <w:tcW w:w="582" w:type="pct"/>
            <w:vAlign w:val="center"/>
          </w:tcPr>
          <w:p w:rsidR="00D91E23" w:rsidRPr="008B045D" w:rsidRDefault="00D91E23" w:rsidP="00200BE9">
            <w:pPr>
              <w:jc w:val="both"/>
            </w:pPr>
            <w:r w:rsidRPr="008B045D">
              <w:t>30</w:t>
            </w:r>
          </w:p>
        </w:tc>
      </w:tr>
      <w:tr w:rsidR="00D91E23" w:rsidRPr="008B045D" w:rsidTr="00200BE9">
        <w:tc>
          <w:tcPr>
            <w:tcW w:w="1873" w:type="pct"/>
          </w:tcPr>
          <w:p w:rsidR="00D91E23" w:rsidRPr="008B045D" w:rsidRDefault="00D91E23" w:rsidP="00200BE9">
            <w:pPr>
              <w:jc w:val="both"/>
            </w:pPr>
            <w:r w:rsidRPr="008B045D">
              <w:t>Закрытые и открытые автостоянки</w:t>
            </w:r>
          </w:p>
        </w:tc>
        <w:tc>
          <w:tcPr>
            <w:tcW w:w="655" w:type="pct"/>
            <w:vAlign w:val="center"/>
          </w:tcPr>
          <w:p w:rsidR="00D91E23" w:rsidRPr="008B045D" w:rsidRDefault="00D91E23" w:rsidP="00200BE9">
            <w:pPr>
              <w:jc w:val="both"/>
            </w:pPr>
            <w:r w:rsidRPr="008B045D">
              <w:t xml:space="preserve">100 </w:t>
            </w:r>
          </w:p>
        </w:tc>
        <w:tc>
          <w:tcPr>
            <w:tcW w:w="655" w:type="pct"/>
            <w:vAlign w:val="center"/>
          </w:tcPr>
          <w:p w:rsidR="00D91E23" w:rsidRPr="008B045D" w:rsidRDefault="00D91E23" w:rsidP="00200BE9">
            <w:pPr>
              <w:jc w:val="both"/>
            </w:pPr>
            <w:r w:rsidRPr="008B045D">
              <w:t>40 (100)</w:t>
            </w:r>
          </w:p>
        </w:tc>
        <w:tc>
          <w:tcPr>
            <w:tcW w:w="582" w:type="pct"/>
            <w:vAlign w:val="center"/>
          </w:tcPr>
          <w:p w:rsidR="00D91E23" w:rsidRPr="008B045D" w:rsidRDefault="00D91E23" w:rsidP="00200BE9">
            <w:pPr>
              <w:jc w:val="both"/>
            </w:pPr>
            <w:r w:rsidRPr="008B045D">
              <w:t>40</w:t>
            </w:r>
          </w:p>
        </w:tc>
        <w:tc>
          <w:tcPr>
            <w:tcW w:w="654" w:type="pct"/>
            <w:vAlign w:val="center"/>
          </w:tcPr>
          <w:p w:rsidR="00D91E23" w:rsidRPr="008B045D" w:rsidRDefault="00D91E23" w:rsidP="00200BE9">
            <w:pPr>
              <w:jc w:val="both"/>
            </w:pPr>
            <w:r w:rsidRPr="008B045D">
              <w:t>40</w:t>
            </w:r>
          </w:p>
        </w:tc>
        <w:tc>
          <w:tcPr>
            <w:tcW w:w="582" w:type="pct"/>
            <w:vAlign w:val="center"/>
          </w:tcPr>
          <w:p w:rsidR="00D91E23" w:rsidRPr="008B045D" w:rsidRDefault="00D91E23" w:rsidP="00200BE9">
            <w:pPr>
              <w:jc w:val="both"/>
            </w:pPr>
            <w:r w:rsidRPr="008B045D">
              <w:t>40</w:t>
            </w:r>
          </w:p>
        </w:tc>
      </w:tr>
      <w:tr w:rsidR="00D91E23" w:rsidRPr="008B045D" w:rsidTr="00200BE9">
        <w:tc>
          <w:tcPr>
            <w:tcW w:w="1873" w:type="pct"/>
          </w:tcPr>
          <w:p w:rsidR="00D91E23" w:rsidRPr="008B045D" w:rsidRDefault="00D91E23" w:rsidP="00200BE9">
            <w:pPr>
              <w:jc w:val="both"/>
            </w:pPr>
            <w:r w:rsidRPr="008B045D">
              <w:lastRenderedPageBreak/>
              <w:t xml:space="preserve">Очистные канализационные сооружения и насосные </w:t>
            </w:r>
            <w:proofErr w:type="gramStart"/>
            <w:r w:rsidRPr="008B045D">
              <w:t>станции</w:t>
            </w:r>
            <w:proofErr w:type="gramEnd"/>
            <w:r w:rsidRPr="008B045D">
              <w:t xml:space="preserve"> не относящиеся к складу</w:t>
            </w:r>
          </w:p>
        </w:tc>
        <w:tc>
          <w:tcPr>
            <w:tcW w:w="655" w:type="pct"/>
            <w:vAlign w:val="center"/>
          </w:tcPr>
          <w:p w:rsidR="00D91E23" w:rsidRPr="008B045D" w:rsidRDefault="00D91E23" w:rsidP="00200BE9">
            <w:pPr>
              <w:jc w:val="both"/>
            </w:pPr>
            <w:r w:rsidRPr="008B045D">
              <w:t>100</w:t>
            </w:r>
          </w:p>
        </w:tc>
        <w:tc>
          <w:tcPr>
            <w:tcW w:w="655" w:type="pct"/>
            <w:vAlign w:val="center"/>
          </w:tcPr>
          <w:p w:rsidR="00D91E23" w:rsidRPr="008B045D" w:rsidRDefault="00D91E23" w:rsidP="00200BE9">
            <w:pPr>
              <w:jc w:val="both"/>
            </w:pPr>
            <w:r w:rsidRPr="008B045D">
              <w:t>100</w:t>
            </w:r>
          </w:p>
        </w:tc>
        <w:tc>
          <w:tcPr>
            <w:tcW w:w="582" w:type="pct"/>
            <w:vAlign w:val="center"/>
          </w:tcPr>
          <w:p w:rsidR="00D91E23" w:rsidRPr="008B045D" w:rsidRDefault="00D91E23" w:rsidP="00200BE9">
            <w:pPr>
              <w:jc w:val="both"/>
            </w:pPr>
            <w:r w:rsidRPr="008B045D">
              <w:t>40</w:t>
            </w:r>
          </w:p>
        </w:tc>
        <w:tc>
          <w:tcPr>
            <w:tcW w:w="654" w:type="pct"/>
            <w:vAlign w:val="center"/>
          </w:tcPr>
          <w:p w:rsidR="00D91E23" w:rsidRPr="008B045D" w:rsidRDefault="00D91E23" w:rsidP="00200BE9">
            <w:pPr>
              <w:jc w:val="both"/>
            </w:pPr>
            <w:r w:rsidRPr="008B045D">
              <w:t>40</w:t>
            </w:r>
          </w:p>
        </w:tc>
        <w:tc>
          <w:tcPr>
            <w:tcW w:w="582" w:type="pct"/>
            <w:vAlign w:val="center"/>
          </w:tcPr>
          <w:p w:rsidR="00D91E23" w:rsidRPr="008B045D" w:rsidRDefault="00D91E23" w:rsidP="00200BE9">
            <w:pPr>
              <w:jc w:val="both"/>
            </w:pPr>
            <w:r w:rsidRPr="008B045D">
              <w:t>40</w:t>
            </w:r>
          </w:p>
        </w:tc>
      </w:tr>
      <w:tr w:rsidR="00D91E23" w:rsidRPr="008B045D" w:rsidTr="00200BE9">
        <w:tc>
          <w:tcPr>
            <w:tcW w:w="1873" w:type="pct"/>
          </w:tcPr>
          <w:p w:rsidR="00D91E23" w:rsidRPr="008B045D" w:rsidRDefault="00D91E23" w:rsidP="00200BE9">
            <w:pPr>
              <w:jc w:val="both"/>
            </w:pPr>
            <w:r w:rsidRPr="008B045D">
              <w:t xml:space="preserve">Водозаправочные </w:t>
            </w:r>
            <w:proofErr w:type="gramStart"/>
            <w:r w:rsidRPr="008B045D">
              <w:t>сооружения</w:t>
            </w:r>
            <w:proofErr w:type="gramEnd"/>
            <w:r w:rsidRPr="008B045D">
              <w:t xml:space="preserve"> не относящиеся к складу</w:t>
            </w:r>
          </w:p>
        </w:tc>
        <w:tc>
          <w:tcPr>
            <w:tcW w:w="655" w:type="pct"/>
            <w:vAlign w:val="center"/>
          </w:tcPr>
          <w:p w:rsidR="00D91E23" w:rsidRPr="008B045D" w:rsidRDefault="00D91E23" w:rsidP="00200BE9">
            <w:pPr>
              <w:jc w:val="both"/>
            </w:pPr>
            <w:r w:rsidRPr="008B045D">
              <w:t>200</w:t>
            </w:r>
          </w:p>
        </w:tc>
        <w:tc>
          <w:tcPr>
            <w:tcW w:w="655" w:type="pct"/>
            <w:vAlign w:val="center"/>
          </w:tcPr>
          <w:p w:rsidR="00D91E23" w:rsidRPr="008B045D" w:rsidRDefault="00D91E23" w:rsidP="00200BE9">
            <w:pPr>
              <w:jc w:val="both"/>
            </w:pPr>
            <w:r w:rsidRPr="008B045D">
              <w:t>150</w:t>
            </w:r>
          </w:p>
        </w:tc>
        <w:tc>
          <w:tcPr>
            <w:tcW w:w="582" w:type="pct"/>
            <w:vAlign w:val="center"/>
          </w:tcPr>
          <w:p w:rsidR="00D91E23" w:rsidRPr="008B045D" w:rsidRDefault="00D91E23" w:rsidP="00200BE9">
            <w:pPr>
              <w:jc w:val="both"/>
            </w:pPr>
            <w:r w:rsidRPr="008B045D">
              <w:t>100</w:t>
            </w:r>
          </w:p>
        </w:tc>
        <w:tc>
          <w:tcPr>
            <w:tcW w:w="654" w:type="pct"/>
            <w:vAlign w:val="center"/>
          </w:tcPr>
          <w:p w:rsidR="00D91E23" w:rsidRPr="008B045D" w:rsidRDefault="00D91E23" w:rsidP="00200BE9">
            <w:pPr>
              <w:jc w:val="both"/>
            </w:pPr>
            <w:r w:rsidRPr="008B045D">
              <w:t>75</w:t>
            </w:r>
          </w:p>
        </w:tc>
        <w:tc>
          <w:tcPr>
            <w:tcW w:w="582" w:type="pct"/>
            <w:vAlign w:val="center"/>
          </w:tcPr>
          <w:p w:rsidR="00D91E23" w:rsidRPr="008B045D" w:rsidRDefault="00D91E23" w:rsidP="00200BE9">
            <w:pPr>
              <w:jc w:val="both"/>
            </w:pPr>
            <w:r w:rsidRPr="008B045D">
              <w:t>75</w:t>
            </w:r>
          </w:p>
        </w:tc>
      </w:tr>
      <w:tr w:rsidR="00D91E23" w:rsidRPr="008B045D" w:rsidTr="00200BE9">
        <w:tc>
          <w:tcPr>
            <w:tcW w:w="1873" w:type="pct"/>
          </w:tcPr>
          <w:p w:rsidR="00D91E23" w:rsidRPr="008B045D" w:rsidRDefault="00D91E23" w:rsidP="00200BE9">
            <w:pPr>
              <w:jc w:val="both"/>
            </w:pPr>
            <w:r w:rsidRPr="008B045D">
              <w:t>Аварийный амбар для резервуарного парка</w:t>
            </w:r>
          </w:p>
        </w:tc>
        <w:tc>
          <w:tcPr>
            <w:tcW w:w="655" w:type="pct"/>
            <w:vAlign w:val="center"/>
          </w:tcPr>
          <w:p w:rsidR="00D91E23" w:rsidRPr="008B045D" w:rsidRDefault="00D91E23" w:rsidP="00200BE9">
            <w:pPr>
              <w:jc w:val="both"/>
            </w:pPr>
            <w:r w:rsidRPr="008B045D">
              <w:t>60</w:t>
            </w:r>
          </w:p>
        </w:tc>
        <w:tc>
          <w:tcPr>
            <w:tcW w:w="655" w:type="pct"/>
            <w:vAlign w:val="center"/>
          </w:tcPr>
          <w:p w:rsidR="00D91E23" w:rsidRPr="008B045D" w:rsidRDefault="00D91E23" w:rsidP="00200BE9">
            <w:pPr>
              <w:jc w:val="both"/>
            </w:pPr>
            <w:r w:rsidRPr="008B045D">
              <w:t>40</w:t>
            </w:r>
          </w:p>
        </w:tc>
        <w:tc>
          <w:tcPr>
            <w:tcW w:w="582" w:type="pct"/>
            <w:vAlign w:val="center"/>
          </w:tcPr>
          <w:p w:rsidR="00D91E23" w:rsidRPr="008B045D" w:rsidRDefault="00D91E23" w:rsidP="00200BE9">
            <w:pPr>
              <w:jc w:val="both"/>
            </w:pPr>
            <w:r w:rsidRPr="008B045D">
              <w:t>40</w:t>
            </w:r>
          </w:p>
        </w:tc>
        <w:tc>
          <w:tcPr>
            <w:tcW w:w="654" w:type="pct"/>
            <w:vAlign w:val="center"/>
          </w:tcPr>
          <w:p w:rsidR="00D91E23" w:rsidRPr="008B045D" w:rsidRDefault="00D91E23" w:rsidP="00200BE9">
            <w:pPr>
              <w:jc w:val="both"/>
            </w:pPr>
            <w:r w:rsidRPr="008B045D">
              <w:t>40</w:t>
            </w:r>
          </w:p>
        </w:tc>
        <w:tc>
          <w:tcPr>
            <w:tcW w:w="582" w:type="pct"/>
            <w:vAlign w:val="center"/>
          </w:tcPr>
          <w:p w:rsidR="00D91E23" w:rsidRPr="008B045D" w:rsidRDefault="00D91E23" w:rsidP="00200BE9">
            <w:pPr>
              <w:jc w:val="both"/>
            </w:pPr>
            <w:r w:rsidRPr="008B045D">
              <w:t>40</w:t>
            </w:r>
          </w:p>
        </w:tc>
      </w:tr>
      <w:tr w:rsidR="00D91E23" w:rsidRPr="008B045D" w:rsidTr="00200BE9">
        <w:tc>
          <w:tcPr>
            <w:tcW w:w="1873" w:type="pct"/>
          </w:tcPr>
          <w:p w:rsidR="00D91E23" w:rsidRPr="008B045D" w:rsidRDefault="00D91E23" w:rsidP="00200BE9">
            <w:pPr>
              <w:jc w:val="both"/>
            </w:pPr>
            <w:r w:rsidRPr="008B045D">
              <w:t>Технологические установки с взрывоопасными производствами</w:t>
            </w:r>
          </w:p>
        </w:tc>
        <w:tc>
          <w:tcPr>
            <w:tcW w:w="655" w:type="pct"/>
            <w:vAlign w:val="center"/>
          </w:tcPr>
          <w:p w:rsidR="00D91E23" w:rsidRPr="008B045D" w:rsidRDefault="00D91E23" w:rsidP="00200BE9">
            <w:pPr>
              <w:jc w:val="both"/>
            </w:pPr>
            <w:r w:rsidRPr="008B045D">
              <w:t>100</w:t>
            </w:r>
          </w:p>
        </w:tc>
        <w:tc>
          <w:tcPr>
            <w:tcW w:w="655" w:type="pct"/>
            <w:vAlign w:val="center"/>
          </w:tcPr>
          <w:p w:rsidR="00D91E23" w:rsidRPr="008B045D" w:rsidRDefault="00D91E23" w:rsidP="00200BE9">
            <w:pPr>
              <w:jc w:val="both"/>
            </w:pPr>
            <w:r w:rsidRPr="008B045D">
              <w:t>100</w:t>
            </w:r>
          </w:p>
        </w:tc>
        <w:tc>
          <w:tcPr>
            <w:tcW w:w="582" w:type="pct"/>
            <w:vAlign w:val="center"/>
          </w:tcPr>
          <w:p w:rsidR="00D91E23" w:rsidRPr="008B045D" w:rsidRDefault="00D91E23" w:rsidP="00200BE9">
            <w:pPr>
              <w:jc w:val="both"/>
            </w:pPr>
            <w:r w:rsidRPr="008B045D">
              <w:t>100</w:t>
            </w:r>
          </w:p>
        </w:tc>
        <w:tc>
          <w:tcPr>
            <w:tcW w:w="654" w:type="pct"/>
            <w:vAlign w:val="center"/>
          </w:tcPr>
          <w:p w:rsidR="00D91E23" w:rsidRPr="008B045D" w:rsidRDefault="00D91E23" w:rsidP="00200BE9">
            <w:pPr>
              <w:jc w:val="both"/>
            </w:pPr>
            <w:r w:rsidRPr="008B045D">
              <w:t>100</w:t>
            </w:r>
          </w:p>
        </w:tc>
        <w:tc>
          <w:tcPr>
            <w:tcW w:w="582" w:type="pct"/>
            <w:vAlign w:val="center"/>
          </w:tcPr>
          <w:p w:rsidR="00D91E23" w:rsidRPr="008B045D" w:rsidRDefault="00D91E23" w:rsidP="00200BE9">
            <w:pPr>
              <w:jc w:val="both"/>
            </w:pPr>
            <w:r w:rsidRPr="008B045D">
              <w:t>100</w:t>
            </w:r>
          </w:p>
        </w:tc>
      </w:tr>
    </w:tbl>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D91E23" w:rsidRPr="006251D0" w:rsidRDefault="00D91E23" w:rsidP="00D91E2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D91E23" w:rsidRPr="006251D0" w:rsidRDefault="00D91E23" w:rsidP="00D91E23">
      <w:pPr>
        <w:ind w:firstLine="567"/>
        <w:jc w:val="both"/>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D91E23" w:rsidRPr="008B045D" w:rsidTr="00200BE9">
        <w:tc>
          <w:tcPr>
            <w:tcW w:w="1630"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8B045D">
              <w:rPr>
                <w:rFonts w:ascii="Times New Roman" w:hAnsi="Times New Roman" w:cs="Times New Roman"/>
              </w:rPr>
              <w:t>СНиП</w:t>
            </w:r>
            <w:proofErr w:type="spellEnd"/>
            <w:r w:rsidRPr="008B045D">
              <w:rPr>
                <w:rFonts w:ascii="Times New Roman" w:hAnsi="Times New Roman" w:cs="Times New Roman"/>
              </w:rPr>
              <w:t xml:space="preserve"> 21-01-97*), м</w:t>
            </w:r>
          </w:p>
        </w:tc>
      </w:tr>
      <w:tr w:rsidR="00D91E23" w:rsidRPr="008B045D" w:rsidTr="00200BE9">
        <w:tc>
          <w:tcPr>
            <w:tcW w:w="1630" w:type="pct"/>
            <w:vMerge/>
          </w:tcPr>
          <w:p w:rsidR="00D91E23" w:rsidRPr="008B045D" w:rsidRDefault="00D91E23" w:rsidP="00200BE9">
            <w:pPr>
              <w:pStyle w:val="Default"/>
              <w:jc w:val="both"/>
              <w:rPr>
                <w:rFonts w:ascii="Times New Roman" w:hAnsi="Times New Roman" w:cs="Times New Roman"/>
              </w:rPr>
            </w:pPr>
          </w:p>
        </w:tc>
        <w:tc>
          <w:tcPr>
            <w:tcW w:w="1049"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123"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50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20</w:t>
            </w:r>
          </w:p>
        </w:tc>
      </w:tr>
    </w:tbl>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D91E23" w:rsidRPr="008B045D" w:rsidTr="00200BE9">
        <w:tc>
          <w:tcPr>
            <w:tcW w:w="1630"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8B045D">
              <w:rPr>
                <w:rFonts w:ascii="Times New Roman" w:hAnsi="Times New Roman" w:cs="Times New Roman"/>
              </w:rPr>
              <w:t>СНиП</w:t>
            </w:r>
            <w:proofErr w:type="spellEnd"/>
            <w:r w:rsidRPr="008B045D">
              <w:rPr>
                <w:rFonts w:ascii="Times New Roman" w:hAnsi="Times New Roman" w:cs="Times New Roman"/>
              </w:rPr>
              <w:t xml:space="preserve"> 2.01.-85*).м</w:t>
            </w:r>
          </w:p>
        </w:tc>
      </w:tr>
      <w:tr w:rsidR="00D91E23" w:rsidRPr="008B045D" w:rsidTr="00200BE9">
        <w:tc>
          <w:tcPr>
            <w:tcW w:w="1630" w:type="pct"/>
            <w:vMerge/>
          </w:tcPr>
          <w:p w:rsidR="00D91E23" w:rsidRPr="008B045D" w:rsidRDefault="00D91E23" w:rsidP="00200BE9">
            <w:pPr>
              <w:pStyle w:val="Default"/>
              <w:jc w:val="both"/>
              <w:rPr>
                <w:rFonts w:ascii="Times New Roman" w:hAnsi="Times New Roman" w:cs="Times New Roman"/>
              </w:rPr>
            </w:pP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 II</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III, III,</w:t>
            </w:r>
            <w:r w:rsidRPr="008B045D">
              <w:rPr>
                <w:rFonts w:ascii="Times New Roman" w:hAnsi="Times New Roman" w:cs="Times New Roman"/>
              </w:rPr>
              <w:t>а</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50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свыше 10 до 100</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30</w:t>
            </w:r>
          </w:p>
        </w:tc>
      </w:tr>
      <w:tr w:rsidR="00D91E23" w:rsidRPr="008B045D" w:rsidTr="00200BE9">
        <w:tc>
          <w:tcPr>
            <w:tcW w:w="1630"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20</w:t>
            </w:r>
          </w:p>
        </w:tc>
      </w:tr>
    </w:tbl>
    <w:p w:rsidR="00D91E23" w:rsidRDefault="00D91E23" w:rsidP="00D91E23">
      <w:pPr>
        <w:ind w:firstLine="567"/>
        <w:jc w:val="both"/>
        <w:rPr>
          <w:sz w:val="20"/>
        </w:rPr>
      </w:pPr>
      <w:r w:rsidRPr="006251D0">
        <w:rPr>
          <w:sz w:val="20"/>
        </w:rPr>
        <w:t xml:space="preserve">Примечание: </w:t>
      </w:r>
      <w:proofErr w:type="gramStart"/>
      <w:r w:rsidRPr="006251D0">
        <w:rPr>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6251D0">
        <w:rPr>
          <w:sz w:val="20"/>
        </w:rPr>
        <w:t>СНиП</w:t>
      </w:r>
      <w:proofErr w:type="spellEnd"/>
      <w:r w:rsidRPr="006251D0">
        <w:rPr>
          <w:sz w:val="20"/>
        </w:rPr>
        <w:t xml:space="preserve"> 2.11.03-93.</w:t>
      </w:r>
      <w:proofErr w:type="gramEnd"/>
      <w:r w:rsidRPr="006251D0">
        <w:rPr>
          <w:sz w:val="20"/>
        </w:rPr>
        <w:t xml:space="preserve"> Указанное расстояние следует определять от топливораздаточных колонок и подземных резервуаров.</w:t>
      </w:r>
    </w:p>
    <w:p w:rsidR="00D91E23" w:rsidRPr="006251D0" w:rsidRDefault="00D91E23" w:rsidP="00D91E23">
      <w:pPr>
        <w:ind w:firstLine="567"/>
        <w:jc w:val="both"/>
        <w:rPr>
          <w:sz w:val="20"/>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D91E23" w:rsidRPr="006251D0" w:rsidRDefault="00D91E23" w:rsidP="00D91E23">
      <w:pPr>
        <w:ind w:firstLine="567"/>
        <w:jc w:val="both"/>
      </w:pPr>
      <w:r w:rsidRPr="006251D0">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D91E23" w:rsidRPr="006251D0" w:rsidRDefault="00D91E23" w:rsidP="00D91E23">
      <w:pPr>
        <w:ind w:firstLine="567"/>
        <w:jc w:val="both"/>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91E23" w:rsidRPr="006251D0" w:rsidRDefault="00D91E23" w:rsidP="00D91E23">
      <w:pPr>
        <w:ind w:firstLine="567"/>
        <w:jc w:val="both"/>
      </w:pPr>
      <w:r w:rsidRPr="006251D0">
        <w:tab/>
        <w:t>- до 15 м (до 5 этажей) – 3,5 м с разъездными карманами;</w:t>
      </w:r>
    </w:p>
    <w:p w:rsidR="00D91E23" w:rsidRPr="006251D0" w:rsidRDefault="00D91E23" w:rsidP="00D91E23">
      <w:pPr>
        <w:ind w:firstLine="567"/>
        <w:jc w:val="both"/>
      </w:pPr>
      <w:r w:rsidRPr="006251D0">
        <w:tab/>
        <w:t>- от 15 до 50 м (от 6 до 16 этажей) – 6 м.</w:t>
      </w:r>
    </w:p>
    <w:p w:rsidR="00D91E23" w:rsidRPr="006251D0" w:rsidRDefault="00D91E23" w:rsidP="00D91E23">
      <w:pPr>
        <w:ind w:firstLine="567"/>
        <w:jc w:val="both"/>
      </w:pPr>
      <w:r w:rsidRPr="006251D0">
        <w:t>16.14. В пределах основных фасадов зданий, имеющих входы, проезды устанавливаются шириной 5,5 м.</w:t>
      </w:r>
    </w:p>
    <w:p w:rsidR="00D91E23" w:rsidRPr="006251D0" w:rsidRDefault="00D91E23" w:rsidP="00D91E23">
      <w:pPr>
        <w:ind w:firstLine="567"/>
        <w:jc w:val="both"/>
      </w:pPr>
      <w:r w:rsidRPr="006251D0">
        <w:t>16.15. Расстояние от края проезда до стены здания следует принимать: 5-8 м для зданий высотой до 28 м включительно и 8-10 зданий высотой более 28 м.</w:t>
      </w:r>
    </w:p>
    <w:p w:rsidR="00D91E23" w:rsidRPr="006251D0" w:rsidRDefault="00D91E23" w:rsidP="00D91E23">
      <w:pPr>
        <w:ind w:firstLine="567"/>
        <w:jc w:val="both"/>
      </w:pPr>
      <w:r w:rsidRPr="006251D0">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91E23" w:rsidRPr="006251D0" w:rsidRDefault="00D91E23" w:rsidP="00D91E23">
      <w:pPr>
        <w:ind w:firstLine="567"/>
        <w:jc w:val="both"/>
      </w:pPr>
      <w:r w:rsidRPr="006251D0">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D91E23" w:rsidRPr="006251D0" w:rsidRDefault="00D91E23" w:rsidP="00D91E23">
      <w:pPr>
        <w:ind w:firstLine="567"/>
        <w:jc w:val="both"/>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w:t>
      </w:r>
      <w:proofErr w:type="spellStart"/>
      <w:r w:rsidRPr="006251D0">
        <w:t>автолестниц</w:t>
      </w:r>
      <w:proofErr w:type="spellEnd"/>
      <w:r w:rsidRPr="006251D0">
        <w:t xml:space="preserve">  и автоподъемников, должны быть не более: </w:t>
      </w:r>
    </w:p>
    <w:p w:rsidR="00D91E23" w:rsidRPr="006251D0" w:rsidRDefault="00D91E23" w:rsidP="00D91E23">
      <w:pPr>
        <w:ind w:firstLine="567"/>
        <w:jc w:val="both"/>
      </w:pPr>
      <w:r w:rsidRPr="006251D0">
        <w:tab/>
        <w:t>- для зданий высотой до 28 м:</w:t>
      </w:r>
    </w:p>
    <w:p w:rsidR="00D91E23" w:rsidRPr="006251D0" w:rsidRDefault="00D91E23" w:rsidP="00D91E23">
      <w:pPr>
        <w:ind w:firstLine="567"/>
        <w:jc w:val="both"/>
      </w:pPr>
      <w:r>
        <w:tab/>
      </w:r>
      <w:r w:rsidRPr="006251D0">
        <w:t>-высота пристройки до 3,5 м – шириной 6 м;</w:t>
      </w:r>
    </w:p>
    <w:p w:rsidR="00D91E23" w:rsidRPr="006251D0" w:rsidRDefault="00D91E23" w:rsidP="00D91E23">
      <w:pPr>
        <w:ind w:firstLine="567"/>
        <w:jc w:val="both"/>
      </w:pPr>
      <w:r w:rsidRPr="006251D0">
        <w:t>-высота пристройки до 3,5-7 м – шириной 4 м;</w:t>
      </w:r>
    </w:p>
    <w:p w:rsidR="00D91E23" w:rsidRPr="006251D0" w:rsidRDefault="00D91E23" w:rsidP="00D91E23">
      <w:pPr>
        <w:ind w:firstLine="567"/>
        <w:jc w:val="both"/>
      </w:pPr>
      <w:r w:rsidRPr="006251D0">
        <w:lastRenderedPageBreak/>
        <w:t>- для зданий высотой более 28 м:</w:t>
      </w:r>
    </w:p>
    <w:p w:rsidR="00D91E23" w:rsidRPr="006251D0" w:rsidRDefault="00D91E23" w:rsidP="00D91E23">
      <w:pPr>
        <w:ind w:firstLine="567"/>
        <w:jc w:val="both"/>
      </w:pPr>
      <w:r w:rsidRPr="006251D0">
        <w:t>-высота пристройки до 3,5 м – шириной 8 м;</w:t>
      </w:r>
    </w:p>
    <w:p w:rsidR="00D91E23" w:rsidRPr="006251D0" w:rsidRDefault="00D91E23" w:rsidP="00D91E23">
      <w:pPr>
        <w:ind w:firstLine="567"/>
        <w:jc w:val="both"/>
      </w:pPr>
      <w:r w:rsidRPr="006251D0">
        <w:t>-высота пристройки до 3,5-7 м – шириной 6 м;</w:t>
      </w:r>
    </w:p>
    <w:p w:rsidR="00D91E23" w:rsidRPr="006251D0" w:rsidRDefault="00D91E23" w:rsidP="00D91E23">
      <w:pPr>
        <w:ind w:firstLine="567"/>
        <w:jc w:val="both"/>
      </w:pPr>
      <w:r w:rsidRPr="006251D0">
        <w:t>16.17. В замкнутые и полузамкнутые дворы необходимо предусматривать проезды для пожарных автомобилей.</w:t>
      </w:r>
    </w:p>
    <w:p w:rsidR="00D91E23" w:rsidRPr="006251D0" w:rsidRDefault="00D91E23" w:rsidP="00D91E23">
      <w:pPr>
        <w:ind w:firstLine="567"/>
        <w:jc w:val="both"/>
      </w:pPr>
      <w:r w:rsidRPr="006251D0">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t>периметральной</w:t>
      </w:r>
      <w:proofErr w:type="spellEnd"/>
      <w:r w:rsidRPr="006251D0">
        <w:t xml:space="preserve"> застройке микрорайона (квартала) - не далее чем через 180 м.</w:t>
      </w:r>
    </w:p>
    <w:p w:rsidR="00D91E23" w:rsidRPr="006251D0" w:rsidRDefault="00D91E23" w:rsidP="00D91E23">
      <w:pPr>
        <w:ind w:firstLine="567"/>
        <w:jc w:val="both"/>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D91E23" w:rsidRPr="006251D0" w:rsidRDefault="00D91E23" w:rsidP="00D91E23">
      <w:pPr>
        <w:ind w:firstLine="567"/>
        <w:jc w:val="both"/>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ind w:firstLine="567"/>
        <w:jc w:val="both"/>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2120"/>
        <w:gridCol w:w="3941"/>
        <w:gridCol w:w="1082"/>
        <w:gridCol w:w="1196"/>
      </w:tblGrid>
      <w:tr w:rsidR="00D91E23" w:rsidRPr="008B045D" w:rsidTr="00200BE9">
        <w:tc>
          <w:tcPr>
            <w:tcW w:w="999"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017"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84"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8B045D">
              <w:rPr>
                <w:rFonts w:ascii="Times New Roman" w:hAnsi="Times New Roman" w:cs="Times New Roman"/>
              </w:rPr>
              <w:t>СНиП</w:t>
            </w:r>
            <w:proofErr w:type="spellEnd"/>
            <w:r w:rsidRPr="008B045D">
              <w:rPr>
                <w:rFonts w:ascii="Times New Roman" w:hAnsi="Times New Roman" w:cs="Times New Roman"/>
              </w:rPr>
              <w:t xml:space="preserve"> 21-01-97*), м</w:t>
            </w:r>
          </w:p>
        </w:tc>
      </w:tr>
      <w:tr w:rsidR="00D91E23" w:rsidRPr="008B045D" w:rsidTr="00200BE9">
        <w:tc>
          <w:tcPr>
            <w:tcW w:w="999" w:type="pct"/>
            <w:vMerge/>
          </w:tcPr>
          <w:p w:rsidR="00D91E23" w:rsidRPr="008B045D" w:rsidRDefault="00D91E23" w:rsidP="00200BE9">
            <w:pPr>
              <w:pStyle w:val="Default"/>
              <w:jc w:val="both"/>
              <w:rPr>
                <w:rFonts w:ascii="Times New Roman" w:hAnsi="Times New Roman" w:cs="Times New Roman"/>
              </w:rPr>
            </w:pPr>
          </w:p>
        </w:tc>
        <w:tc>
          <w:tcPr>
            <w:tcW w:w="1017" w:type="pct"/>
            <w:vMerge/>
          </w:tcPr>
          <w:p w:rsidR="00D91E23" w:rsidRPr="008B045D" w:rsidRDefault="00D91E23" w:rsidP="00200BE9">
            <w:pPr>
              <w:pStyle w:val="Default"/>
              <w:jc w:val="both"/>
              <w:rPr>
                <w:rFonts w:ascii="Times New Roman" w:hAnsi="Times New Roman" w:cs="Times New Roman"/>
              </w:rPr>
            </w:pPr>
          </w:p>
        </w:tc>
        <w:tc>
          <w:tcPr>
            <w:tcW w:w="1891"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519" w:type="pct"/>
            <w:vAlign w:val="center"/>
          </w:tcPr>
          <w:p w:rsidR="00D91E23" w:rsidRPr="008B045D" w:rsidRDefault="00D91E23" w:rsidP="00200BE9">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5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D91E23" w:rsidRPr="008B045D" w:rsidTr="00200BE9">
        <w:tc>
          <w:tcPr>
            <w:tcW w:w="9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17"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C0</w:t>
            </w:r>
          </w:p>
        </w:tc>
        <w:tc>
          <w:tcPr>
            <w:tcW w:w="1891"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Не нормируется для зданий и сооружений категории Г и</w:t>
            </w:r>
            <w:proofErr w:type="gramStart"/>
            <w:r w:rsidRPr="008B045D">
              <w:rPr>
                <w:rFonts w:ascii="Times New Roman" w:hAnsi="Times New Roman" w:cs="Times New Roman"/>
              </w:rPr>
              <w:t xml:space="preserve"> Д</w:t>
            </w:r>
            <w:proofErr w:type="gramEnd"/>
            <w:r w:rsidRPr="008B045D">
              <w:rPr>
                <w:rFonts w:ascii="Times New Roman" w:hAnsi="Times New Roman" w:cs="Times New Roman"/>
              </w:rPr>
              <w:t>;</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9-для зданий и сооружений с производствами категорий</w:t>
            </w:r>
            <w:proofErr w:type="gramStart"/>
            <w:r w:rsidRPr="008B045D">
              <w:rPr>
                <w:rFonts w:ascii="Times New Roman" w:hAnsi="Times New Roman" w:cs="Times New Roman"/>
              </w:rPr>
              <w:t xml:space="preserve"> А</w:t>
            </w:r>
            <w:proofErr w:type="gramEnd"/>
            <w:r w:rsidRPr="008B045D">
              <w:rPr>
                <w:rFonts w:ascii="Times New Roman" w:hAnsi="Times New Roman" w:cs="Times New Roman"/>
              </w:rPr>
              <w:t>, Б и В (см. примечание 3)</w:t>
            </w:r>
          </w:p>
        </w:tc>
        <w:tc>
          <w:tcPr>
            <w:tcW w:w="51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w:t>
            </w:r>
          </w:p>
        </w:tc>
        <w:tc>
          <w:tcPr>
            <w:tcW w:w="5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r>
      <w:tr w:rsidR="00D91E23" w:rsidRPr="008B045D" w:rsidTr="00200BE9">
        <w:tc>
          <w:tcPr>
            <w:tcW w:w="9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w:t>
            </w:r>
            <w:r w:rsidRPr="008B045D">
              <w:rPr>
                <w:rFonts w:ascii="Times New Roman" w:hAnsi="Times New Roman" w:cs="Times New Roman"/>
                <w:lang w:val="en-US"/>
              </w:rPr>
              <w:t>IV</w:t>
            </w:r>
          </w:p>
        </w:tc>
        <w:tc>
          <w:tcPr>
            <w:tcW w:w="1017"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1</w:t>
            </w:r>
          </w:p>
        </w:tc>
        <w:tc>
          <w:tcPr>
            <w:tcW w:w="1891"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9</w:t>
            </w:r>
          </w:p>
        </w:tc>
        <w:tc>
          <w:tcPr>
            <w:tcW w:w="51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5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r>
      <w:tr w:rsidR="00D91E23" w:rsidRPr="008B045D" w:rsidTr="00200BE9">
        <w:tc>
          <w:tcPr>
            <w:tcW w:w="9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V</w:t>
            </w:r>
          </w:p>
        </w:tc>
        <w:tc>
          <w:tcPr>
            <w:tcW w:w="1017"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 xml:space="preserve">2, </w:t>
            </w:r>
            <w:r w:rsidRPr="008B045D">
              <w:rPr>
                <w:rFonts w:ascii="Times New Roman" w:hAnsi="Times New Roman" w:cs="Times New Roman"/>
                <w:lang w:val="en-US"/>
              </w:rPr>
              <w:t>C</w:t>
            </w:r>
            <w:r w:rsidRPr="008B045D">
              <w:rPr>
                <w:rFonts w:ascii="Times New Roman" w:hAnsi="Times New Roman" w:cs="Times New Roman"/>
              </w:rPr>
              <w:t>3</w:t>
            </w:r>
          </w:p>
        </w:tc>
        <w:tc>
          <w:tcPr>
            <w:tcW w:w="1891"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12</w:t>
            </w:r>
          </w:p>
        </w:tc>
        <w:tc>
          <w:tcPr>
            <w:tcW w:w="51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w:t>
            </w:r>
          </w:p>
        </w:tc>
        <w:tc>
          <w:tcPr>
            <w:tcW w:w="5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18</w:t>
            </w:r>
          </w:p>
        </w:tc>
      </w:tr>
    </w:tbl>
    <w:p w:rsidR="00D91E23" w:rsidRPr="006251D0" w:rsidRDefault="00D91E23" w:rsidP="00D91E23">
      <w:pPr>
        <w:ind w:firstLine="567"/>
        <w:jc w:val="both"/>
      </w:pP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б) если стена более высокого или широкого здания или сооружения, выходящая в сторону другого здания, является противопожарной;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ind w:firstLine="567"/>
        <w:jc w:val="both"/>
      </w:pPr>
      <w:r w:rsidRPr="006251D0">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D91E23"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со стороны стен без проемов - не менее 6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D91E23" w:rsidRPr="006251D0" w:rsidRDefault="00D91E23" w:rsidP="00D91E23">
      <w:pPr>
        <w:ind w:firstLine="567"/>
        <w:jc w:val="both"/>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D91E23" w:rsidRPr="006251D0" w:rsidRDefault="00D91E23" w:rsidP="00D91E23">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244"/>
        <w:gridCol w:w="1094"/>
        <w:gridCol w:w="1092"/>
        <w:gridCol w:w="1246"/>
      </w:tblGrid>
      <w:tr w:rsidR="00D91E23" w:rsidRPr="008B045D" w:rsidTr="00200BE9">
        <w:trPr>
          <w:trHeight w:val="272"/>
        </w:trPr>
        <w:tc>
          <w:tcPr>
            <w:tcW w:w="357"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N </w:t>
            </w:r>
            <w:proofErr w:type="spellStart"/>
            <w:proofErr w:type="gramStart"/>
            <w:r w:rsidRPr="008B045D">
              <w:rPr>
                <w:rFonts w:ascii="Times New Roman" w:hAnsi="Times New Roman" w:cs="Times New Roman"/>
              </w:rPr>
              <w:t>п</w:t>
            </w:r>
            <w:proofErr w:type="spellEnd"/>
            <w:proofErr w:type="gramEnd"/>
            <w:r w:rsidRPr="008B045D">
              <w:rPr>
                <w:rFonts w:ascii="Times New Roman" w:hAnsi="Times New Roman" w:cs="Times New Roman"/>
              </w:rPr>
              <w:t>/</w:t>
            </w:r>
            <w:proofErr w:type="spellStart"/>
            <w:r w:rsidRPr="008B045D">
              <w:rPr>
                <w:rFonts w:ascii="Times New Roman" w:hAnsi="Times New Roman" w:cs="Times New Roman"/>
              </w:rPr>
              <w:t>п</w:t>
            </w:r>
            <w:proofErr w:type="spellEnd"/>
            <w:r w:rsidRPr="008B045D">
              <w:rPr>
                <w:rFonts w:ascii="Times New Roman" w:hAnsi="Times New Roman" w:cs="Times New Roman"/>
              </w:rPr>
              <w:t xml:space="preserve"> </w:t>
            </w:r>
          </w:p>
        </w:tc>
        <w:tc>
          <w:tcPr>
            <w:tcW w:w="2996" w:type="pct"/>
            <w:vMerge w:val="restar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Материал несущих и ограждающих конструкций строения </w:t>
            </w:r>
          </w:p>
        </w:tc>
        <w:tc>
          <w:tcPr>
            <w:tcW w:w="1648" w:type="pct"/>
            <w:gridSpan w:val="3"/>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Расстояние, </w:t>
            </w:r>
            <w:proofErr w:type="gramStart"/>
            <w:r w:rsidRPr="008B045D">
              <w:rPr>
                <w:rFonts w:ascii="Times New Roman" w:hAnsi="Times New Roman" w:cs="Times New Roman"/>
              </w:rPr>
              <w:t>м</w:t>
            </w:r>
            <w:proofErr w:type="gramEnd"/>
            <w:r w:rsidRPr="008B045D">
              <w:rPr>
                <w:rFonts w:ascii="Times New Roman" w:hAnsi="Times New Roman" w:cs="Times New Roman"/>
              </w:rPr>
              <w:t xml:space="preserve"> </w:t>
            </w:r>
          </w:p>
        </w:tc>
      </w:tr>
      <w:tr w:rsidR="00D91E23" w:rsidRPr="008B045D" w:rsidTr="00200BE9">
        <w:trPr>
          <w:trHeight w:val="271"/>
        </w:trPr>
        <w:tc>
          <w:tcPr>
            <w:tcW w:w="357" w:type="pct"/>
            <w:vMerge/>
          </w:tcPr>
          <w:p w:rsidR="00D91E23" w:rsidRPr="008B045D" w:rsidRDefault="00D91E23" w:rsidP="00200BE9">
            <w:pPr>
              <w:pStyle w:val="Default"/>
              <w:jc w:val="both"/>
              <w:rPr>
                <w:rFonts w:ascii="Times New Roman" w:hAnsi="Times New Roman" w:cs="Times New Roman"/>
              </w:rPr>
            </w:pPr>
          </w:p>
        </w:tc>
        <w:tc>
          <w:tcPr>
            <w:tcW w:w="2996" w:type="pct"/>
            <w:vMerge/>
          </w:tcPr>
          <w:p w:rsidR="00D91E23" w:rsidRPr="008B045D" w:rsidRDefault="00D91E23" w:rsidP="00200BE9">
            <w:pPr>
              <w:pStyle w:val="Default"/>
              <w:jc w:val="both"/>
              <w:rPr>
                <w:rFonts w:ascii="Times New Roman" w:hAnsi="Times New Roman" w:cs="Times New Roman"/>
              </w:rPr>
            </w:pPr>
          </w:p>
        </w:tc>
        <w:tc>
          <w:tcPr>
            <w:tcW w:w="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А</w:t>
            </w:r>
          </w:p>
        </w:tc>
        <w:tc>
          <w:tcPr>
            <w:tcW w:w="52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Б</w:t>
            </w:r>
          </w:p>
        </w:tc>
        <w:tc>
          <w:tcPr>
            <w:tcW w:w="5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В</w:t>
            </w:r>
          </w:p>
        </w:tc>
      </w:tr>
      <w:tr w:rsidR="00D91E23" w:rsidRPr="008B045D" w:rsidTr="00200BE9">
        <w:trPr>
          <w:trHeight w:val="489"/>
        </w:trPr>
        <w:tc>
          <w:tcPr>
            <w:tcW w:w="35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 </w:t>
            </w:r>
          </w:p>
        </w:tc>
        <w:tc>
          <w:tcPr>
            <w:tcW w:w="299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Камень, бетон, железобетон и другие негорючие материалы </w:t>
            </w:r>
          </w:p>
        </w:tc>
        <w:tc>
          <w:tcPr>
            <w:tcW w:w="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6 </w:t>
            </w:r>
          </w:p>
        </w:tc>
        <w:tc>
          <w:tcPr>
            <w:tcW w:w="52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r>
      <w:tr w:rsidR="00D91E23" w:rsidRPr="008B045D" w:rsidTr="00200BE9">
        <w:trPr>
          <w:trHeight w:val="758"/>
        </w:trPr>
        <w:tc>
          <w:tcPr>
            <w:tcW w:w="35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2 </w:t>
            </w:r>
          </w:p>
        </w:tc>
        <w:tc>
          <w:tcPr>
            <w:tcW w:w="299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То же, с деревянными перекрытиями и покрытиями, защищенными негорючими и </w:t>
            </w:r>
            <w:proofErr w:type="spellStart"/>
            <w:r w:rsidRPr="008B045D">
              <w:rPr>
                <w:rFonts w:ascii="Times New Roman" w:hAnsi="Times New Roman" w:cs="Times New Roman"/>
              </w:rPr>
              <w:t>трудногорючими</w:t>
            </w:r>
            <w:proofErr w:type="spellEnd"/>
            <w:r w:rsidRPr="008B045D">
              <w:rPr>
                <w:rFonts w:ascii="Times New Roman" w:hAnsi="Times New Roman" w:cs="Times New Roman"/>
              </w:rPr>
              <w:t xml:space="preserve"> материалами </w:t>
            </w:r>
          </w:p>
        </w:tc>
        <w:tc>
          <w:tcPr>
            <w:tcW w:w="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52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r>
      <w:tr w:rsidR="00D91E23" w:rsidRPr="008B045D" w:rsidTr="00200BE9">
        <w:trPr>
          <w:trHeight w:val="758"/>
        </w:trPr>
        <w:tc>
          <w:tcPr>
            <w:tcW w:w="357"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3 </w:t>
            </w:r>
          </w:p>
        </w:tc>
        <w:tc>
          <w:tcPr>
            <w:tcW w:w="2996"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Древесина, каркасные ограждающие конструкции из негорючих, </w:t>
            </w:r>
            <w:proofErr w:type="spellStart"/>
            <w:r w:rsidRPr="008B045D">
              <w:rPr>
                <w:rFonts w:ascii="Times New Roman" w:hAnsi="Times New Roman" w:cs="Times New Roman"/>
              </w:rPr>
              <w:t>трудногорючих</w:t>
            </w:r>
            <w:proofErr w:type="spellEnd"/>
            <w:r w:rsidRPr="008B045D">
              <w:rPr>
                <w:rFonts w:ascii="Times New Roman" w:hAnsi="Times New Roman" w:cs="Times New Roman"/>
              </w:rPr>
              <w:t xml:space="preserve"> и горючих материалов </w:t>
            </w:r>
          </w:p>
        </w:tc>
        <w:tc>
          <w:tcPr>
            <w:tcW w:w="525"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524"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10 </w:t>
            </w:r>
          </w:p>
        </w:tc>
        <w:tc>
          <w:tcPr>
            <w:tcW w:w="599" w:type="pct"/>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15 </w:t>
            </w:r>
          </w:p>
        </w:tc>
      </w:tr>
    </w:tbl>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D91E23" w:rsidRPr="006251D0" w:rsidRDefault="00D91E23" w:rsidP="00D91E23">
      <w:pPr>
        <w:ind w:firstLine="567"/>
        <w:jc w:val="both"/>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91E23" w:rsidRPr="006251D0" w:rsidRDefault="00D91E23" w:rsidP="00D91E23">
      <w:pPr>
        <w:ind w:firstLine="567"/>
        <w:jc w:val="both"/>
      </w:pPr>
      <w:r w:rsidRPr="006251D0">
        <w:t xml:space="preserve">16.35. Расстояния от границ застройки до лесных массивов в </w:t>
      </w:r>
      <w:r>
        <w:t>сельском поселении</w:t>
      </w:r>
      <w:r w:rsidRPr="006251D0">
        <w:t xml:space="preserve"> и садоводческих объединениях (за исключением специально оговоренных случаев) следует предусматривать не менее:</w:t>
      </w:r>
    </w:p>
    <w:p w:rsidR="00D91E23" w:rsidRPr="006251D0" w:rsidRDefault="00D91E23" w:rsidP="00D91E23">
      <w:pPr>
        <w:ind w:firstLine="567"/>
        <w:jc w:val="both"/>
      </w:pPr>
      <w:r w:rsidRPr="006251D0">
        <w:tab/>
        <w:t>- 50 м – для хвойных лесов;</w:t>
      </w:r>
    </w:p>
    <w:p w:rsidR="00D91E23" w:rsidRPr="006251D0" w:rsidRDefault="00D91E23" w:rsidP="00D91E23">
      <w:pPr>
        <w:ind w:firstLine="567"/>
        <w:jc w:val="both"/>
      </w:pPr>
      <w:r w:rsidRPr="006251D0">
        <w:lastRenderedPageBreak/>
        <w:tab/>
        <w:t>- 30 м – для лиственных и смешанных лесов.</w:t>
      </w:r>
    </w:p>
    <w:p w:rsidR="00D91E23" w:rsidRPr="006251D0" w:rsidRDefault="00D91E23" w:rsidP="00D91E23">
      <w:pPr>
        <w:ind w:firstLine="567"/>
        <w:jc w:val="both"/>
      </w:pPr>
      <w:r w:rsidRPr="006251D0">
        <w:tab/>
      </w:r>
      <w:r w:rsidRPr="006251D0">
        <w:rPr>
          <w:u w:val="single"/>
        </w:rPr>
        <w:t>Примечание</w:t>
      </w:r>
      <w:r w:rsidRPr="006251D0">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D91E23" w:rsidRPr="006251D0" w:rsidRDefault="00D91E23" w:rsidP="00D91E23">
      <w:pPr>
        <w:ind w:firstLine="567"/>
        <w:jc w:val="both"/>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D91E23" w:rsidRPr="006251D0" w:rsidRDefault="00D91E23" w:rsidP="00D91E23">
      <w:pPr>
        <w:ind w:firstLine="567"/>
        <w:jc w:val="both"/>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D91E23" w:rsidRPr="006251D0" w:rsidRDefault="00D91E23" w:rsidP="00D91E23">
      <w:pPr>
        <w:ind w:firstLine="567"/>
        <w:jc w:val="both"/>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302"/>
        <w:gridCol w:w="1303"/>
        <w:gridCol w:w="1303"/>
        <w:gridCol w:w="1413"/>
        <w:gridCol w:w="1872"/>
        <w:gridCol w:w="1455"/>
      </w:tblGrid>
      <w:tr w:rsidR="00D91E23" w:rsidRPr="008B045D" w:rsidTr="00200BE9">
        <w:tc>
          <w:tcPr>
            <w:tcW w:w="851" w:type="pct"/>
            <w:vMerge w:val="restart"/>
          </w:tcPr>
          <w:p w:rsidR="00D91E23" w:rsidRPr="008B045D" w:rsidRDefault="00D91E23" w:rsidP="00200BE9">
            <w:pPr>
              <w:jc w:val="both"/>
            </w:pPr>
            <w:r w:rsidRPr="008B045D">
              <w:t>Площадь территории населенного пункта, тыс. га</w:t>
            </w:r>
          </w:p>
        </w:tc>
        <w:tc>
          <w:tcPr>
            <w:tcW w:w="4149" w:type="pct"/>
            <w:gridSpan w:val="6"/>
          </w:tcPr>
          <w:p w:rsidR="00D91E23" w:rsidRPr="008B045D" w:rsidRDefault="00D91E23" w:rsidP="00200BE9">
            <w:pPr>
              <w:jc w:val="both"/>
            </w:pPr>
            <w:r w:rsidRPr="008B045D">
              <w:t>Население, тыс. чел.</w:t>
            </w:r>
          </w:p>
        </w:tc>
      </w:tr>
      <w:tr w:rsidR="00D91E23" w:rsidRPr="008B045D" w:rsidTr="00200BE9">
        <w:tc>
          <w:tcPr>
            <w:tcW w:w="851" w:type="pct"/>
            <w:vMerge/>
          </w:tcPr>
          <w:p w:rsidR="00D91E23" w:rsidRPr="008B045D" w:rsidRDefault="00D91E23" w:rsidP="00200BE9">
            <w:pPr>
              <w:jc w:val="both"/>
            </w:pPr>
          </w:p>
        </w:tc>
        <w:tc>
          <w:tcPr>
            <w:tcW w:w="625" w:type="pct"/>
            <w:vAlign w:val="center"/>
          </w:tcPr>
          <w:p w:rsidR="00D91E23" w:rsidRPr="008B045D" w:rsidRDefault="00D91E23" w:rsidP="00200BE9">
            <w:pPr>
              <w:jc w:val="both"/>
            </w:pPr>
            <w:r w:rsidRPr="008B045D">
              <w:t>до 5</w:t>
            </w:r>
          </w:p>
        </w:tc>
        <w:tc>
          <w:tcPr>
            <w:tcW w:w="625" w:type="pct"/>
            <w:vAlign w:val="center"/>
          </w:tcPr>
          <w:p w:rsidR="00D91E23" w:rsidRPr="008B045D" w:rsidRDefault="00D91E23" w:rsidP="00200BE9">
            <w:pPr>
              <w:jc w:val="both"/>
            </w:pPr>
            <w:r w:rsidRPr="008B045D">
              <w:t>св. 5 до 20</w:t>
            </w:r>
          </w:p>
        </w:tc>
        <w:tc>
          <w:tcPr>
            <w:tcW w:w="625" w:type="pct"/>
            <w:vAlign w:val="center"/>
          </w:tcPr>
          <w:p w:rsidR="00D91E23" w:rsidRPr="008B045D" w:rsidRDefault="00D91E23" w:rsidP="00200BE9">
            <w:pPr>
              <w:jc w:val="both"/>
            </w:pPr>
            <w:r w:rsidRPr="008B045D">
              <w:t>св. 20 до 50</w:t>
            </w:r>
          </w:p>
        </w:tc>
        <w:tc>
          <w:tcPr>
            <w:tcW w:w="678" w:type="pct"/>
            <w:vAlign w:val="center"/>
          </w:tcPr>
          <w:p w:rsidR="00D91E23" w:rsidRPr="008B045D" w:rsidRDefault="00D91E23" w:rsidP="00200BE9">
            <w:pPr>
              <w:jc w:val="both"/>
            </w:pPr>
            <w:r w:rsidRPr="008B045D">
              <w:t>св. 50 до 100</w:t>
            </w:r>
          </w:p>
        </w:tc>
        <w:tc>
          <w:tcPr>
            <w:tcW w:w="898" w:type="pct"/>
            <w:vAlign w:val="center"/>
          </w:tcPr>
          <w:p w:rsidR="00D91E23" w:rsidRPr="008B045D" w:rsidRDefault="00D91E23" w:rsidP="00200BE9">
            <w:pPr>
              <w:jc w:val="both"/>
            </w:pPr>
            <w:r w:rsidRPr="008B045D">
              <w:t>св. 100 до 250</w:t>
            </w:r>
          </w:p>
        </w:tc>
        <w:tc>
          <w:tcPr>
            <w:tcW w:w="699" w:type="pct"/>
            <w:vAlign w:val="center"/>
          </w:tcPr>
          <w:p w:rsidR="00D91E23" w:rsidRPr="008B045D" w:rsidRDefault="00D91E23" w:rsidP="00200BE9">
            <w:pPr>
              <w:jc w:val="both"/>
            </w:pPr>
            <w:r w:rsidRPr="008B045D">
              <w:t>св. 250 до 500</w:t>
            </w:r>
          </w:p>
        </w:tc>
      </w:tr>
      <w:tr w:rsidR="00D91E23" w:rsidRPr="008B045D" w:rsidTr="00200BE9">
        <w:tc>
          <w:tcPr>
            <w:tcW w:w="851" w:type="pct"/>
            <w:vAlign w:val="center"/>
          </w:tcPr>
          <w:p w:rsidR="00D91E23" w:rsidRPr="008B045D" w:rsidRDefault="00D91E23" w:rsidP="00200BE9">
            <w:pPr>
              <w:jc w:val="both"/>
            </w:pPr>
            <w:r w:rsidRPr="008B045D">
              <w:t>до 2</w:t>
            </w:r>
          </w:p>
        </w:tc>
        <w:tc>
          <w:tcPr>
            <w:tcW w:w="625" w:type="pct"/>
            <w:vAlign w:val="center"/>
          </w:tcPr>
          <w:p w:rsidR="00D91E23" w:rsidRPr="008B045D" w:rsidRDefault="00D91E23" w:rsidP="00200BE9">
            <w:pPr>
              <w:jc w:val="both"/>
              <w:rPr>
                <w:u w:val="single"/>
              </w:rPr>
            </w:pPr>
            <w:r w:rsidRPr="008B045D">
              <w:rPr>
                <w:u w:val="single"/>
              </w:rPr>
              <w:t>__1__</w:t>
            </w:r>
          </w:p>
          <w:p w:rsidR="00D91E23" w:rsidRPr="008B045D" w:rsidRDefault="00D91E23" w:rsidP="00200BE9">
            <w:pPr>
              <w:jc w:val="both"/>
            </w:pPr>
            <w:r w:rsidRPr="008B045D">
              <w:t>1×2</w:t>
            </w:r>
          </w:p>
        </w:tc>
        <w:tc>
          <w:tcPr>
            <w:tcW w:w="625" w:type="pct"/>
            <w:vAlign w:val="center"/>
          </w:tcPr>
          <w:p w:rsidR="00D91E23" w:rsidRPr="008B045D" w:rsidRDefault="00D91E23" w:rsidP="00200BE9">
            <w:pPr>
              <w:jc w:val="both"/>
              <w:rPr>
                <w:u w:val="single"/>
              </w:rPr>
            </w:pPr>
            <w:r w:rsidRPr="008B045D">
              <w:rPr>
                <w:u w:val="single"/>
              </w:rPr>
              <w:t>__1__</w:t>
            </w:r>
          </w:p>
          <w:p w:rsidR="00D91E23" w:rsidRPr="008B045D" w:rsidRDefault="00D91E23" w:rsidP="00200BE9">
            <w:pPr>
              <w:jc w:val="both"/>
            </w:pPr>
            <w:r w:rsidRPr="008B045D">
              <w:t>1×6</w:t>
            </w:r>
          </w:p>
        </w:tc>
        <w:tc>
          <w:tcPr>
            <w:tcW w:w="625" w:type="pct"/>
            <w:vAlign w:val="center"/>
          </w:tcPr>
          <w:p w:rsidR="00D91E23" w:rsidRPr="008B045D" w:rsidRDefault="00D91E23" w:rsidP="00200BE9">
            <w:pPr>
              <w:jc w:val="both"/>
              <w:rPr>
                <w:u w:val="single"/>
              </w:rPr>
            </w:pPr>
            <w:r w:rsidRPr="008B045D">
              <w:rPr>
                <w:u w:val="single"/>
              </w:rPr>
              <w:t>__2__</w:t>
            </w:r>
          </w:p>
          <w:p w:rsidR="00D91E23" w:rsidRPr="008B045D" w:rsidRDefault="00D91E23" w:rsidP="00200BE9">
            <w:pPr>
              <w:jc w:val="both"/>
            </w:pPr>
            <w:r w:rsidRPr="008B045D">
              <w:t>2×6</w:t>
            </w:r>
          </w:p>
        </w:tc>
        <w:tc>
          <w:tcPr>
            <w:tcW w:w="678" w:type="pct"/>
            <w:vAlign w:val="center"/>
          </w:tcPr>
          <w:p w:rsidR="00D91E23" w:rsidRPr="008B045D" w:rsidRDefault="00D91E23" w:rsidP="00200BE9">
            <w:pPr>
              <w:jc w:val="both"/>
              <w:rPr>
                <w:u w:val="single"/>
              </w:rPr>
            </w:pPr>
            <w:r w:rsidRPr="008B045D">
              <w:rPr>
                <w:u w:val="single"/>
              </w:rPr>
              <w:t>__2__</w:t>
            </w:r>
          </w:p>
          <w:p w:rsidR="00D91E23" w:rsidRPr="008B045D" w:rsidRDefault="00D91E23" w:rsidP="00200BE9">
            <w:pPr>
              <w:jc w:val="both"/>
            </w:pPr>
            <w:r w:rsidRPr="008B045D">
              <w:t>1×8+1×6</w:t>
            </w:r>
          </w:p>
        </w:tc>
        <w:tc>
          <w:tcPr>
            <w:tcW w:w="898" w:type="pct"/>
            <w:vAlign w:val="center"/>
          </w:tcPr>
          <w:p w:rsidR="00D91E23" w:rsidRPr="008B045D" w:rsidRDefault="00D91E23" w:rsidP="00200BE9">
            <w:pPr>
              <w:jc w:val="both"/>
            </w:pPr>
          </w:p>
        </w:tc>
        <w:tc>
          <w:tcPr>
            <w:tcW w:w="699" w:type="pct"/>
            <w:vAlign w:val="center"/>
          </w:tcPr>
          <w:p w:rsidR="00D91E23" w:rsidRPr="008B045D" w:rsidRDefault="00D91E23" w:rsidP="00200BE9">
            <w:pPr>
              <w:jc w:val="both"/>
            </w:pPr>
          </w:p>
        </w:tc>
      </w:tr>
      <w:tr w:rsidR="00D91E23" w:rsidRPr="008B045D" w:rsidTr="00200BE9">
        <w:tc>
          <w:tcPr>
            <w:tcW w:w="851" w:type="pct"/>
            <w:vAlign w:val="center"/>
          </w:tcPr>
          <w:p w:rsidR="00D91E23" w:rsidRPr="008B045D" w:rsidRDefault="00D91E23" w:rsidP="00200BE9">
            <w:pPr>
              <w:jc w:val="both"/>
            </w:pPr>
            <w:r w:rsidRPr="008B045D">
              <w:t>св. 2 до 4</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rPr>
                <w:u w:val="single"/>
              </w:rPr>
            </w:pPr>
            <w:r w:rsidRPr="008B045D">
              <w:rPr>
                <w:u w:val="single"/>
              </w:rPr>
              <w:t>___3___</w:t>
            </w:r>
          </w:p>
          <w:p w:rsidR="00D91E23" w:rsidRPr="008B045D" w:rsidRDefault="00D91E23" w:rsidP="00200BE9">
            <w:pPr>
              <w:jc w:val="both"/>
            </w:pPr>
            <w:r w:rsidRPr="008B045D">
              <w:t>1×8+1×6</w:t>
            </w:r>
          </w:p>
        </w:tc>
        <w:tc>
          <w:tcPr>
            <w:tcW w:w="898" w:type="pct"/>
            <w:vAlign w:val="center"/>
          </w:tcPr>
          <w:p w:rsidR="00D91E23" w:rsidRPr="008B045D" w:rsidRDefault="00D91E23" w:rsidP="00200BE9">
            <w:pPr>
              <w:jc w:val="both"/>
              <w:rPr>
                <w:u w:val="single"/>
              </w:rPr>
            </w:pPr>
            <w:r w:rsidRPr="008B045D">
              <w:rPr>
                <w:u w:val="single"/>
              </w:rPr>
              <w:t>___4___</w:t>
            </w:r>
          </w:p>
          <w:p w:rsidR="00D91E23" w:rsidRPr="008B045D" w:rsidRDefault="00D91E23" w:rsidP="00200BE9">
            <w:pPr>
              <w:jc w:val="both"/>
            </w:pPr>
            <w:r w:rsidRPr="008B045D">
              <w:t>2×8+2×6</w:t>
            </w:r>
          </w:p>
        </w:tc>
        <w:tc>
          <w:tcPr>
            <w:tcW w:w="699" w:type="pct"/>
            <w:vAlign w:val="center"/>
          </w:tcPr>
          <w:p w:rsidR="00D91E23" w:rsidRPr="008B045D" w:rsidRDefault="00D91E23" w:rsidP="00200BE9">
            <w:pPr>
              <w:jc w:val="both"/>
            </w:pPr>
          </w:p>
        </w:tc>
      </w:tr>
      <w:tr w:rsidR="00D91E23" w:rsidRPr="008B045D" w:rsidTr="00200BE9">
        <w:tc>
          <w:tcPr>
            <w:tcW w:w="851" w:type="pct"/>
            <w:vAlign w:val="center"/>
          </w:tcPr>
          <w:p w:rsidR="00D91E23" w:rsidRPr="008B045D" w:rsidRDefault="00D91E23" w:rsidP="00200BE9">
            <w:pPr>
              <w:jc w:val="both"/>
            </w:pPr>
            <w:r w:rsidRPr="008B045D">
              <w:t>св. 4 до 6</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pPr>
          </w:p>
        </w:tc>
        <w:tc>
          <w:tcPr>
            <w:tcW w:w="898" w:type="pct"/>
            <w:vAlign w:val="center"/>
          </w:tcPr>
          <w:p w:rsidR="00D91E23" w:rsidRPr="008B045D" w:rsidRDefault="00D91E23" w:rsidP="00200BE9">
            <w:pPr>
              <w:jc w:val="both"/>
              <w:rPr>
                <w:u w:val="single"/>
              </w:rPr>
            </w:pPr>
            <w:r w:rsidRPr="008B045D">
              <w:rPr>
                <w:u w:val="single"/>
              </w:rPr>
              <w:t>___5___</w:t>
            </w:r>
          </w:p>
          <w:p w:rsidR="00D91E23" w:rsidRPr="008B045D" w:rsidRDefault="00D91E23" w:rsidP="00200BE9">
            <w:pPr>
              <w:jc w:val="both"/>
            </w:pPr>
            <w:r w:rsidRPr="008B045D">
              <w:t>2×8+3×6</w:t>
            </w:r>
          </w:p>
        </w:tc>
        <w:tc>
          <w:tcPr>
            <w:tcW w:w="699" w:type="pct"/>
            <w:vAlign w:val="center"/>
          </w:tcPr>
          <w:p w:rsidR="00D91E23" w:rsidRPr="008B045D" w:rsidRDefault="00D91E23" w:rsidP="00200BE9">
            <w:pPr>
              <w:jc w:val="both"/>
              <w:rPr>
                <w:u w:val="single"/>
              </w:rPr>
            </w:pPr>
            <w:r w:rsidRPr="008B045D">
              <w:rPr>
                <w:u w:val="single"/>
              </w:rPr>
              <w:t>___6___</w:t>
            </w:r>
          </w:p>
          <w:p w:rsidR="00D91E23" w:rsidRPr="008B045D" w:rsidRDefault="00D91E23" w:rsidP="00200BE9">
            <w:pPr>
              <w:jc w:val="both"/>
            </w:pPr>
            <w:r w:rsidRPr="008B045D">
              <w:t>2×8+4×6</w:t>
            </w:r>
          </w:p>
        </w:tc>
      </w:tr>
      <w:tr w:rsidR="00D91E23" w:rsidRPr="008B045D" w:rsidTr="00200BE9">
        <w:tc>
          <w:tcPr>
            <w:tcW w:w="851" w:type="pct"/>
            <w:vAlign w:val="center"/>
          </w:tcPr>
          <w:p w:rsidR="00D91E23" w:rsidRPr="008B045D" w:rsidRDefault="00D91E23" w:rsidP="00200BE9">
            <w:pPr>
              <w:jc w:val="both"/>
            </w:pPr>
            <w:r w:rsidRPr="008B045D">
              <w:t>св. 6 до 8</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pPr>
          </w:p>
        </w:tc>
        <w:tc>
          <w:tcPr>
            <w:tcW w:w="898" w:type="pct"/>
            <w:vAlign w:val="center"/>
          </w:tcPr>
          <w:p w:rsidR="00D91E23" w:rsidRPr="008B045D" w:rsidRDefault="00D91E23" w:rsidP="00200BE9">
            <w:pPr>
              <w:jc w:val="both"/>
              <w:rPr>
                <w:u w:val="single"/>
              </w:rPr>
            </w:pPr>
            <w:r w:rsidRPr="008B045D">
              <w:rPr>
                <w:u w:val="single"/>
              </w:rPr>
              <w:t>_____6_____</w:t>
            </w:r>
          </w:p>
          <w:p w:rsidR="00D91E23" w:rsidRPr="008B045D" w:rsidRDefault="00D91E23" w:rsidP="00200BE9">
            <w:pPr>
              <w:jc w:val="both"/>
            </w:pPr>
            <w:r w:rsidRPr="008B045D">
              <w:t>2×8+3×8+1×4</w:t>
            </w:r>
          </w:p>
        </w:tc>
        <w:tc>
          <w:tcPr>
            <w:tcW w:w="699" w:type="pct"/>
            <w:vAlign w:val="center"/>
          </w:tcPr>
          <w:p w:rsidR="00D91E23" w:rsidRPr="008B045D" w:rsidRDefault="00D91E23" w:rsidP="00200BE9">
            <w:pPr>
              <w:jc w:val="both"/>
              <w:rPr>
                <w:u w:val="single"/>
              </w:rPr>
            </w:pPr>
            <w:r w:rsidRPr="008B045D">
              <w:rPr>
                <w:u w:val="single"/>
              </w:rPr>
              <w:t>___8___</w:t>
            </w:r>
          </w:p>
          <w:p w:rsidR="00D91E23" w:rsidRPr="008B045D" w:rsidRDefault="00D91E23" w:rsidP="00200BE9">
            <w:pPr>
              <w:jc w:val="both"/>
            </w:pPr>
            <w:r w:rsidRPr="008B045D">
              <w:t>3×8+5×6</w:t>
            </w:r>
          </w:p>
        </w:tc>
      </w:tr>
      <w:tr w:rsidR="00D91E23" w:rsidRPr="008B045D" w:rsidTr="00200BE9">
        <w:tc>
          <w:tcPr>
            <w:tcW w:w="851" w:type="pct"/>
            <w:vAlign w:val="center"/>
          </w:tcPr>
          <w:p w:rsidR="00D91E23" w:rsidRPr="008B045D" w:rsidRDefault="00D91E23" w:rsidP="00200BE9">
            <w:pPr>
              <w:jc w:val="both"/>
            </w:pPr>
            <w:r w:rsidRPr="008B045D">
              <w:t>св.8 до 10</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pPr>
          </w:p>
        </w:tc>
        <w:tc>
          <w:tcPr>
            <w:tcW w:w="898" w:type="pct"/>
            <w:vAlign w:val="center"/>
          </w:tcPr>
          <w:p w:rsidR="00D91E23" w:rsidRPr="008B045D" w:rsidRDefault="00D91E23" w:rsidP="00200BE9">
            <w:pPr>
              <w:jc w:val="both"/>
            </w:pPr>
          </w:p>
        </w:tc>
        <w:tc>
          <w:tcPr>
            <w:tcW w:w="699" w:type="pct"/>
            <w:vAlign w:val="center"/>
          </w:tcPr>
          <w:p w:rsidR="00D91E23" w:rsidRPr="008B045D" w:rsidRDefault="00D91E23" w:rsidP="00200BE9">
            <w:pPr>
              <w:jc w:val="both"/>
              <w:rPr>
                <w:u w:val="single"/>
              </w:rPr>
            </w:pPr>
            <w:r w:rsidRPr="008B045D">
              <w:rPr>
                <w:u w:val="single"/>
              </w:rPr>
              <w:t>___9___</w:t>
            </w:r>
          </w:p>
          <w:p w:rsidR="00D91E23" w:rsidRPr="008B045D" w:rsidRDefault="00D91E23" w:rsidP="00200BE9">
            <w:pPr>
              <w:jc w:val="both"/>
            </w:pPr>
            <w:r w:rsidRPr="008B045D">
              <w:t>3×8+6×6</w:t>
            </w:r>
          </w:p>
        </w:tc>
      </w:tr>
      <w:tr w:rsidR="00D91E23" w:rsidRPr="008B045D" w:rsidTr="00200BE9">
        <w:tc>
          <w:tcPr>
            <w:tcW w:w="851" w:type="pct"/>
            <w:vAlign w:val="center"/>
          </w:tcPr>
          <w:p w:rsidR="00D91E23" w:rsidRPr="008B045D" w:rsidRDefault="00D91E23" w:rsidP="00200BE9">
            <w:pPr>
              <w:jc w:val="both"/>
            </w:pPr>
            <w:r w:rsidRPr="008B045D">
              <w:t>св. 10 до 12</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pPr>
          </w:p>
        </w:tc>
        <w:tc>
          <w:tcPr>
            <w:tcW w:w="898" w:type="pct"/>
            <w:vAlign w:val="center"/>
          </w:tcPr>
          <w:p w:rsidR="00D91E23" w:rsidRPr="008B045D" w:rsidRDefault="00D91E23" w:rsidP="00200BE9">
            <w:pPr>
              <w:jc w:val="both"/>
            </w:pPr>
          </w:p>
        </w:tc>
        <w:tc>
          <w:tcPr>
            <w:tcW w:w="699" w:type="pct"/>
            <w:vAlign w:val="center"/>
          </w:tcPr>
          <w:p w:rsidR="00D91E23" w:rsidRPr="008B045D" w:rsidRDefault="00D91E23" w:rsidP="00200BE9">
            <w:pPr>
              <w:jc w:val="both"/>
              <w:rPr>
                <w:u w:val="single"/>
              </w:rPr>
            </w:pPr>
            <w:r w:rsidRPr="008B045D">
              <w:rPr>
                <w:u w:val="single"/>
              </w:rPr>
              <w:t>___11___</w:t>
            </w:r>
          </w:p>
          <w:p w:rsidR="00D91E23" w:rsidRPr="008B045D" w:rsidRDefault="00D91E23" w:rsidP="00200BE9">
            <w:pPr>
              <w:jc w:val="both"/>
            </w:pPr>
            <w:r w:rsidRPr="008B045D">
              <w:t>3×8+8×6</w:t>
            </w:r>
          </w:p>
        </w:tc>
      </w:tr>
      <w:tr w:rsidR="00D91E23" w:rsidRPr="008B045D" w:rsidTr="00200BE9">
        <w:tc>
          <w:tcPr>
            <w:tcW w:w="851" w:type="pct"/>
            <w:vAlign w:val="center"/>
          </w:tcPr>
          <w:p w:rsidR="00D91E23" w:rsidRPr="008B045D" w:rsidRDefault="00D91E23" w:rsidP="00200BE9">
            <w:pPr>
              <w:jc w:val="both"/>
            </w:pPr>
            <w:r w:rsidRPr="008B045D">
              <w:t>св. 12 до 14</w:t>
            </w: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25" w:type="pct"/>
            <w:vAlign w:val="center"/>
          </w:tcPr>
          <w:p w:rsidR="00D91E23" w:rsidRPr="008B045D" w:rsidRDefault="00D91E23" w:rsidP="00200BE9">
            <w:pPr>
              <w:jc w:val="both"/>
            </w:pPr>
          </w:p>
        </w:tc>
        <w:tc>
          <w:tcPr>
            <w:tcW w:w="678" w:type="pct"/>
            <w:vAlign w:val="center"/>
          </w:tcPr>
          <w:p w:rsidR="00D91E23" w:rsidRPr="008B045D" w:rsidRDefault="00D91E23" w:rsidP="00200BE9">
            <w:pPr>
              <w:jc w:val="both"/>
            </w:pPr>
          </w:p>
        </w:tc>
        <w:tc>
          <w:tcPr>
            <w:tcW w:w="898" w:type="pct"/>
            <w:vAlign w:val="center"/>
          </w:tcPr>
          <w:p w:rsidR="00D91E23" w:rsidRPr="008B045D" w:rsidRDefault="00D91E23" w:rsidP="00200BE9">
            <w:pPr>
              <w:jc w:val="both"/>
            </w:pPr>
          </w:p>
        </w:tc>
        <w:tc>
          <w:tcPr>
            <w:tcW w:w="699" w:type="pct"/>
            <w:vAlign w:val="center"/>
          </w:tcPr>
          <w:p w:rsidR="00D91E23" w:rsidRPr="008B045D" w:rsidRDefault="00D91E23" w:rsidP="00200BE9">
            <w:pPr>
              <w:jc w:val="both"/>
              <w:rPr>
                <w:u w:val="single"/>
              </w:rPr>
            </w:pPr>
            <w:r w:rsidRPr="008B045D">
              <w:rPr>
                <w:u w:val="single"/>
              </w:rPr>
              <w:t>___12___</w:t>
            </w:r>
          </w:p>
          <w:p w:rsidR="00D91E23" w:rsidRPr="008B045D" w:rsidRDefault="00D91E23" w:rsidP="00200BE9">
            <w:pPr>
              <w:jc w:val="both"/>
            </w:pPr>
            <w:r w:rsidRPr="008B045D">
              <w:t>4×8+8×6</w:t>
            </w:r>
          </w:p>
        </w:tc>
      </w:tr>
    </w:tbl>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lastRenderedPageBreak/>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D91E23" w:rsidRPr="006251D0" w:rsidRDefault="00D91E23" w:rsidP="00D91E23">
      <w:pPr>
        <w:ind w:firstLine="567"/>
        <w:jc w:val="both"/>
      </w:pPr>
      <w:r w:rsidRPr="006251D0">
        <w:t xml:space="preserve">16.40. Количество специальных пожарных автомобилей принимается по таблице </w:t>
      </w:r>
      <w:r>
        <w:t>12</w:t>
      </w:r>
      <w:r w:rsidRPr="006251D0">
        <w:t>5.</w:t>
      </w:r>
    </w:p>
    <w:p w:rsidR="00D91E23" w:rsidRPr="006251D0" w:rsidRDefault="00D91E23" w:rsidP="00D91E23">
      <w:pPr>
        <w:ind w:firstLine="567"/>
        <w:jc w:val="both"/>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D91E23" w:rsidRPr="008B045D" w:rsidTr="00200BE9">
        <w:trPr>
          <w:trHeight w:val="863"/>
        </w:trPr>
        <w:tc>
          <w:tcPr>
            <w:tcW w:w="2454"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Наименование специальных автомобилей</w:t>
            </w:r>
          </w:p>
        </w:tc>
        <w:tc>
          <w:tcPr>
            <w:tcW w:w="2546" w:type="pct"/>
            <w:gridSpan w:val="3"/>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Число жителей в населенном пункте,</w:t>
            </w:r>
          </w:p>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тыс. чел.</w:t>
            </w:r>
          </w:p>
        </w:tc>
      </w:tr>
      <w:tr w:rsidR="00D91E23" w:rsidRPr="008B045D" w:rsidTr="00200BE9">
        <w:trPr>
          <w:trHeight w:val="489"/>
        </w:trPr>
        <w:tc>
          <w:tcPr>
            <w:tcW w:w="2454" w:type="pct"/>
            <w:vMerge/>
          </w:tcPr>
          <w:p w:rsidR="00D91E23" w:rsidRPr="008B045D" w:rsidRDefault="00D91E23" w:rsidP="00200BE9">
            <w:pPr>
              <w:pStyle w:val="Default"/>
              <w:jc w:val="both"/>
              <w:rPr>
                <w:rFonts w:ascii="Times New Roman" w:hAnsi="Times New Roman" w:cs="Times New Roman"/>
              </w:rPr>
            </w:pPr>
          </w:p>
        </w:tc>
        <w:tc>
          <w:tcPr>
            <w:tcW w:w="674" w:type="pct"/>
            <w:vAlign w:val="center"/>
          </w:tcPr>
          <w:p w:rsidR="00D91E23" w:rsidRPr="008B045D" w:rsidRDefault="00D91E23" w:rsidP="00200BE9">
            <w:pPr>
              <w:jc w:val="both"/>
            </w:pPr>
            <w:r w:rsidRPr="008B045D">
              <w:t>до 50</w:t>
            </w:r>
          </w:p>
        </w:tc>
        <w:tc>
          <w:tcPr>
            <w:tcW w:w="8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50 до 100</w:t>
            </w:r>
          </w:p>
        </w:tc>
        <w:tc>
          <w:tcPr>
            <w:tcW w:w="9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свыше 100 до 350</w:t>
            </w:r>
          </w:p>
        </w:tc>
      </w:tr>
      <w:tr w:rsidR="00D91E23" w:rsidRPr="008B045D" w:rsidTr="00200BE9">
        <w:trPr>
          <w:trHeight w:val="489"/>
        </w:trPr>
        <w:tc>
          <w:tcPr>
            <w:tcW w:w="2454" w:type="pct"/>
            <w:vAlign w:val="center"/>
          </w:tcPr>
          <w:p w:rsidR="00D91E23" w:rsidRPr="008B045D" w:rsidRDefault="00D91E23" w:rsidP="00200BE9">
            <w:pPr>
              <w:pStyle w:val="Default"/>
              <w:jc w:val="both"/>
              <w:rPr>
                <w:rFonts w:ascii="Times New Roman" w:hAnsi="Times New Roman" w:cs="Times New Roman"/>
              </w:rPr>
            </w:pPr>
            <w:proofErr w:type="spellStart"/>
            <w:r w:rsidRPr="008B045D">
              <w:rPr>
                <w:rFonts w:ascii="Times New Roman" w:hAnsi="Times New Roman" w:cs="Times New Roman"/>
              </w:rPr>
              <w:t>Автолестницы</w:t>
            </w:r>
            <w:proofErr w:type="spellEnd"/>
            <w:r w:rsidRPr="008B045D">
              <w:rPr>
                <w:rFonts w:ascii="Times New Roman" w:hAnsi="Times New Roman" w:cs="Times New Roman"/>
              </w:rPr>
              <w:t xml:space="preserve"> и автоподъемники </w:t>
            </w:r>
          </w:p>
        </w:tc>
        <w:tc>
          <w:tcPr>
            <w:tcW w:w="6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 &lt;*&gt;</w:t>
            </w:r>
          </w:p>
        </w:tc>
        <w:tc>
          <w:tcPr>
            <w:tcW w:w="8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w:t>
            </w:r>
          </w:p>
        </w:tc>
        <w:tc>
          <w:tcPr>
            <w:tcW w:w="9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3</w:t>
            </w:r>
          </w:p>
        </w:tc>
      </w:tr>
      <w:tr w:rsidR="00D91E23" w:rsidRPr="008B045D" w:rsidTr="00200BE9">
        <w:trPr>
          <w:trHeight w:val="489"/>
        </w:trPr>
        <w:tc>
          <w:tcPr>
            <w:tcW w:w="245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Автомобили </w:t>
            </w:r>
            <w:proofErr w:type="spellStart"/>
            <w:r w:rsidRPr="008B045D">
              <w:rPr>
                <w:rFonts w:ascii="Times New Roman" w:hAnsi="Times New Roman" w:cs="Times New Roman"/>
              </w:rPr>
              <w:t>газодымозащитной</w:t>
            </w:r>
            <w:proofErr w:type="spellEnd"/>
            <w:r w:rsidRPr="008B045D">
              <w:rPr>
                <w:rFonts w:ascii="Times New Roman" w:hAnsi="Times New Roman" w:cs="Times New Roman"/>
              </w:rPr>
              <w:t xml:space="preserve"> службы </w:t>
            </w:r>
          </w:p>
        </w:tc>
        <w:tc>
          <w:tcPr>
            <w:tcW w:w="6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8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2</w:t>
            </w:r>
          </w:p>
        </w:tc>
      </w:tr>
      <w:tr w:rsidR="00D91E23" w:rsidRPr="008B045D" w:rsidTr="00200BE9">
        <w:trPr>
          <w:trHeight w:val="489"/>
        </w:trPr>
        <w:tc>
          <w:tcPr>
            <w:tcW w:w="245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 xml:space="preserve">Автомобили связи и освещения </w:t>
            </w:r>
          </w:p>
        </w:tc>
        <w:tc>
          <w:tcPr>
            <w:tcW w:w="6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w:t>
            </w:r>
          </w:p>
        </w:tc>
        <w:tc>
          <w:tcPr>
            <w:tcW w:w="899"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w:t>
            </w:r>
          </w:p>
        </w:tc>
      </w:tr>
    </w:tbl>
    <w:p w:rsidR="00D91E23" w:rsidRPr="00E66E57" w:rsidRDefault="00D91E23" w:rsidP="00D91E23">
      <w:pPr>
        <w:ind w:firstLine="567"/>
        <w:jc w:val="both"/>
        <w:rPr>
          <w:sz w:val="20"/>
        </w:rPr>
      </w:pPr>
      <w:r w:rsidRPr="00E66E57">
        <w:rPr>
          <w:sz w:val="20"/>
        </w:rPr>
        <w:t>&lt;*&gt; При наличии зданий высотой 4 этажа и более.</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D91E23" w:rsidRPr="00E66E57" w:rsidRDefault="00D91E23" w:rsidP="00D91E2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D91E23" w:rsidRPr="006251D0" w:rsidRDefault="00D91E23" w:rsidP="00D91E23">
      <w:pPr>
        <w:pStyle w:val="Default"/>
        <w:ind w:firstLine="567"/>
        <w:jc w:val="both"/>
        <w:rPr>
          <w:rFonts w:ascii="Times New Roman" w:hAnsi="Times New Roman" w:cs="Times New Roman"/>
        </w:rPr>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D91E23" w:rsidRPr="006251D0" w:rsidRDefault="00D91E23" w:rsidP="00D91E23">
      <w:pPr>
        <w:ind w:firstLine="567"/>
        <w:jc w:val="both"/>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604"/>
        <w:gridCol w:w="654"/>
        <w:gridCol w:w="654"/>
        <w:gridCol w:w="538"/>
        <w:gridCol w:w="536"/>
        <w:gridCol w:w="356"/>
        <w:gridCol w:w="536"/>
        <w:gridCol w:w="536"/>
        <w:gridCol w:w="536"/>
        <w:gridCol w:w="536"/>
        <w:gridCol w:w="536"/>
        <w:gridCol w:w="536"/>
        <w:gridCol w:w="356"/>
        <w:gridCol w:w="536"/>
        <w:gridCol w:w="654"/>
        <w:gridCol w:w="657"/>
      </w:tblGrid>
      <w:tr w:rsidR="00D91E23" w:rsidRPr="008B045D" w:rsidTr="00200BE9">
        <w:tc>
          <w:tcPr>
            <w:tcW w:w="797" w:type="pct"/>
            <w:vMerge w:val="restart"/>
          </w:tcPr>
          <w:p w:rsidR="00D91E23" w:rsidRPr="008B045D" w:rsidRDefault="00D91E23" w:rsidP="00200BE9">
            <w:pPr>
              <w:jc w:val="both"/>
              <w:rPr>
                <w:sz w:val="20"/>
                <w:szCs w:val="20"/>
              </w:rPr>
            </w:pPr>
            <w:r w:rsidRPr="008B045D">
              <w:rPr>
                <w:sz w:val="20"/>
                <w:szCs w:val="20"/>
              </w:rPr>
              <w:t>Наименование</w:t>
            </w:r>
          </w:p>
        </w:tc>
        <w:tc>
          <w:tcPr>
            <w:tcW w:w="4203" w:type="pct"/>
            <w:gridSpan w:val="16"/>
            <w:vAlign w:val="center"/>
          </w:tcPr>
          <w:p w:rsidR="00D91E23" w:rsidRPr="008B045D" w:rsidRDefault="00D91E23" w:rsidP="00200BE9">
            <w:pPr>
              <w:jc w:val="both"/>
              <w:rPr>
                <w:sz w:val="20"/>
                <w:szCs w:val="20"/>
              </w:rPr>
            </w:pPr>
            <w:r w:rsidRPr="008B045D">
              <w:rPr>
                <w:sz w:val="20"/>
                <w:szCs w:val="20"/>
              </w:rPr>
              <w:t>Тип пожарного депо</w:t>
            </w:r>
          </w:p>
        </w:tc>
      </w:tr>
      <w:tr w:rsidR="00D91E23" w:rsidRPr="008B045D" w:rsidTr="00200BE9">
        <w:tc>
          <w:tcPr>
            <w:tcW w:w="797" w:type="pct"/>
            <w:vMerge/>
          </w:tcPr>
          <w:p w:rsidR="00D91E23" w:rsidRPr="008B045D" w:rsidRDefault="00D91E23" w:rsidP="00200BE9">
            <w:pPr>
              <w:jc w:val="both"/>
              <w:rPr>
                <w:sz w:val="20"/>
                <w:szCs w:val="20"/>
              </w:rPr>
            </w:pPr>
          </w:p>
        </w:tc>
        <w:tc>
          <w:tcPr>
            <w:tcW w:w="1176" w:type="pct"/>
            <w:gridSpan w:val="4"/>
            <w:vAlign w:val="center"/>
          </w:tcPr>
          <w:p w:rsidR="00D91E23" w:rsidRPr="008B045D" w:rsidRDefault="00D91E23" w:rsidP="00200BE9">
            <w:pPr>
              <w:jc w:val="both"/>
              <w:rPr>
                <w:sz w:val="20"/>
                <w:szCs w:val="20"/>
                <w:lang w:val="en-US"/>
              </w:rPr>
            </w:pPr>
            <w:r w:rsidRPr="008B045D">
              <w:rPr>
                <w:sz w:val="20"/>
                <w:szCs w:val="20"/>
                <w:lang w:val="en-US"/>
              </w:rPr>
              <w:t>I</w:t>
            </w:r>
          </w:p>
        </w:tc>
        <w:tc>
          <w:tcPr>
            <w:tcW w:w="685" w:type="pct"/>
            <w:gridSpan w:val="3"/>
            <w:vAlign w:val="center"/>
          </w:tcPr>
          <w:p w:rsidR="00D91E23" w:rsidRPr="008B045D" w:rsidRDefault="00D91E23" w:rsidP="00200BE9">
            <w:pPr>
              <w:jc w:val="both"/>
              <w:rPr>
                <w:sz w:val="20"/>
                <w:szCs w:val="20"/>
                <w:lang w:val="en-US"/>
              </w:rPr>
            </w:pPr>
            <w:r w:rsidRPr="008B045D">
              <w:rPr>
                <w:sz w:val="20"/>
                <w:szCs w:val="20"/>
                <w:lang w:val="en-US"/>
              </w:rPr>
              <w:t>II</w:t>
            </w:r>
          </w:p>
        </w:tc>
        <w:tc>
          <w:tcPr>
            <w:tcW w:w="1028" w:type="pct"/>
            <w:gridSpan w:val="4"/>
            <w:vAlign w:val="center"/>
          </w:tcPr>
          <w:p w:rsidR="00D91E23" w:rsidRPr="008B045D" w:rsidRDefault="00D91E23" w:rsidP="00200BE9">
            <w:pPr>
              <w:jc w:val="both"/>
              <w:rPr>
                <w:sz w:val="20"/>
                <w:szCs w:val="20"/>
                <w:lang w:val="en-US"/>
              </w:rPr>
            </w:pPr>
            <w:r w:rsidRPr="008B045D">
              <w:rPr>
                <w:sz w:val="20"/>
                <w:szCs w:val="20"/>
                <w:lang w:val="en-US"/>
              </w:rPr>
              <w:t>III</w:t>
            </w:r>
          </w:p>
        </w:tc>
        <w:tc>
          <w:tcPr>
            <w:tcW w:w="685" w:type="pct"/>
            <w:gridSpan w:val="3"/>
            <w:vAlign w:val="center"/>
          </w:tcPr>
          <w:p w:rsidR="00D91E23" w:rsidRPr="008B045D" w:rsidRDefault="00D91E23" w:rsidP="00200BE9">
            <w:pPr>
              <w:jc w:val="both"/>
              <w:rPr>
                <w:sz w:val="20"/>
                <w:szCs w:val="20"/>
                <w:lang w:val="en-US"/>
              </w:rPr>
            </w:pPr>
            <w:r w:rsidRPr="008B045D">
              <w:rPr>
                <w:sz w:val="20"/>
                <w:szCs w:val="20"/>
                <w:lang w:val="en-US"/>
              </w:rPr>
              <w:t>IV</w:t>
            </w:r>
          </w:p>
        </w:tc>
        <w:tc>
          <w:tcPr>
            <w:tcW w:w="629" w:type="pct"/>
            <w:gridSpan w:val="2"/>
            <w:vAlign w:val="center"/>
          </w:tcPr>
          <w:p w:rsidR="00D91E23" w:rsidRPr="008B045D" w:rsidRDefault="00D91E23" w:rsidP="00200BE9">
            <w:pPr>
              <w:jc w:val="both"/>
              <w:rPr>
                <w:sz w:val="20"/>
                <w:szCs w:val="20"/>
              </w:rPr>
            </w:pPr>
            <w:r w:rsidRPr="008B045D">
              <w:rPr>
                <w:sz w:val="20"/>
                <w:szCs w:val="20"/>
                <w:lang w:val="en-US"/>
              </w:rPr>
              <w:t>V</w:t>
            </w:r>
          </w:p>
        </w:tc>
      </w:tr>
      <w:tr w:rsidR="00D91E23" w:rsidRPr="008B045D" w:rsidTr="00200BE9">
        <w:tc>
          <w:tcPr>
            <w:tcW w:w="797" w:type="pct"/>
          </w:tcPr>
          <w:p w:rsidR="00D91E23" w:rsidRPr="008B045D" w:rsidRDefault="00D91E23" w:rsidP="00200BE9">
            <w:pPr>
              <w:jc w:val="both"/>
              <w:rPr>
                <w:sz w:val="20"/>
                <w:szCs w:val="20"/>
              </w:rPr>
            </w:pPr>
            <w:r w:rsidRPr="008B045D">
              <w:rPr>
                <w:sz w:val="20"/>
                <w:szCs w:val="20"/>
              </w:rPr>
              <w:t>Количество пожарных автомобилей в депо, шт.</w:t>
            </w:r>
          </w:p>
        </w:tc>
        <w:tc>
          <w:tcPr>
            <w:tcW w:w="290" w:type="pct"/>
            <w:vAlign w:val="center"/>
          </w:tcPr>
          <w:p w:rsidR="00D91E23" w:rsidRPr="008B045D" w:rsidRDefault="00D91E23" w:rsidP="00200BE9">
            <w:pPr>
              <w:jc w:val="both"/>
              <w:rPr>
                <w:sz w:val="20"/>
                <w:szCs w:val="20"/>
              </w:rPr>
            </w:pPr>
            <w:r w:rsidRPr="008B045D">
              <w:rPr>
                <w:sz w:val="20"/>
                <w:szCs w:val="20"/>
              </w:rPr>
              <w:t>12</w:t>
            </w:r>
          </w:p>
        </w:tc>
        <w:tc>
          <w:tcPr>
            <w:tcW w:w="314" w:type="pct"/>
            <w:vAlign w:val="center"/>
          </w:tcPr>
          <w:p w:rsidR="00D91E23" w:rsidRPr="008B045D" w:rsidRDefault="00D91E23" w:rsidP="00200BE9">
            <w:pPr>
              <w:jc w:val="both"/>
              <w:rPr>
                <w:sz w:val="20"/>
                <w:szCs w:val="20"/>
              </w:rPr>
            </w:pPr>
            <w:r w:rsidRPr="008B045D">
              <w:rPr>
                <w:sz w:val="20"/>
                <w:szCs w:val="20"/>
              </w:rPr>
              <w:t>10</w:t>
            </w:r>
          </w:p>
        </w:tc>
        <w:tc>
          <w:tcPr>
            <w:tcW w:w="314" w:type="pct"/>
            <w:vAlign w:val="center"/>
          </w:tcPr>
          <w:p w:rsidR="00D91E23" w:rsidRPr="008B045D" w:rsidRDefault="00D91E23" w:rsidP="00200BE9">
            <w:pPr>
              <w:jc w:val="both"/>
              <w:rPr>
                <w:sz w:val="20"/>
                <w:szCs w:val="20"/>
              </w:rPr>
            </w:pPr>
            <w:r w:rsidRPr="008B045D">
              <w:rPr>
                <w:sz w:val="20"/>
                <w:szCs w:val="20"/>
              </w:rPr>
              <w:t>8</w:t>
            </w:r>
          </w:p>
        </w:tc>
        <w:tc>
          <w:tcPr>
            <w:tcW w:w="257" w:type="pct"/>
            <w:vAlign w:val="center"/>
          </w:tcPr>
          <w:p w:rsidR="00D91E23" w:rsidRPr="008B045D" w:rsidRDefault="00D91E23" w:rsidP="00200BE9">
            <w:pPr>
              <w:jc w:val="both"/>
              <w:rPr>
                <w:sz w:val="20"/>
                <w:szCs w:val="20"/>
              </w:rPr>
            </w:pPr>
            <w:r w:rsidRPr="008B045D">
              <w:rPr>
                <w:sz w:val="20"/>
                <w:szCs w:val="20"/>
              </w:rPr>
              <w:t>6</w:t>
            </w:r>
          </w:p>
        </w:tc>
        <w:tc>
          <w:tcPr>
            <w:tcW w:w="257" w:type="pct"/>
            <w:vAlign w:val="center"/>
          </w:tcPr>
          <w:p w:rsidR="00D91E23" w:rsidRPr="008B045D" w:rsidRDefault="00D91E23" w:rsidP="00200BE9">
            <w:pPr>
              <w:jc w:val="both"/>
              <w:rPr>
                <w:sz w:val="20"/>
                <w:szCs w:val="20"/>
              </w:rPr>
            </w:pPr>
            <w:r w:rsidRPr="008B045D">
              <w:rPr>
                <w:sz w:val="20"/>
                <w:szCs w:val="20"/>
              </w:rPr>
              <w:t>6</w:t>
            </w:r>
          </w:p>
        </w:tc>
        <w:tc>
          <w:tcPr>
            <w:tcW w:w="171" w:type="pct"/>
            <w:vAlign w:val="center"/>
          </w:tcPr>
          <w:p w:rsidR="00D91E23" w:rsidRPr="008B045D" w:rsidRDefault="00D91E23" w:rsidP="00200BE9">
            <w:pPr>
              <w:jc w:val="both"/>
              <w:rPr>
                <w:sz w:val="20"/>
                <w:szCs w:val="20"/>
              </w:rPr>
            </w:pPr>
            <w:r w:rsidRPr="008B045D">
              <w:rPr>
                <w:sz w:val="20"/>
                <w:szCs w:val="20"/>
              </w:rPr>
              <w:t>4</w:t>
            </w:r>
          </w:p>
        </w:tc>
        <w:tc>
          <w:tcPr>
            <w:tcW w:w="257" w:type="pct"/>
            <w:vAlign w:val="center"/>
          </w:tcPr>
          <w:p w:rsidR="00D91E23" w:rsidRPr="008B045D" w:rsidRDefault="00D91E23" w:rsidP="00200BE9">
            <w:pPr>
              <w:jc w:val="both"/>
              <w:rPr>
                <w:sz w:val="20"/>
                <w:szCs w:val="20"/>
              </w:rPr>
            </w:pPr>
            <w:r w:rsidRPr="008B045D">
              <w:rPr>
                <w:sz w:val="20"/>
                <w:szCs w:val="20"/>
              </w:rPr>
              <w:t>2</w:t>
            </w:r>
          </w:p>
        </w:tc>
        <w:tc>
          <w:tcPr>
            <w:tcW w:w="257" w:type="pct"/>
            <w:vAlign w:val="center"/>
          </w:tcPr>
          <w:p w:rsidR="00D91E23" w:rsidRPr="008B045D" w:rsidRDefault="00D91E23" w:rsidP="00200BE9">
            <w:pPr>
              <w:jc w:val="both"/>
              <w:rPr>
                <w:sz w:val="20"/>
                <w:szCs w:val="20"/>
              </w:rPr>
            </w:pPr>
            <w:r w:rsidRPr="008B045D">
              <w:rPr>
                <w:sz w:val="20"/>
                <w:szCs w:val="20"/>
              </w:rPr>
              <w:t>12</w:t>
            </w:r>
          </w:p>
        </w:tc>
        <w:tc>
          <w:tcPr>
            <w:tcW w:w="257" w:type="pct"/>
            <w:vAlign w:val="center"/>
          </w:tcPr>
          <w:p w:rsidR="00D91E23" w:rsidRPr="008B045D" w:rsidRDefault="00D91E23" w:rsidP="00200BE9">
            <w:pPr>
              <w:jc w:val="both"/>
              <w:rPr>
                <w:sz w:val="20"/>
                <w:szCs w:val="20"/>
              </w:rPr>
            </w:pPr>
            <w:r w:rsidRPr="008B045D">
              <w:rPr>
                <w:sz w:val="20"/>
                <w:szCs w:val="20"/>
              </w:rPr>
              <w:t>10</w:t>
            </w:r>
          </w:p>
        </w:tc>
        <w:tc>
          <w:tcPr>
            <w:tcW w:w="257" w:type="pct"/>
            <w:vAlign w:val="center"/>
          </w:tcPr>
          <w:p w:rsidR="00D91E23" w:rsidRPr="008B045D" w:rsidRDefault="00D91E23" w:rsidP="00200BE9">
            <w:pPr>
              <w:jc w:val="both"/>
              <w:rPr>
                <w:sz w:val="20"/>
                <w:szCs w:val="20"/>
              </w:rPr>
            </w:pPr>
            <w:r w:rsidRPr="008B045D">
              <w:rPr>
                <w:sz w:val="20"/>
                <w:szCs w:val="20"/>
              </w:rPr>
              <w:t>8</w:t>
            </w:r>
          </w:p>
        </w:tc>
        <w:tc>
          <w:tcPr>
            <w:tcW w:w="257" w:type="pct"/>
            <w:vAlign w:val="center"/>
          </w:tcPr>
          <w:p w:rsidR="00D91E23" w:rsidRPr="008B045D" w:rsidRDefault="00D91E23" w:rsidP="00200BE9">
            <w:pPr>
              <w:jc w:val="both"/>
              <w:rPr>
                <w:sz w:val="20"/>
                <w:szCs w:val="20"/>
              </w:rPr>
            </w:pPr>
            <w:r w:rsidRPr="008B045D">
              <w:rPr>
                <w:sz w:val="20"/>
                <w:szCs w:val="20"/>
              </w:rPr>
              <w:t>6</w:t>
            </w:r>
          </w:p>
        </w:tc>
        <w:tc>
          <w:tcPr>
            <w:tcW w:w="257" w:type="pct"/>
            <w:vAlign w:val="center"/>
          </w:tcPr>
          <w:p w:rsidR="00D91E23" w:rsidRPr="008B045D" w:rsidRDefault="00D91E23" w:rsidP="00200BE9">
            <w:pPr>
              <w:jc w:val="both"/>
              <w:rPr>
                <w:sz w:val="20"/>
                <w:szCs w:val="20"/>
              </w:rPr>
            </w:pPr>
            <w:r w:rsidRPr="008B045D">
              <w:rPr>
                <w:sz w:val="20"/>
                <w:szCs w:val="20"/>
              </w:rPr>
              <w:t>6</w:t>
            </w:r>
          </w:p>
        </w:tc>
        <w:tc>
          <w:tcPr>
            <w:tcW w:w="171" w:type="pct"/>
            <w:vAlign w:val="center"/>
          </w:tcPr>
          <w:p w:rsidR="00D91E23" w:rsidRPr="008B045D" w:rsidRDefault="00D91E23" w:rsidP="00200BE9">
            <w:pPr>
              <w:jc w:val="both"/>
              <w:rPr>
                <w:sz w:val="20"/>
                <w:szCs w:val="20"/>
              </w:rPr>
            </w:pPr>
            <w:r w:rsidRPr="008B045D">
              <w:rPr>
                <w:sz w:val="20"/>
                <w:szCs w:val="20"/>
              </w:rPr>
              <w:t>4</w:t>
            </w:r>
          </w:p>
        </w:tc>
        <w:tc>
          <w:tcPr>
            <w:tcW w:w="257" w:type="pct"/>
            <w:vAlign w:val="center"/>
          </w:tcPr>
          <w:p w:rsidR="00D91E23" w:rsidRPr="008B045D" w:rsidRDefault="00D91E23" w:rsidP="00200BE9">
            <w:pPr>
              <w:jc w:val="both"/>
              <w:rPr>
                <w:sz w:val="20"/>
                <w:szCs w:val="20"/>
              </w:rPr>
            </w:pPr>
            <w:r w:rsidRPr="008B045D">
              <w:rPr>
                <w:sz w:val="20"/>
                <w:szCs w:val="20"/>
              </w:rPr>
              <w:t>2</w:t>
            </w:r>
          </w:p>
        </w:tc>
        <w:tc>
          <w:tcPr>
            <w:tcW w:w="314" w:type="pct"/>
            <w:vAlign w:val="center"/>
          </w:tcPr>
          <w:p w:rsidR="00D91E23" w:rsidRPr="008B045D" w:rsidRDefault="00D91E23" w:rsidP="00200BE9">
            <w:pPr>
              <w:jc w:val="both"/>
              <w:rPr>
                <w:sz w:val="20"/>
                <w:szCs w:val="20"/>
              </w:rPr>
            </w:pPr>
            <w:r w:rsidRPr="008B045D">
              <w:rPr>
                <w:sz w:val="20"/>
                <w:szCs w:val="20"/>
              </w:rPr>
              <w:t>4</w:t>
            </w:r>
          </w:p>
        </w:tc>
        <w:tc>
          <w:tcPr>
            <w:tcW w:w="314" w:type="pct"/>
            <w:vAlign w:val="center"/>
          </w:tcPr>
          <w:p w:rsidR="00D91E23" w:rsidRPr="008B045D" w:rsidRDefault="00D91E23" w:rsidP="00200BE9">
            <w:pPr>
              <w:jc w:val="both"/>
              <w:rPr>
                <w:sz w:val="20"/>
                <w:szCs w:val="20"/>
              </w:rPr>
            </w:pPr>
            <w:r w:rsidRPr="008B045D">
              <w:rPr>
                <w:sz w:val="20"/>
                <w:szCs w:val="20"/>
              </w:rPr>
              <w:t>2</w:t>
            </w:r>
          </w:p>
        </w:tc>
      </w:tr>
      <w:tr w:rsidR="00D91E23" w:rsidRPr="008B045D" w:rsidTr="00200BE9">
        <w:tc>
          <w:tcPr>
            <w:tcW w:w="797" w:type="pct"/>
          </w:tcPr>
          <w:p w:rsidR="00D91E23" w:rsidRPr="008B045D" w:rsidRDefault="00D91E23" w:rsidP="00200BE9">
            <w:pPr>
              <w:jc w:val="both"/>
              <w:rPr>
                <w:sz w:val="20"/>
                <w:szCs w:val="20"/>
              </w:rPr>
            </w:pPr>
            <w:r w:rsidRPr="008B045D">
              <w:rPr>
                <w:sz w:val="20"/>
                <w:szCs w:val="20"/>
              </w:rPr>
              <w:t xml:space="preserve">Площадь земельного участка, </w:t>
            </w:r>
            <w:proofErr w:type="gramStart"/>
            <w:r w:rsidRPr="008B045D">
              <w:rPr>
                <w:sz w:val="20"/>
                <w:szCs w:val="20"/>
              </w:rPr>
              <w:t>га</w:t>
            </w:r>
            <w:proofErr w:type="gramEnd"/>
          </w:p>
        </w:tc>
        <w:tc>
          <w:tcPr>
            <w:tcW w:w="290" w:type="pct"/>
            <w:vAlign w:val="center"/>
          </w:tcPr>
          <w:p w:rsidR="00D91E23" w:rsidRPr="008B045D" w:rsidRDefault="00D91E23" w:rsidP="00200BE9">
            <w:pPr>
              <w:jc w:val="both"/>
              <w:rPr>
                <w:sz w:val="20"/>
                <w:szCs w:val="20"/>
              </w:rPr>
            </w:pPr>
            <w:r w:rsidRPr="008B045D">
              <w:rPr>
                <w:sz w:val="20"/>
                <w:szCs w:val="20"/>
              </w:rPr>
              <w:t>2,2</w:t>
            </w:r>
          </w:p>
        </w:tc>
        <w:tc>
          <w:tcPr>
            <w:tcW w:w="314" w:type="pct"/>
            <w:vAlign w:val="center"/>
          </w:tcPr>
          <w:p w:rsidR="00D91E23" w:rsidRPr="008B045D" w:rsidRDefault="00D91E23" w:rsidP="00200BE9">
            <w:pPr>
              <w:jc w:val="both"/>
              <w:rPr>
                <w:sz w:val="20"/>
                <w:szCs w:val="20"/>
              </w:rPr>
            </w:pPr>
            <w:r w:rsidRPr="008B045D">
              <w:rPr>
                <w:sz w:val="20"/>
                <w:szCs w:val="20"/>
              </w:rPr>
              <w:t>1,95</w:t>
            </w:r>
          </w:p>
        </w:tc>
        <w:tc>
          <w:tcPr>
            <w:tcW w:w="314" w:type="pct"/>
            <w:vAlign w:val="center"/>
          </w:tcPr>
          <w:p w:rsidR="00D91E23" w:rsidRPr="008B045D" w:rsidRDefault="00D91E23" w:rsidP="00200BE9">
            <w:pPr>
              <w:jc w:val="both"/>
              <w:rPr>
                <w:sz w:val="20"/>
                <w:szCs w:val="20"/>
              </w:rPr>
            </w:pPr>
            <w:r w:rsidRPr="008B045D">
              <w:rPr>
                <w:sz w:val="20"/>
                <w:szCs w:val="20"/>
              </w:rPr>
              <w:t>1,75</w:t>
            </w:r>
          </w:p>
        </w:tc>
        <w:tc>
          <w:tcPr>
            <w:tcW w:w="257" w:type="pct"/>
            <w:vAlign w:val="center"/>
          </w:tcPr>
          <w:p w:rsidR="00D91E23" w:rsidRPr="008B045D" w:rsidRDefault="00D91E23" w:rsidP="00200BE9">
            <w:pPr>
              <w:jc w:val="both"/>
              <w:rPr>
                <w:sz w:val="20"/>
                <w:szCs w:val="20"/>
              </w:rPr>
            </w:pPr>
            <w:r w:rsidRPr="008B045D">
              <w:rPr>
                <w:sz w:val="20"/>
                <w:szCs w:val="20"/>
              </w:rPr>
              <w:t>1,6</w:t>
            </w:r>
          </w:p>
        </w:tc>
        <w:tc>
          <w:tcPr>
            <w:tcW w:w="257" w:type="pct"/>
            <w:vAlign w:val="center"/>
          </w:tcPr>
          <w:p w:rsidR="00D91E23" w:rsidRPr="008B045D" w:rsidRDefault="00D91E23" w:rsidP="00200BE9">
            <w:pPr>
              <w:jc w:val="both"/>
              <w:rPr>
                <w:sz w:val="20"/>
                <w:szCs w:val="20"/>
              </w:rPr>
            </w:pPr>
            <w:r w:rsidRPr="008B045D">
              <w:rPr>
                <w:sz w:val="20"/>
                <w:szCs w:val="20"/>
              </w:rPr>
              <w:t>1,2</w:t>
            </w:r>
          </w:p>
        </w:tc>
        <w:tc>
          <w:tcPr>
            <w:tcW w:w="171" w:type="pct"/>
            <w:vAlign w:val="center"/>
          </w:tcPr>
          <w:p w:rsidR="00D91E23" w:rsidRPr="008B045D" w:rsidRDefault="00D91E23" w:rsidP="00200BE9">
            <w:pPr>
              <w:jc w:val="both"/>
              <w:rPr>
                <w:sz w:val="20"/>
                <w:szCs w:val="20"/>
              </w:rPr>
            </w:pPr>
            <w:r w:rsidRPr="008B045D">
              <w:rPr>
                <w:sz w:val="20"/>
                <w:szCs w:val="20"/>
              </w:rPr>
              <w:t>1</w:t>
            </w:r>
          </w:p>
        </w:tc>
        <w:tc>
          <w:tcPr>
            <w:tcW w:w="257" w:type="pct"/>
            <w:vAlign w:val="center"/>
          </w:tcPr>
          <w:p w:rsidR="00D91E23" w:rsidRPr="008B045D" w:rsidRDefault="00D91E23" w:rsidP="00200BE9">
            <w:pPr>
              <w:jc w:val="both"/>
              <w:rPr>
                <w:sz w:val="20"/>
                <w:szCs w:val="20"/>
              </w:rPr>
            </w:pPr>
            <w:r w:rsidRPr="008B045D">
              <w:rPr>
                <w:sz w:val="20"/>
                <w:szCs w:val="20"/>
              </w:rPr>
              <w:t>0,8</w:t>
            </w:r>
          </w:p>
        </w:tc>
        <w:tc>
          <w:tcPr>
            <w:tcW w:w="257" w:type="pct"/>
            <w:vAlign w:val="center"/>
          </w:tcPr>
          <w:p w:rsidR="00D91E23" w:rsidRPr="008B045D" w:rsidRDefault="00D91E23" w:rsidP="00200BE9">
            <w:pPr>
              <w:jc w:val="both"/>
              <w:rPr>
                <w:sz w:val="20"/>
                <w:szCs w:val="20"/>
              </w:rPr>
            </w:pPr>
            <w:r w:rsidRPr="008B045D">
              <w:rPr>
                <w:sz w:val="20"/>
                <w:szCs w:val="20"/>
              </w:rPr>
              <w:t>1,7</w:t>
            </w:r>
          </w:p>
        </w:tc>
        <w:tc>
          <w:tcPr>
            <w:tcW w:w="257" w:type="pct"/>
            <w:vAlign w:val="center"/>
          </w:tcPr>
          <w:p w:rsidR="00D91E23" w:rsidRPr="008B045D" w:rsidRDefault="00D91E23" w:rsidP="00200BE9">
            <w:pPr>
              <w:jc w:val="both"/>
              <w:rPr>
                <w:sz w:val="20"/>
                <w:szCs w:val="20"/>
              </w:rPr>
            </w:pPr>
            <w:r w:rsidRPr="008B045D">
              <w:rPr>
                <w:sz w:val="20"/>
                <w:szCs w:val="20"/>
              </w:rPr>
              <w:t>1,6</w:t>
            </w:r>
          </w:p>
        </w:tc>
        <w:tc>
          <w:tcPr>
            <w:tcW w:w="257" w:type="pct"/>
            <w:vAlign w:val="center"/>
          </w:tcPr>
          <w:p w:rsidR="00D91E23" w:rsidRPr="008B045D" w:rsidRDefault="00D91E23" w:rsidP="00200BE9">
            <w:pPr>
              <w:jc w:val="both"/>
              <w:rPr>
                <w:sz w:val="20"/>
                <w:szCs w:val="20"/>
              </w:rPr>
            </w:pPr>
            <w:r w:rsidRPr="008B045D">
              <w:rPr>
                <w:sz w:val="20"/>
                <w:szCs w:val="20"/>
              </w:rPr>
              <w:t>1,5</w:t>
            </w:r>
          </w:p>
        </w:tc>
        <w:tc>
          <w:tcPr>
            <w:tcW w:w="257" w:type="pct"/>
            <w:vAlign w:val="center"/>
          </w:tcPr>
          <w:p w:rsidR="00D91E23" w:rsidRPr="008B045D" w:rsidRDefault="00D91E23" w:rsidP="00200BE9">
            <w:pPr>
              <w:jc w:val="both"/>
              <w:rPr>
                <w:sz w:val="20"/>
                <w:szCs w:val="20"/>
              </w:rPr>
            </w:pPr>
            <w:r w:rsidRPr="008B045D">
              <w:rPr>
                <w:sz w:val="20"/>
                <w:szCs w:val="20"/>
              </w:rPr>
              <w:t>1,3</w:t>
            </w:r>
          </w:p>
        </w:tc>
        <w:tc>
          <w:tcPr>
            <w:tcW w:w="257" w:type="pct"/>
            <w:vAlign w:val="center"/>
          </w:tcPr>
          <w:p w:rsidR="00D91E23" w:rsidRPr="008B045D" w:rsidRDefault="00D91E23" w:rsidP="00200BE9">
            <w:pPr>
              <w:jc w:val="both"/>
              <w:rPr>
                <w:sz w:val="20"/>
                <w:szCs w:val="20"/>
              </w:rPr>
            </w:pPr>
            <w:r w:rsidRPr="008B045D">
              <w:rPr>
                <w:sz w:val="20"/>
                <w:szCs w:val="20"/>
              </w:rPr>
              <w:t>1,2</w:t>
            </w:r>
          </w:p>
        </w:tc>
        <w:tc>
          <w:tcPr>
            <w:tcW w:w="171" w:type="pct"/>
            <w:vAlign w:val="center"/>
          </w:tcPr>
          <w:p w:rsidR="00D91E23" w:rsidRPr="008B045D" w:rsidRDefault="00D91E23" w:rsidP="00200BE9">
            <w:pPr>
              <w:jc w:val="both"/>
              <w:rPr>
                <w:sz w:val="20"/>
                <w:szCs w:val="20"/>
              </w:rPr>
            </w:pPr>
            <w:r w:rsidRPr="008B045D">
              <w:rPr>
                <w:sz w:val="20"/>
                <w:szCs w:val="20"/>
              </w:rPr>
              <w:t>1</w:t>
            </w:r>
          </w:p>
        </w:tc>
        <w:tc>
          <w:tcPr>
            <w:tcW w:w="257" w:type="pct"/>
            <w:vAlign w:val="center"/>
          </w:tcPr>
          <w:p w:rsidR="00D91E23" w:rsidRPr="008B045D" w:rsidRDefault="00D91E23" w:rsidP="00200BE9">
            <w:pPr>
              <w:jc w:val="both"/>
              <w:rPr>
                <w:sz w:val="20"/>
                <w:szCs w:val="20"/>
              </w:rPr>
            </w:pPr>
            <w:r w:rsidRPr="008B045D">
              <w:rPr>
                <w:sz w:val="20"/>
                <w:szCs w:val="20"/>
              </w:rPr>
              <w:t>0,8</w:t>
            </w:r>
          </w:p>
        </w:tc>
        <w:tc>
          <w:tcPr>
            <w:tcW w:w="314" w:type="pct"/>
            <w:vAlign w:val="center"/>
          </w:tcPr>
          <w:p w:rsidR="00D91E23" w:rsidRPr="008B045D" w:rsidRDefault="00D91E23" w:rsidP="00200BE9">
            <w:pPr>
              <w:jc w:val="both"/>
              <w:rPr>
                <w:sz w:val="20"/>
                <w:szCs w:val="20"/>
              </w:rPr>
            </w:pPr>
            <w:r w:rsidRPr="008B045D">
              <w:rPr>
                <w:sz w:val="20"/>
                <w:szCs w:val="20"/>
              </w:rPr>
              <w:t>0,85</w:t>
            </w:r>
          </w:p>
        </w:tc>
        <w:tc>
          <w:tcPr>
            <w:tcW w:w="314" w:type="pct"/>
            <w:vAlign w:val="center"/>
          </w:tcPr>
          <w:p w:rsidR="00D91E23" w:rsidRPr="008B045D" w:rsidRDefault="00D91E23" w:rsidP="00200BE9">
            <w:pPr>
              <w:jc w:val="both"/>
              <w:rPr>
                <w:sz w:val="20"/>
                <w:szCs w:val="20"/>
              </w:rPr>
            </w:pPr>
            <w:r w:rsidRPr="008B045D">
              <w:rPr>
                <w:sz w:val="20"/>
                <w:szCs w:val="20"/>
              </w:rPr>
              <w:t>0,55</w:t>
            </w:r>
          </w:p>
        </w:tc>
      </w:tr>
    </w:tbl>
    <w:p w:rsidR="00D91E23" w:rsidRPr="006251D0" w:rsidRDefault="00D91E23" w:rsidP="00D91E23">
      <w:pPr>
        <w:ind w:firstLine="567"/>
        <w:jc w:val="both"/>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91E23" w:rsidRPr="006251D0" w:rsidRDefault="00D91E23" w:rsidP="00D91E23">
      <w:pPr>
        <w:ind w:firstLine="567"/>
        <w:jc w:val="both"/>
      </w:pPr>
      <w:r w:rsidRPr="006251D0">
        <w:lastRenderedPageBreak/>
        <w:t xml:space="preserve">16.46. В жилой зоне </w:t>
      </w:r>
      <w:proofErr w:type="gramStart"/>
      <w:r w:rsidRPr="006251D0">
        <w:t>размещаются: жилая часть здания</w:t>
      </w:r>
      <w:proofErr w:type="gramEnd"/>
      <w:r w:rsidRPr="006251D0">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91E23" w:rsidRPr="006251D0" w:rsidRDefault="00D91E23" w:rsidP="00D91E23">
      <w:pPr>
        <w:ind w:firstLine="567"/>
        <w:jc w:val="both"/>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91E23" w:rsidRPr="006251D0" w:rsidRDefault="00D91E23" w:rsidP="00D91E23">
      <w:pPr>
        <w:ind w:firstLine="567"/>
        <w:jc w:val="both"/>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D91E23" w:rsidRPr="008B045D" w:rsidTr="00200BE9">
        <w:tc>
          <w:tcPr>
            <w:tcW w:w="2500" w:type="pct"/>
          </w:tcPr>
          <w:p w:rsidR="00D91E23" w:rsidRPr="008B045D" w:rsidRDefault="00D91E23" w:rsidP="00200BE9">
            <w:pPr>
              <w:jc w:val="both"/>
            </w:pPr>
            <w:r w:rsidRPr="008B045D">
              <w:t>Территория</w:t>
            </w:r>
          </w:p>
        </w:tc>
        <w:tc>
          <w:tcPr>
            <w:tcW w:w="2500" w:type="pct"/>
          </w:tcPr>
          <w:p w:rsidR="00D91E23" w:rsidRPr="008B045D" w:rsidRDefault="00D91E23" w:rsidP="00200BE9">
            <w:pPr>
              <w:jc w:val="both"/>
            </w:pPr>
            <w:r w:rsidRPr="008B045D">
              <w:t xml:space="preserve">Радиус обслуживания, </w:t>
            </w:r>
            <w:proofErr w:type="gramStart"/>
            <w:r w:rsidRPr="008B045D">
              <w:t>км</w:t>
            </w:r>
            <w:proofErr w:type="gramEnd"/>
            <w:r w:rsidRPr="008B045D">
              <w:t>, не более</w:t>
            </w:r>
          </w:p>
        </w:tc>
      </w:tr>
      <w:tr w:rsidR="00D91E23" w:rsidRPr="008B045D" w:rsidTr="00200BE9">
        <w:tc>
          <w:tcPr>
            <w:tcW w:w="2500" w:type="pct"/>
          </w:tcPr>
          <w:p w:rsidR="00D91E23" w:rsidRPr="008B045D" w:rsidRDefault="00D91E23" w:rsidP="00200BE9">
            <w:pPr>
              <w:jc w:val="both"/>
            </w:pPr>
            <w:r w:rsidRPr="008B045D">
              <w:t>Жилая застройка</w:t>
            </w:r>
          </w:p>
        </w:tc>
        <w:tc>
          <w:tcPr>
            <w:tcW w:w="2500" w:type="pct"/>
          </w:tcPr>
          <w:p w:rsidR="00D91E23" w:rsidRPr="008B045D" w:rsidRDefault="00D91E23" w:rsidP="00200BE9">
            <w:pPr>
              <w:jc w:val="both"/>
            </w:pPr>
            <w:r w:rsidRPr="008B045D">
              <w:t>3</w:t>
            </w:r>
          </w:p>
        </w:tc>
      </w:tr>
      <w:tr w:rsidR="00D91E23" w:rsidRPr="008B045D" w:rsidTr="00200BE9">
        <w:tc>
          <w:tcPr>
            <w:tcW w:w="2500" w:type="pct"/>
          </w:tcPr>
          <w:p w:rsidR="00D91E23" w:rsidRPr="008B045D" w:rsidRDefault="00D91E23" w:rsidP="00200BE9">
            <w:pPr>
              <w:jc w:val="both"/>
            </w:pPr>
            <w:r w:rsidRPr="008B045D">
              <w:t>Промышленные предприятия:</w:t>
            </w:r>
          </w:p>
          <w:p w:rsidR="00D91E23" w:rsidRPr="008B045D" w:rsidRDefault="00D91E23" w:rsidP="00200BE9">
            <w:pPr>
              <w:jc w:val="both"/>
            </w:pPr>
            <w:r w:rsidRPr="008B045D">
              <w:t xml:space="preserve">   - с производствами категорий</w:t>
            </w:r>
            <w:proofErr w:type="gramStart"/>
            <w:r w:rsidRPr="008B045D">
              <w:t xml:space="preserve"> А</w:t>
            </w:r>
            <w:proofErr w:type="gramEnd"/>
            <w:r w:rsidRPr="008B045D">
              <w:t>, Б, В, занимающих более 50% всей площади застройки</w:t>
            </w:r>
          </w:p>
          <w:p w:rsidR="00D91E23" w:rsidRPr="008B045D" w:rsidRDefault="00D91E23" w:rsidP="00200BE9">
            <w:pPr>
              <w:jc w:val="both"/>
            </w:pPr>
            <w:r w:rsidRPr="008B045D">
              <w:t xml:space="preserve">   - с производствами категорий</w:t>
            </w:r>
            <w:proofErr w:type="gramStart"/>
            <w:r w:rsidRPr="008B045D">
              <w:t xml:space="preserve"> А</w:t>
            </w:r>
            <w:proofErr w:type="gramEnd"/>
            <w:r w:rsidRPr="008B045D">
              <w:t>, Б, В, занимающих до 50% всей площади застройки и предприятий с производствами категорий Г и Д</w:t>
            </w:r>
          </w:p>
        </w:tc>
        <w:tc>
          <w:tcPr>
            <w:tcW w:w="2500" w:type="pct"/>
          </w:tcPr>
          <w:p w:rsidR="00D91E23" w:rsidRPr="008B045D" w:rsidRDefault="00D91E23" w:rsidP="00200BE9">
            <w:pPr>
              <w:jc w:val="both"/>
            </w:pPr>
          </w:p>
          <w:p w:rsidR="00D91E23" w:rsidRPr="008B045D" w:rsidRDefault="00D91E23" w:rsidP="00200BE9">
            <w:pPr>
              <w:jc w:val="both"/>
            </w:pPr>
            <w:r w:rsidRPr="008B045D">
              <w:t>2</w:t>
            </w:r>
          </w:p>
          <w:p w:rsidR="00D91E23" w:rsidRPr="008B045D" w:rsidRDefault="00D91E23" w:rsidP="00200BE9">
            <w:pPr>
              <w:jc w:val="both"/>
            </w:pPr>
          </w:p>
          <w:p w:rsidR="00D91E23" w:rsidRPr="008B045D" w:rsidRDefault="00D91E23" w:rsidP="00200BE9">
            <w:pPr>
              <w:jc w:val="both"/>
            </w:pPr>
          </w:p>
          <w:p w:rsidR="00D91E23" w:rsidRPr="008B045D" w:rsidRDefault="00D91E23" w:rsidP="00200BE9">
            <w:pPr>
              <w:jc w:val="both"/>
            </w:pPr>
            <w:r w:rsidRPr="008B045D">
              <w:t>4</w:t>
            </w:r>
          </w:p>
        </w:tc>
      </w:tr>
      <w:tr w:rsidR="00D91E23" w:rsidRPr="008B045D" w:rsidTr="00200BE9">
        <w:tc>
          <w:tcPr>
            <w:tcW w:w="2500" w:type="pct"/>
          </w:tcPr>
          <w:p w:rsidR="00D91E23" w:rsidRPr="008B045D" w:rsidRDefault="00D91E23" w:rsidP="00200BE9">
            <w:pPr>
              <w:jc w:val="both"/>
            </w:pPr>
            <w:r w:rsidRPr="008B045D">
              <w:t>Сельскохозяйственные предприятия:</w:t>
            </w:r>
          </w:p>
          <w:p w:rsidR="00D91E23" w:rsidRPr="008B045D" w:rsidRDefault="00D91E23" w:rsidP="00200BE9">
            <w:pPr>
              <w:jc w:val="both"/>
            </w:pPr>
            <w:r w:rsidRPr="008B045D">
              <w:t xml:space="preserve">    - с преобладающими производствами категорий</w:t>
            </w:r>
            <w:proofErr w:type="gramStart"/>
            <w:r w:rsidRPr="008B045D">
              <w:t xml:space="preserve"> А</w:t>
            </w:r>
            <w:proofErr w:type="gramEnd"/>
            <w:r w:rsidRPr="008B045D">
              <w:t>, Б и В</w:t>
            </w:r>
          </w:p>
          <w:p w:rsidR="00D91E23" w:rsidRPr="008B045D" w:rsidRDefault="00D91E23" w:rsidP="00200BE9">
            <w:pPr>
              <w:jc w:val="both"/>
            </w:pPr>
            <w:r w:rsidRPr="008B045D">
              <w:t xml:space="preserve">    - с преобладающими производствами категорий Г и</w:t>
            </w:r>
            <w:proofErr w:type="gramStart"/>
            <w:r w:rsidRPr="008B045D">
              <w:t xml:space="preserve"> Д</w:t>
            </w:r>
            <w:proofErr w:type="gramEnd"/>
          </w:p>
        </w:tc>
        <w:tc>
          <w:tcPr>
            <w:tcW w:w="2500" w:type="pct"/>
          </w:tcPr>
          <w:p w:rsidR="00D91E23" w:rsidRPr="008B045D" w:rsidRDefault="00D91E23" w:rsidP="00200BE9">
            <w:pPr>
              <w:jc w:val="both"/>
            </w:pPr>
          </w:p>
          <w:p w:rsidR="00D91E23" w:rsidRPr="008B045D" w:rsidRDefault="00D91E23" w:rsidP="00200BE9">
            <w:pPr>
              <w:jc w:val="both"/>
            </w:pPr>
            <w:r w:rsidRPr="008B045D">
              <w:t>2</w:t>
            </w:r>
          </w:p>
          <w:p w:rsidR="00D91E23" w:rsidRPr="008B045D" w:rsidRDefault="00D91E23" w:rsidP="00200BE9">
            <w:pPr>
              <w:jc w:val="both"/>
            </w:pPr>
          </w:p>
          <w:p w:rsidR="00D91E23" w:rsidRPr="008B045D" w:rsidRDefault="00D91E23" w:rsidP="00200BE9">
            <w:pPr>
              <w:jc w:val="both"/>
            </w:pPr>
            <w:r w:rsidRPr="008B045D">
              <w:t>4</w:t>
            </w:r>
          </w:p>
        </w:tc>
      </w:tr>
    </w:tbl>
    <w:p w:rsidR="00D91E23" w:rsidRPr="00E66E57" w:rsidRDefault="00D91E23" w:rsidP="00D91E23">
      <w:pPr>
        <w:ind w:firstLine="567"/>
        <w:jc w:val="both"/>
        <w:rPr>
          <w:sz w:val="20"/>
        </w:rPr>
      </w:pPr>
      <w:r w:rsidRPr="00E66E57">
        <w:rPr>
          <w:sz w:val="20"/>
          <w:u w:val="single"/>
        </w:rPr>
        <w:t>Примечания</w:t>
      </w:r>
      <w:r w:rsidRPr="00E66E57">
        <w:rPr>
          <w:sz w:val="20"/>
        </w:rPr>
        <w:t>:</w:t>
      </w:r>
    </w:p>
    <w:p w:rsidR="00D91E23" w:rsidRPr="00E66E57" w:rsidRDefault="00D91E23" w:rsidP="00D91E23">
      <w:pPr>
        <w:ind w:firstLine="567"/>
        <w:jc w:val="both"/>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91E23" w:rsidRPr="00E66E57" w:rsidRDefault="00D91E23" w:rsidP="00D91E23">
      <w:pPr>
        <w:ind w:firstLine="567"/>
        <w:jc w:val="both"/>
        <w:rPr>
          <w:sz w:val="20"/>
        </w:rPr>
      </w:pPr>
      <w:r w:rsidRPr="00E66E57">
        <w:rPr>
          <w:sz w:val="20"/>
        </w:rPr>
        <w:t>2</w:t>
      </w:r>
      <w:proofErr w:type="gramStart"/>
      <w:r w:rsidRPr="00E66E57">
        <w:rPr>
          <w:sz w:val="20"/>
        </w:rPr>
        <w:t xml:space="preserve"> </w:t>
      </w:r>
      <w:r>
        <w:rPr>
          <w:sz w:val="20"/>
        </w:rPr>
        <w:t xml:space="preserve"> </w:t>
      </w:r>
      <w:r w:rsidRPr="00E66E57">
        <w:rPr>
          <w:sz w:val="20"/>
        </w:rPr>
        <w:t>П</w:t>
      </w:r>
      <w:proofErr w:type="gramEnd"/>
      <w:r w:rsidRPr="00E66E57">
        <w:rPr>
          <w:sz w:val="20"/>
        </w:rPr>
        <w:t xml:space="preserve">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91E23" w:rsidRPr="00E66E57" w:rsidRDefault="00D91E23" w:rsidP="00D91E23">
      <w:pPr>
        <w:ind w:firstLine="567"/>
        <w:jc w:val="both"/>
        <w:rPr>
          <w:sz w:val="20"/>
        </w:rPr>
      </w:pPr>
      <w:r w:rsidRPr="00E66E57">
        <w:rPr>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sz w:val="20"/>
        </w:rPr>
        <w:t xml:space="preserve"> В</w:t>
      </w:r>
      <w:proofErr w:type="gramEnd"/>
      <w:r w:rsidRPr="00E66E57">
        <w:rPr>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91E23" w:rsidRPr="00E66E57" w:rsidRDefault="00D91E23" w:rsidP="00D91E23">
      <w:pPr>
        <w:ind w:firstLine="567"/>
        <w:jc w:val="both"/>
        <w:rPr>
          <w:sz w:val="20"/>
        </w:rPr>
      </w:pPr>
      <w:r w:rsidRPr="00E66E57">
        <w:rPr>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Pr>
          <w:sz w:val="20"/>
        </w:rPr>
        <w:t>сельском поселении</w:t>
      </w:r>
      <w:r w:rsidRPr="00E66E57">
        <w:rPr>
          <w:sz w:val="20"/>
        </w:rPr>
        <w:t xml:space="preserve"> – скотопрогонов).</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D91E23" w:rsidRPr="006251D0" w:rsidRDefault="00D91E23" w:rsidP="00D91E23">
      <w:pPr>
        <w:ind w:firstLine="567"/>
        <w:jc w:val="both"/>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D91E23" w:rsidRPr="008B045D" w:rsidTr="00200BE9">
        <w:trPr>
          <w:trHeight w:val="463"/>
        </w:trPr>
        <w:tc>
          <w:tcPr>
            <w:tcW w:w="1854" w:type="pct"/>
            <w:vMerge w:val="restar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lastRenderedPageBreak/>
              <w:t>Наименование зданий и сооружений</w:t>
            </w:r>
          </w:p>
        </w:tc>
        <w:tc>
          <w:tcPr>
            <w:tcW w:w="3146" w:type="pct"/>
            <w:gridSpan w:val="2"/>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Площадь, кв. м</w:t>
            </w:r>
          </w:p>
        </w:tc>
      </w:tr>
      <w:tr w:rsidR="00D91E23" w:rsidRPr="008B045D" w:rsidTr="00200BE9">
        <w:trPr>
          <w:trHeight w:val="220"/>
        </w:trPr>
        <w:tc>
          <w:tcPr>
            <w:tcW w:w="1854" w:type="pct"/>
            <w:vMerge/>
            <w:vAlign w:val="center"/>
          </w:tcPr>
          <w:p w:rsidR="00D91E23" w:rsidRPr="008B045D" w:rsidRDefault="00D91E23" w:rsidP="00200BE9">
            <w:pPr>
              <w:pStyle w:val="Default"/>
              <w:jc w:val="both"/>
              <w:rPr>
                <w:rFonts w:ascii="Times New Roman" w:hAnsi="Times New Roman" w:cs="Times New Roman"/>
              </w:rPr>
            </w:pPr>
          </w:p>
        </w:tc>
        <w:tc>
          <w:tcPr>
            <w:tcW w:w="17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I тип</w:t>
            </w:r>
          </w:p>
        </w:tc>
        <w:tc>
          <w:tcPr>
            <w:tcW w:w="14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III тип</w:t>
            </w:r>
          </w:p>
        </w:tc>
      </w:tr>
      <w:tr w:rsidR="00D91E23" w:rsidRPr="008B045D" w:rsidTr="00200BE9">
        <w:trPr>
          <w:trHeight w:val="220"/>
        </w:trPr>
        <w:tc>
          <w:tcPr>
            <w:tcW w:w="185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Отряд (часть, пост) технической службы</w:t>
            </w:r>
          </w:p>
        </w:tc>
        <w:tc>
          <w:tcPr>
            <w:tcW w:w="17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10000</w:t>
            </w:r>
          </w:p>
        </w:tc>
        <w:tc>
          <w:tcPr>
            <w:tcW w:w="14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4500</w:t>
            </w:r>
          </w:p>
        </w:tc>
      </w:tr>
      <w:tr w:rsidR="00D91E23" w:rsidRPr="008B045D" w:rsidTr="00200BE9">
        <w:trPr>
          <w:trHeight w:val="220"/>
        </w:trPr>
        <w:tc>
          <w:tcPr>
            <w:tcW w:w="1854"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Опорный пункт пожаротушения</w:t>
            </w:r>
          </w:p>
        </w:tc>
        <w:tc>
          <w:tcPr>
            <w:tcW w:w="17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15000</w:t>
            </w:r>
          </w:p>
        </w:tc>
        <w:tc>
          <w:tcPr>
            <w:tcW w:w="1423" w:type="pct"/>
            <w:vAlign w:val="center"/>
          </w:tcPr>
          <w:p w:rsidR="00D91E23" w:rsidRPr="008B045D" w:rsidRDefault="00D91E23" w:rsidP="00200BE9">
            <w:pPr>
              <w:pStyle w:val="Default"/>
              <w:jc w:val="both"/>
              <w:rPr>
                <w:rFonts w:ascii="Times New Roman" w:hAnsi="Times New Roman" w:cs="Times New Roman"/>
              </w:rPr>
            </w:pPr>
            <w:r w:rsidRPr="008B045D">
              <w:rPr>
                <w:rFonts w:ascii="Times New Roman" w:hAnsi="Times New Roman" w:cs="Times New Roman"/>
              </w:rPr>
              <w:t>5000</w:t>
            </w:r>
          </w:p>
        </w:tc>
      </w:tr>
    </w:tbl>
    <w:p w:rsidR="00D91E23" w:rsidRPr="006251D0" w:rsidRDefault="00D91E23" w:rsidP="00D91E23">
      <w:pPr>
        <w:ind w:firstLine="567"/>
        <w:jc w:val="both"/>
      </w:pP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91E23" w:rsidRPr="006251D0" w:rsidRDefault="00D91E23" w:rsidP="00D91E23">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D91E23" w:rsidRPr="006251D0" w:rsidRDefault="00D91E23" w:rsidP="00D91E23">
      <w:pPr>
        <w:ind w:firstLine="567"/>
        <w:jc w:val="both"/>
      </w:pPr>
      <w:r w:rsidRPr="006251D0">
        <w:t xml:space="preserve">16.56. Здание пожарного депо оборудуется сетью телефонной связи и </w:t>
      </w:r>
      <w:proofErr w:type="spellStart"/>
      <w:r w:rsidRPr="006251D0">
        <w:t>спецлиниями</w:t>
      </w:r>
      <w:proofErr w:type="spellEnd"/>
      <w:r w:rsidRPr="006251D0">
        <w:t xml:space="preserve"> "01", а помещения пожарной техники и дежурной смены - установками тревожной сигнализации.</w:t>
      </w:r>
    </w:p>
    <w:p w:rsidR="00D91E23" w:rsidRDefault="00D91E23" w:rsidP="00D91E23">
      <w:pPr>
        <w:jc w:val="both"/>
      </w:pPr>
    </w:p>
    <w:p w:rsidR="00D91E23" w:rsidRPr="003C69BD" w:rsidRDefault="00D91E23" w:rsidP="00D91E23">
      <w:pPr>
        <w:ind w:firstLine="567"/>
        <w:jc w:val="both"/>
        <w:rPr>
          <w:b/>
        </w:rPr>
      </w:pPr>
      <w:r w:rsidRPr="003C69BD">
        <w:rPr>
          <w:b/>
        </w:rPr>
        <w:t>17. ПРИЛОЖЕНИЯ</w:t>
      </w:r>
    </w:p>
    <w:p w:rsidR="00D91E23" w:rsidRPr="003C69BD" w:rsidRDefault="00D91E23" w:rsidP="00D91E23">
      <w:pPr>
        <w:ind w:firstLine="567"/>
        <w:jc w:val="both"/>
      </w:pPr>
    </w:p>
    <w:p w:rsidR="00D91E23" w:rsidRPr="003C69BD" w:rsidRDefault="00D91E23" w:rsidP="00D91E23">
      <w:pPr>
        <w:ind w:firstLine="567"/>
        <w:jc w:val="both"/>
        <w:rPr>
          <w:b/>
        </w:rPr>
      </w:pPr>
      <w:r w:rsidRPr="003C69BD">
        <w:rPr>
          <w:b/>
        </w:rPr>
        <w:t>17.1. Термины и определения</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D91E23" w:rsidRPr="00F6314D" w:rsidRDefault="00D91E23" w:rsidP="00D91E23">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D91E23" w:rsidRPr="003C69BD" w:rsidRDefault="00D91E23" w:rsidP="00D91E23">
      <w:pPr>
        <w:pStyle w:val="Default"/>
        <w:ind w:firstLine="567"/>
        <w:jc w:val="both"/>
        <w:rPr>
          <w:rFonts w:ascii="Times New Roman" w:hAnsi="Times New Roman" w:cs="Times New Roman"/>
        </w:rPr>
      </w:pPr>
      <w:proofErr w:type="gramStart"/>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w:t>
      </w:r>
      <w:r w:rsidRPr="003C69BD">
        <w:rPr>
          <w:rFonts w:ascii="Times New Roman" w:hAnsi="Times New Roman" w:cs="Times New Roman"/>
        </w:rPr>
        <w:lastRenderedPageBreak/>
        <w:t xml:space="preserve">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91E23" w:rsidRPr="00F6314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3C69BD">
        <w:rPr>
          <w:rFonts w:ascii="Times New Roman" w:hAnsi="Times New Roman" w:cs="Times New Roman"/>
        </w:rPr>
        <w:lastRenderedPageBreak/>
        <w:t xml:space="preserve">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D91E23" w:rsidRPr="003C69BD" w:rsidRDefault="00D91E23" w:rsidP="00D91E23">
      <w:pPr>
        <w:pStyle w:val="Default"/>
        <w:ind w:firstLine="567"/>
        <w:jc w:val="both"/>
        <w:rPr>
          <w:rFonts w:ascii="Times New Roman" w:hAnsi="Times New Roman" w:cs="Times New Roman"/>
        </w:rPr>
      </w:pPr>
      <w:proofErr w:type="gramStart"/>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91E23" w:rsidRPr="003C69BD" w:rsidRDefault="00D91E23" w:rsidP="00D91E23">
      <w:pPr>
        <w:ind w:firstLine="567"/>
        <w:jc w:val="both"/>
      </w:pPr>
      <w:r w:rsidRPr="00F6314D">
        <w:rPr>
          <w:i/>
        </w:rPr>
        <w:t>Малоэтажная жилая застройка</w:t>
      </w:r>
      <w:r w:rsidRPr="003C69BD">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D91E23" w:rsidRPr="003C69BD" w:rsidRDefault="00D91E23" w:rsidP="00D91E23">
      <w:pPr>
        <w:pStyle w:val="Default"/>
        <w:ind w:firstLine="567"/>
        <w:jc w:val="both"/>
        <w:rPr>
          <w:rFonts w:ascii="Times New Roman" w:hAnsi="Times New Roman" w:cs="Times New Roman"/>
        </w:rPr>
      </w:pPr>
      <w:proofErr w:type="spellStart"/>
      <w:r w:rsidRPr="00F6314D">
        <w:rPr>
          <w:rFonts w:ascii="Times New Roman" w:hAnsi="Times New Roman" w:cs="Times New Roman"/>
          <w:i/>
        </w:rPr>
        <w:t>Среднеэтажная</w:t>
      </w:r>
      <w:proofErr w:type="spellEnd"/>
      <w:r w:rsidRPr="00F6314D">
        <w:rPr>
          <w:rFonts w:ascii="Times New Roman" w:hAnsi="Times New Roman" w:cs="Times New Roman"/>
          <w:i/>
        </w:rPr>
        <w:t xml:space="preserve">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D91E23" w:rsidRPr="003C69BD" w:rsidRDefault="00D91E23" w:rsidP="00D91E23">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 xml:space="preserve">Дом </w:t>
      </w:r>
      <w:proofErr w:type="spellStart"/>
      <w:r w:rsidRPr="00961128">
        <w:rPr>
          <w:rFonts w:ascii="Times New Roman" w:hAnsi="Times New Roman" w:cs="Times New Roman"/>
          <w:i/>
        </w:rPr>
        <w:t>коттеджного</w:t>
      </w:r>
      <w:proofErr w:type="spellEnd"/>
      <w:r w:rsidRPr="00961128">
        <w:rPr>
          <w:rFonts w:ascii="Times New Roman" w:hAnsi="Times New Roman" w:cs="Times New Roman"/>
          <w:i/>
        </w:rPr>
        <w:t xml:space="preserve">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lastRenderedPageBreak/>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D91E23" w:rsidRPr="003C69BD" w:rsidRDefault="00D91E23" w:rsidP="00D91E23">
      <w:pPr>
        <w:pStyle w:val="Default"/>
        <w:ind w:firstLine="567"/>
        <w:jc w:val="both"/>
        <w:rPr>
          <w:rFonts w:ascii="Times New Roman" w:hAnsi="Times New Roman" w:cs="Times New Roman"/>
        </w:rPr>
      </w:pPr>
      <w:proofErr w:type="gramStart"/>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91E23" w:rsidRPr="003C69BD" w:rsidRDefault="00D91E23" w:rsidP="00D91E23">
      <w:pPr>
        <w:pStyle w:val="Default"/>
        <w:ind w:firstLine="567"/>
        <w:jc w:val="both"/>
        <w:rPr>
          <w:rFonts w:ascii="Times New Roman" w:hAnsi="Times New Roman" w:cs="Times New Roman"/>
        </w:rPr>
      </w:pPr>
      <w:proofErr w:type="gramStart"/>
      <w:r w:rsidRPr="00961128">
        <w:rPr>
          <w:rFonts w:ascii="Times New Roman" w:hAnsi="Times New Roman" w:cs="Times New Roman"/>
          <w:i/>
        </w:rPr>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lastRenderedPageBreak/>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Коэффициент застройки</w:t>
      </w:r>
      <w:r>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Коэффициент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lastRenderedPageBreak/>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D91E23" w:rsidRPr="003C69BD" w:rsidRDefault="00D91E23" w:rsidP="00D91E23">
      <w:pPr>
        <w:ind w:firstLine="567"/>
        <w:jc w:val="both"/>
      </w:pPr>
      <w:r w:rsidRPr="00EA7D0F">
        <w:rPr>
          <w:i/>
        </w:rPr>
        <w:t>Капитальный ремонт линейных объектов</w:t>
      </w:r>
      <w:r w:rsidRPr="003C69BD">
        <w:t xml:space="preserve"> - изменение параметров линейных объектов или их участков (частей), которое не влечет за собой изменение класса, категории и (или) первоначально </w:t>
      </w:r>
      <w:r w:rsidRPr="003C69BD">
        <w:lastRenderedPageBreak/>
        <w:t>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D91E23" w:rsidRPr="003C69BD" w:rsidRDefault="00D91E23" w:rsidP="00D91E23">
      <w:pPr>
        <w:ind w:firstLine="567"/>
        <w:jc w:val="both"/>
      </w:pPr>
      <w:r w:rsidRPr="00EA7D0F">
        <w:rPr>
          <w:i/>
        </w:rPr>
        <w:t>Парковка (парковочное место)</w:t>
      </w:r>
      <w:r w:rsidRPr="003C69BD">
        <w:t xml:space="preserve"> - специально обозначенное и при необходимости обустроенное и оборудованное место, </w:t>
      </w:r>
      <w:proofErr w:type="gramStart"/>
      <w:r w:rsidRPr="003C69BD">
        <w:t>являющееся</w:t>
      </w:r>
      <w:proofErr w:type="gramEnd"/>
      <w:r w:rsidRPr="003C69B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t>подэстакадных</w:t>
      </w:r>
      <w:proofErr w:type="spellEnd"/>
      <w:r w:rsidRPr="003C69BD">
        <w:t xml:space="preserve"> или </w:t>
      </w:r>
      <w:proofErr w:type="spellStart"/>
      <w:r w:rsidRPr="003C69BD">
        <w:t>подмостовых</w:t>
      </w:r>
      <w:proofErr w:type="spellEnd"/>
      <w:r w:rsidRPr="003C69B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1E23" w:rsidRPr="003C69BD" w:rsidRDefault="00D91E23" w:rsidP="00D91E23">
      <w:pPr>
        <w:ind w:firstLine="567"/>
        <w:jc w:val="both"/>
      </w:pPr>
    </w:p>
    <w:p w:rsidR="00D91E23" w:rsidRPr="00EA7D0F" w:rsidRDefault="00D91E23" w:rsidP="00D91E23">
      <w:pPr>
        <w:pStyle w:val="Default"/>
        <w:ind w:firstLine="567"/>
        <w:jc w:val="both"/>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w:t>
      </w:r>
      <w:r w:rsidRPr="003C69BD">
        <w:rPr>
          <w:rFonts w:ascii="Times New Roman" w:hAnsi="Times New Roman" w:cs="Times New Roman"/>
        </w:rPr>
        <w:lastRenderedPageBreak/>
        <w:t xml:space="preserve">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w:t>
      </w:r>
      <w:proofErr w:type="spellStart"/>
      <w:r w:rsidRPr="00EA7D0F">
        <w:rPr>
          <w:rFonts w:ascii="Times New Roman" w:hAnsi="Times New Roman" w:cs="Times New Roman"/>
          <w:i/>
        </w:rPr>
        <w:t>водоохранных</w:t>
      </w:r>
      <w:proofErr w:type="spellEnd"/>
      <w:r w:rsidRPr="00EA7D0F">
        <w:rPr>
          <w:rFonts w:ascii="Times New Roman" w:hAnsi="Times New Roman" w:cs="Times New Roman"/>
          <w:i/>
        </w:rPr>
        <w:t xml:space="preserve">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91E23" w:rsidRPr="003C69BD" w:rsidRDefault="00D91E23" w:rsidP="00D91E23">
      <w:pPr>
        <w:pStyle w:val="Default"/>
        <w:ind w:firstLine="567"/>
        <w:jc w:val="both"/>
        <w:rPr>
          <w:rFonts w:ascii="Times New Roman" w:hAnsi="Times New Roman" w:cs="Times New Roman"/>
        </w:rPr>
      </w:pPr>
      <w:proofErr w:type="gramStart"/>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roofErr w:type="gramEnd"/>
    </w:p>
    <w:p w:rsidR="00D91E23" w:rsidRPr="003C69BD" w:rsidRDefault="00D91E23" w:rsidP="00D91E23">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91E23" w:rsidRPr="003C69BD" w:rsidRDefault="00D91E23" w:rsidP="00D91E23">
      <w:pPr>
        <w:ind w:firstLine="567"/>
        <w:jc w:val="both"/>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91E23" w:rsidRPr="003C69BD" w:rsidRDefault="00D91E23" w:rsidP="00D91E23">
      <w:pPr>
        <w:ind w:firstLine="567"/>
        <w:jc w:val="both"/>
        <w:rPr>
          <w:b/>
        </w:rPr>
      </w:pPr>
    </w:p>
    <w:p w:rsidR="00D91E23" w:rsidRPr="003C69BD" w:rsidRDefault="00D91E23" w:rsidP="00D91E23">
      <w:pPr>
        <w:ind w:firstLine="567"/>
        <w:jc w:val="both"/>
        <w:rPr>
          <w:b/>
        </w:rPr>
      </w:pPr>
      <w:r w:rsidRPr="003C69BD">
        <w:rPr>
          <w:b/>
        </w:rPr>
        <w:t>17.2. Перечень законодательных и нормативных документов.</w:t>
      </w:r>
    </w:p>
    <w:p w:rsidR="00D91E23" w:rsidRPr="003C69BD" w:rsidRDefault="00D91E23" w:rsidP="00D91E23">
      <w:pPr>
        <w:ind w:firstLine="567"/>
        <w:jc w:val="both"/>
      </w:pPr>
      <w:r w:rsidRPr="003C69BD">
        <w:lastRenderedPageBreak/>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t>сельского поселения</w:t>
      </w:r>
      <w:r w:rsidRPr="003C69BD">
        <w:t xml:space="preserve"> Республики Башкортостан»</w:t>
      </w:r>
    </w:p>
    <w:p w:rsidR="00D91E23" w:rsidRPr="003C69BD" w:rsidRDefault="00D91E23" w:rsidP="00D91E23">
      <w:pPr>
        <w:ind w:firstLine="567"/>
        <w:jc w:val="both"/>
      </w:pPr>
      <w:r w:rsidRPr="003C69BD">
        <w:t>Федеральные законы</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91E23" w:rsidRPr="003C69BD" w:rsidRDefault="00D91E23" w:rsidP="00D91E23">
      <w:pPr>
        <w:ind w:firstLine="567"/>
        <w:jc w:val="both"/>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91E23" w:rsidRPr="003C69BD" w:rsidRDefault="00D91E23" w:rsidP="00D91E23">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ГОСТ 17.1.3.13-86 "Охрана природы. Гидросфера. Общие требования к охране поверхностных вод от загрязнения";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D91E23" w:rsidRPr="003C69BD" w:rsidRDefault="00D91E23" w:rsidP="00D91E23">
      <w:pPr>
        <w:ind w:firstLine="567"/>
        <w:jc w:val="both"/>
      </w:pPr>
      <w:r w:rsidRPr="003C69BD">
        <w:t>ГОСТ 17.5.1.02-85 "Охрана природы. Земли. Классификация нарушенных земель для рекультивации";</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91E23" w:rsidRPr="003C69BD" w:rsidRDefault="00D91E23" w:rsidP="00D91E23">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D91E23" w:rsidRPr="003C69BD" w:rsidRDefault="00D91E23" w:rsidP="00D91E23">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2.04.03-85 "Канализация. Наружные сети и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D91E23" w:rsidRPr="003C69BD" w:rsidRDefault="00D91E23" w:rsidP="00D91E23">
      <w:pPr>
        <w:ind w:firstLine="567"/>
        <w:jc w:val="both"/>
      </w:pPr>
      <w:proofErr w:type="spellStart"/>
      <w:r w:rsidRPr="003C69BD">
        <w:t>СНиП</w:t>
      </w:r>
      <w:proofErr w:type="spellEnd"/>
      <w:r w:rsidRPr="003C69BD">
        <w:t xml:space="preserve"> 2.06.03-85 "Мелиоративные системы и сооружения";</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и </w:t>
      </w:r>
      <w:r>
        <w:rPr>
          <w:rFonts w:ascii="Times New Roman" w:hAnsi="Times New Roman" w:cs="Times New Roman"/>
        </w:rPr>
        <w:t>сельского поселения</w:t>
      </w:r>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и </w:t>
      </w:r>
      <w:r>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D91E23" w:rsidRPr="003C69BD" w:rsidRDefault="00D91E23" w:rsidP="00D91E23">
      <w:pPr>
        <w:pStyle w:val="Default"/>
        <w:ind w:firstLine="567"/>
        <w:jc w:val="both"/>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D91E23" w:rsidRPr="003C69BD" w:rsidRDefault="00D91E23" w:rsidP="00D91E23">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 459-74 "Нормы отвода земель для нефтяных и газовых скважин";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D91E23" w:rsidRPr="003C69BD" w:rsidRDefault="00D91E23" w:rsidP="00D91E23">
      <w:pPr>
        <w:ind w:firstLine="567"/>
        <w:jc w:val="both"/>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91E23" w:rsidRPr="003C69BD" w:rsidRDefault="00D91E23" w:rsidP="00D91E23">
      <w:pPr>
        <w:ind w:firstLine="567"/>
        <w:jc w:val="both"/>
      </w:pPr>
      <w:proofErr w:type="spellStart"/>
      <w:r w:rsidRPr="003C69BD">
        <w:t>СанПиН</w:t>
      </w:r>
      <w:proofErr w:type="spellEnd"/>
      <w:r w:rsidRPr="003C69BD">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D91E23" w:rsidRPr="003C69BD" w:rsidRDefault="00D91E23" w:rsidP="00D91E23">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2.6.1.2216-07 "Санитарно-защитные зоны и зоны наблюдения радиационных объектов. Условия эксплуатации и обоснование границ (СП СЗЗ и ЗН-07)";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и </w:t>
      </w:r>
      <w:r>
        <w:rPr>
          <w:rFonts w:ascii="Times New Roman" w:hAnsi="Times New Roman" w:cs="Times New Roman"/>
        </w:rPr>
        <w:t>сельском поселении</w:t>
      </w:r>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D91E23" w:rsidRPr="003C69BD" w:rsidRDefault="00D91E23" w:rsidP="00D91E23">
      <w:pPr>
        <w:ind w:firstLine="567"/>
        <w:jc w:val="both"/>
      </w:pPr>
      <w:r w:rsidRPr="003C69BD">
        <w:t>ПБ 12-609-03 "Правила безопасности для объектов, использующих сжиженные углеводородные газы".</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D91E23" w:rsidRPr="003C69BD" w:rsidRDefault="00D91E23" w:rsidP="00D91E23">
      <w:pPr>
        <w:pStyle w:val="Default"/>
        <w:ind w:firstLine="567"/>
        <w:jc w:val="both"/>
        <w:rPr>
          <w:rFonts w:ascii="Times New Roman" w:hAnsi="Times New Roman" w:cs="Times New Roman"/>
        </w:rPr>
      </w:pP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и </w:t>
      </w:r>
      <w:r>
        <w:rPr>
          <w:rFonts w:ascii="Times New Roman" w:hAnsi="Times New Roman" w:cs="Times New Roman"/>
        </w:rPr>
        <w:t>сельского поселения</w:t>
      </w:r>
      <w:r w:rsidRPr="003C69BD">
        <w:rPr>
          <w:rFonts w:ascii="Times New Roman" w:hAnsi="Times New Roman" w:cs="Times New Roman"/>
        </w:rPr>
        <w:t xml:space="preserve">";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"Проектирование спортивных залов, помещений для физкультурно-оздоровительных занятий и крытых катков с искусственным льдом";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D91E23" w:rsidRPr="003C69BD" w:rsidRDefault="00D91E23" w:rsidP="00D91E2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D91E23" w:rsidRPr="003C69BD" w:rsidRDefault="00D91E23" w:rsidP="00D91E23">
      <w:pPr>
        <w:ind w:firstLine="567"/>
        <w:jc w:val="both"/>
      </w:pPr>
      <w:r w:rsidRPr="003C69BD">
        <w:t xml:space="preserve">"Пособие по проектированию авиационно-технических баз. Пособие к ВНТП II-85. </w:t>
      </w:r>
      <w:proofErr w:type="spellStart"/>
      <w:r w:rsidRPr="003C69BD">
        <w:t>ГПИиНИИ</w:t>
      </w:r>
      <w:proofErr w:type="spellEnd"/>
      <w:r w:rsidRPr="003C69BD">
        <w:t>", "</w:t>
      </w:r>
      <w:proofErr w:type="spellStart"/>
      <w:r w:rsidRPr="003C69BD">
        <w:t>Аэропроект</w:t>
      </w:r>
      <w:proofErr w:type="spellEnd"/>
      <w:r w:rsidRPr="003C69BD">
        <w:t>", 1986.</w:t>
      </w:r>
    </w:p>
    <w:p w:rsidR="00D91E23" w:rsidRPr="00AA464C" w:rsidRDefault="00D91E23" w:rsidP="00D91E23">
      <w:pPr>
        <w:tabs>
          <w:tab w:val="left" w:pos="142"/>
        </w:tabs>
        <w:ind w:firstLine="567"/>
        <w:jc w:val="both"/>
      </w:pPr>
    </w:p>
    <w:p w:rsidR="00D91E23" w:rsidRPr="00F13A92" w:rsidRDefault="00D91E23" w:rsidP="00D91E23">
      <w:pPr>
        <w:rPr>
          <w:sz w:val="28"/>
          <w:szCs w:val="28"/>
        </w:rPr>
      </w:pPr>
    </w:p>
    <w:p w:rsidR="00D91E23" w:rsidRPr="00F13A92" w:rsidRDefault="00D91E23" w:rsidP="00D91E23">
      <w:pPr>
        <w:rPr>
          <w:sz w:val="28"/>
          <w:szCs w:val="28"/>
        </w:rPr>
      </w:pPr>
    </w:p>
    <w:p w:rsidR="00D91E23" w:rsidRPr="00F13A92" w:rsidRDefault="00D91E23" w:rsidP="00D91E23">
      <w:pPr>
        <w:rPr>
          <w:sz w:val="28"/>
          <w:szCs w:val="28"/>
        </w:rPr>
      </w:pPr>
    </w:p>
    <w:p w:rsidR="00D91E23" w:rsidRPr="00F13A92" w:rsidRDefault="00D91E23" w:rsidP="00D91E23">
      <w:pPr>
        <w:rPr>
          <w:sz w:val="28"/>
          <w:szCs w:val="28"/>
        </w:rPr>
      </w:pPr>
    </w:p>
    <w:p w:rsidR="005D58FE" w:rsidRDefault="005D58FE"/>
    <w:sectPr w:rsidR="005D58FE" w:rsidSect="00A515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BC" w:rsidRDefault="005D58FE">
    <w:pPr>
      <w:pStyle w:val="af0"/>
      <w:jc w:val="right"/>
    </w:pPr>
    <w:r>
      <w:fldChar w:fldCharType="begin"/>
    </w:r>
    <w:r>
      <w:instrText xml:space="preserve"> PAGE   \* MERGEFORMAT </w:instrText>
    </w:r>
    <w:r>
      <w:fldChar w:fldCharType="separate"/>
    </w:r>
    <w:r w:rsidR="00565291">
      <w:rPr>
        <w:noProof/>
      </w:rPr>
      <w:t>1</w:t>
    </w:r>
    <w:r>
      <w:fldChar w:fldCharType="end"/>
    </w:r>
  </w:p>
  <w:p w:rsidR="00C01BBC" w:rsidRDefault="005D58FE">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BDCB0A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945B6"/>
    <w:multiLevelType w:val="hybridMultilevel"/>
    <w:tmpl w:val="E42C1EE6"/>
    <w:lvl w:ilvl="0" w:tplc="1ECA8E9C">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E23"/>
    <w:rsid w:val="00565291"/>
    <w:rsid w:val="005D58FE"/>
    <w:rsid w:val="009B167C"/>
    <w:rsid w:val="00D140A1"/>
    <w:rsid w:val="00D9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91E23"/>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0">
    <w:name w:val="heading 2"/>
    <w:basedOn w:val="a0"/>
    <w:next w:val="a0"/>
    <w:link w:val="21"/>
    <w:qFormat/>
    <w:rsid w:val="00D91E2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unhideWhenUsed/>
    <w:qFormat/>
    <w:rsid w:val="00D91E23"/>
    <w:pPr>
      <w:keepNext/>
      <w:keepLines/>
      <w:spacing w:before="200" w:after="0" w:line="240" w:lineRule="auto"/>
      <w:outlineLvl w:val="2"/>
    </w:pPr>
    <w:rPr>
      <w:rFonts w:ascii="Cambria" w:eastAsia="Times New Roman" w:hAnsi="Cambria" w:cs="Times New Roman"/>
      <w:b/>
      <w:bCs/>
      <w:color w:val="4F81BD"/>
      <w:sz w:val="24"/>
      <w:szCs w:val="24"/>
      <w:lang w:eastAsia="en-US"/>
    </w:rPr>
  </w:style>
  <w:style w:type="paragraph" w:styleId="4">
    <w:name w:val="heading 4"/>
    <w:basedOn w:val="a0"/>
    <w:next w:val="a0"/>
    <w:link w:val="40"/>
    <w:uiPriority w:val="9"/>
    <w:semiHidden/>
    <w:unhideWhenUsed/>
    <w:qFormat/>
    <w:rsid w:val="00D91E23"/>
    <w:pPr>
      <w:keepNext/>
      <w:keepLines/>
      <w:spacing w:before="200" w:after="0" w:line="240" w:lineRule="auto"/>
      <w:outlineLvl w:val="3"/>
    </w:pPr>
    <w:rPr>
      <w:rFonts w:ascii="Cambria" w:eastAsia="Times New Roman" w:hAnsi="Cambria" w:cs="Times New Roman"/>
      <w:b/>
      <w:bCs/>
      <w:i/>
      <w:iCs/>
      <w:color w:val="4F81BD"/>
      <w:sz w:val="24"/>
      <w:szCs w:val="24"/>
      <w:lang w:eastAsia="en-US"/>
    </w:rPr>
  </w:style>
  <w:style w:type="paragraph" w:styleId="5">
    <w:name w:val="heading 5"/>
    <w:basedOn w:val="a0"/>
    <w:next w:val="a0"/>
    <w:link w:val="50"/>
    <w:uiPriority w:val="9"/>
    <w:semiHidden/>
    <w:unhideWhenUsed/>
    <w:qFormat/>
    <w:rsid w:val="00D91E23"/>
    <w:pPr>
      <w:keepNext/>
      <w:keepLines/>
      <w:spacing w:before="200" w:after="0" w:line="240" w:lineRule="auto"/>
      <w:outlineLvl w:val="4"/>
    </w:pPr>
    <w:rPr>
      <w:rFonts w:ascii="Cambria" w:eastAsia="Times New Roman" w:hAnsi="Cambria" w:cs="Times New Roman"/>
      <w:color w:val="243F60"/>
      <w:sz w:val="24"/>
      <w:szCs w:val="24"/>
      <w:lang w:eastAsia="en-US"/>
    </w:rPr>
  </w:style>
  <w:style w:type="paragraph" w:styleId="6">
    <w:name w:val="heading 6"/>
    <w:basedOn w:val="a0"/>
    <w:next w:val="a0"/>
    <w:link w:val="60"/>
    <w:uiPriority w:val="9"/>
    <w:semiHidden/>
    <w:unhideWhenUsed/>
    <w:qFormat/>
    <w:rsid w:val="00D91E23"/>
    <w:pPr>
      <w:keepNext/>
      <w:keepLines/>
      <w:spacing w:before="200" w:after="0" w:line="240" w:lineRule="auto"/>
      <w:outlineLvl w:val="5"/>
    </w:pPr>
    <w:rPr>
      <w:rFonts w:ascii="Cambria" w:eastAsia="Times New Roman" w:hAnsi="Cambria" w:cs="Times New Roman"/>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1E23"/>
    <w:rPr>
      <w:rFonts w:ascii="Cambria" w:eastAsia="Times New Roman" w:hAnsi="Cambria" w:cs="Times New Roman"/>
      <w:b/>
      <w:bCs/>
      <w:kern w:val="32"/>
      <w:sz w:val="32"/>
      <w:szCs w:val="32"/>
      <w:lang w:eastAsia="en-US"/>
    </w:rPr>
  </w:style>
  <w:style w:type="character" w:customStyle="1" w:styleId="21">
    <w:name w:val="Заголовок 2 Знак"/>
    <w:basedOn w:val="a1"/>
    <w:link w:val="20"/>
    <w:rsid w:val="00D91E2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rsid w:val="00D91E23"/>
    <w:rPr>
      <w:rFonts w:ascii="Cambria" w:eastAsia="Times New Roman" w:hAnsi="Cambria" w:cs="Times New Roman"/>
      <w:b/>
      <w:bCs/>
      <w:color w:val="4F81BD"/>
      <w:sz w:val="24"/>
      <w:szCs w:val="24"/>
      <w:lang w:eastAsia="en-US"/>
    </w:rPr>
  </w:style>
  <w:style w:type="character" w:customStyle="1" w:styleId="40">
    <w:name w:val="Заголовок 4 Знак"/>
    <w:basedOn w:val="a1"/>
    <w:link w:val="4"/>
    <w:uiPriority w:val="9"/>
    <w:semiHidden/>
    <w:rsid w:val="00D91E23"/>
    <w:rPr>
      <w:rFonts w:ascii="Cambria" w:eastAsia="Times New Roman" w:hAnsi="Cambria" w:cs="Times New Roman"/>
      <w:b/>
      <w:bCs/>
      <w:i/>
      <w:iCs/>
      <w:color w:val="4F81BD"/>
      <w:sz w:val="24"/>
      <w:szCs w:val="24"/>
      <w:lang w:eastAsia="en-US"/>
    </w:rPr>
  </w:style>
  <w:style w:type="character" w:customStyle="1" w:styleId="50">
    <w:name w:val="Заголовок 5 Знак"/>
    <w:basedOn w:val="a1"/>
    <w:link w:val="5"/>
    <w:uiPriority w:val="9"/>
    <w:semiHidden/>
    <w:rsid w:val="00D91E23"/>
    <w:rPr>
      <w:rFonts w:ascii="Cambria" w:eastAsia="Times New Roman" w:hAnsi="Cambria" w:cs="Times New Roman"/>
      <w:color w:val="243F60"/>
      <w:sz w:val="24"/>
      <w:szCs w:val="24"/>
      <w:lang w:eastAsia="en-US"/>
    </w:rPr>
  </w:style>
  <w:style w:type="character" w:customStyle="1" w:styleId="60">
    <w:name w:val="Заголовок 6 Знак"/>
    <w:basedOn w:val="a1"/>
    <w:link w:val="6"/>
    <w:uiPriority w:val="9"/>
    <w:semiHidden/>
    <w:rsid w:val="00D91E23"/>
    <w:rPr>
      <w:rFonts w:ascii="Cambria" w:eastAsia="Times New Roman" w:hAnsi="Cambria" w:cs="Times New Roman"/>
      <w:i/>
      <w:iCs/>
      <w:color w:val="243F60"/>
      <w:sz w:val="24"/>
      <w:szCs w:val="24"/>
      <w:lang w:eastAsia="en-US"/>
    </w:rPr>
  </w:style>
  <w:style w:type="character" w:styleId="a4">
    <w:name w:val="Hyperlink"/>
    <w:basedOn w:val="a1"/>
    <w:rsid w:val="00D91E23"/>
    <w:rPr>
      <w:color w:val="0000FF"/>
      <w:u w:val="single"/>
    </w:rPr>
  </w:style>
  <w:style w:type="character" w:styleId="a5">
    <w:name w:val="FollowedHyperlink"/>
    <w:basedOn w:val="a1"/>
    <w:rsid w:val="00D91E23"/>
    <w:rPr>
      <w:color w:val="800080"/>
      <w:u w:val="single"/>
    </w:rPr>
  </w:style>
  <w:style w:type="paragraph" w:styleId="32">
    <w:name w:val="Body Text Indent 3"/>
    <w:basedOn w:val="a0"/>
    <w:link w:val="33"/>
    <w:rsid w:val="00D91E23"/>
    <w:pPr>
      <w:spacing w:after="0" w:line="240" w:lineRule="auto"/>
      <w:ind w:firstLine="720"/>
    </w:pPr>
    <w:rPr>
      <w:rFonts w:ascii="Times New Roman" w:eastAsia="Times New Roman" w:hAnsi="Times New Roman" w:cs="Times New Roman"/>
      <w:sz w:val="28"/>
      <w:szCs w:val="20"/>
    </w:rPr>
  </w:style>
  <w:style w:type="character" w:customStyle="1" w:styleId="33">
    <w:name w:val="Основной текст с отступом 3 Знак"/>
    <w:basedOn w:val="a1"/>
    <w:link w:val="32"/>
    <w:rsid w:val="00D91E23"/>
    <w:rPr>
      <w:rFonts w:ascii="Times New Roman" w:eastAsia="Times New Roman" w:hAnsi="Times New Roman" w:cs="Times New Roman"/>
      <w:sz w:val="28"/>
      <w:szCs w:val="20"/>
    </w:rPr>
  </w:style>
  <w:style w:type="paragraph" w:styleId="a6">
    <w:name w:val="Body Text"/>
    <w:basedOn w:val="a0"/>
    <w:link w:val="a7"/>
    <w:rsid w:val="00D91E23"/>
    <w:pPr>
      <w:spacing w:after="0" w:line="240" w:lineRule="auto"/>
    </w:pPr>
    <w:rPr>
      <w:rFonts w:ascii="Times New Roman" w:eastAsia="Times New Roman" w:hAnsi="Times New Roman" w:cs="Times New Roman"/>
      <w:sz w:val="28"/>
      <w:szCs w:val="20"/>
      <w:lang/>
    </w:rPr>
  </w:style>
  <w:style w:type="character" w:customStyle="1" w:styleId="a7">
    <w:name w:val="Основной текст Знак"/>
    <w:basedOn w:val="a1"/>
    <w:link w:val="a6"/>
    <w:rsid w:val="00D91E23"/>
    <w:rPr>
      <w:rFonts w:ascii="Times New Roman" w:eastAsia="Times New Roman" w:hAnsi="Times New Roman" w:cs="Times New Roman"/>
      <w:sz w:val="28"/>
      <w:szCs w:val="20"/>
      <w:lang/>
    </w:rPr>
  </w:style>
  <w:style w:type="paragraph" w:customStyle="1" w:styleId="CharCharCharChar">
    <w:name w:val="Char Char Char Char"/>
    <w:basedOn w:val="a0"/>
    <w:next w:val="a0"/>
    <w:semiHidden/>
    <w:rsid w:val="00D91E23"/>
    <w:pPr>
      <w:spacing w:after="160" w:line="240" w:lineRule="exact"/>
    </w:pPr>
    <w:rPr>
      <w:rFonts w:ascii="Arial" w:eastAsia="Times New Roman" w:hAnsi="Arial" w:cs="Arial"/>
      <w:sz w:val="20"/>
      <w:szCs w:val="20"/>
      <w:lang w:val="en-US" w:eastAsia="en-US"/>
    </w:rPr>
  </w:style>
  <w:style w:type="paragraph" w:styleId="a8">
    <w:name w:val="Balloon Text"/>
    <w:basedOn w:val="a0"/>
    <w:link w:val="a9"/>
    <w:rsid w:val="00D91E23"/>
    <w:pPr>
      <w:spacing w:after="0" w:line="240" w:lineRule="auto"/>
    </w:pPr>
    <w:rPr>
      <w:rFonts w:ascii="Tahoma" w:eastAsia="Times New Roman" w:hAnsi="Tahoma" w:cs="Tahoma"/>
      <w:sz w:val="16"/>
      <w:szCs w:val="16"/>
    </w:rPr>
  </w:style>
  <w:style w:type="character" w:customStyle="1" w:styleId="a9">
    <w:name w:val="Текст выноски Знак"/>
    <w:basedOn w:val="a1"/>
    <w:link w:val="a8"/>
    <w:rsid w:val="00D91E23"/>
    <w:rPr>
      <w:rFonts w:ascii="Tahoma" w:eastAsia="Times New Roman" w:hAnsi="Tahoma" w:cs="Tahoma"/>
      <w:sz w:val="16"/>
      <w:szCs w:val="16"/>
    </w:rPr>
  </w:style>
  <w:style w:type="paragraph" w:customStyle="1" w:styleId="Default">
    <w:name w:val="Default"/>
    <w:rsid w:val="00D91E23"/>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2">
    <w:name w:val="List Bullet 2"/>
    <w:basedOn w:val="a0"/>
    <w:rsid w:val="00D91E23"/>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D91E23"/>
    <w:pPr>
      <w:numPr>
        <w:numId w:val="3"/>
      </w:numPr>
      <w:spacing w:after="0" w:line="240" w:lineRule="auto"/>
      <w:contextualSpacing/>
    </w:pPr>
    <w:rPr>
      <w:rFonts w:ascii="Arial" w:eastAsia="Calibri" w:hAnsi="Arial" w:cs="Arial"/>
      <w:sz w:val="24"/>
      <w:szCs w:val="24"/>
      <w:lang w:eastAsia="en-US"/>
    </w:rPr>
  </w:style>
  <w:style w:type="paragraph" w:styleId="aa">
    <w:name w:val="List"/>
    <w:basedOn w:val="a6"/>
    <w:rsid w:val="00D91E23"/>
    <w:pPr>
      <w:suppressAutoHyphens/>
      <w:spacing w:after="120"/>
    </w:pPr>
    <w:rPr>
      <w:rFonts w:ascii="Arial" w:hAnsi="Arial" w:cs="Tahoma"/>
      <w:sz w:val="24"/>
      <w:szCs w:val="24"/>
      <w:lang w:eastAsia="ar-SA"/>
    </w:rPr>
  </w:style>
  <w:style w:type="paragraph" w:styleId="ab">
    <w:name w:val="caption"/>
    <w:basedOn w:val="a0"/>
    <w:next w:val="a0"/>
    <w:qFormat/>
    <w:rsid w:val="00D91E23"/>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unhideWhenUsed/>
    <w:rsid w:val="00D91E23"/>
    <w:pPr>
      <w:spacing w:after="0" w:line="240" w:lineRule="auto"/>
      <w:ind w:left="566" w:hanging="283"/>
      <w:contextualSpacing/>
    </w:pPr>
    <w:rPr>
      <w:rFonts w:ascii="Arial" w:eastAsia="Calibri" w:hAnsi="Arial" w:cs="Arial"/>
      <w:sz w:val="24"/>
      <w:szCs w:val="24"/>
      <w:lang w:eastAsia="en-US"/>
    </w:rPr>
  </w:style>
  <w:style w:type="paragraph" w:styleId="34">
    <w:name w:val="List 3"/>
    <w:basedOn w:val="a0"/>
    <w:uiPriority w:val="99"/>
    <w:unhideWhenUsed/>
    <w:rsid w:val="00D91E23"/>
    <w:pPr>
      <w:ind w:left="849" w:hanging="283"/>
      <w:contextualSpacing/>
    </w:pPr>
    <w:rPr>
      <w:rFonts w:ascii="Calibri" w:eastAsia="Calibri" w:hAnsi="Calibri" w:cs="Times New Roman"/>
      <w:lang w:eastAsia="en-US"/>
    </w:rPr>
  </w:style>
  <w:style w:type="paragraph" w:styleId="3">
    <w:name w:val="List Bullet 3"/>
    <w:basedOn w:val="a0"/>
    <w:uiPriority w:val="99"/>
    <w:unhideWhenUsed/>
    <w:rsid w:val="00D91E23"/>
    <w:pPr>
      <w:numPr>
        <w:numId w:val="8"/>
      </w:numPr>
      <w:contextualSpacing/>
    </w:pPr>
    <w:rPr>
      <w:rFonts w:ascii="Calibri" w:eastAsia="Calibri" w:hAnsi="Calibri" w:cs="Times New Roman"/>
      <w:lang w:eastAsia="en-US"/>
    </w:rPr>
  </w:style>
  <w:style w:type="paragraph" w:styleId="ac">
    <w:name w:val="List Continue"/>
    <w:basedOn w:val="a0"/>
    <w:uiPriority w:val="99"/>
    <w:unhideWhenUsed/>
    <w:rsid w:val="00D91E23"/>
    <w:pPr>
      <w:spacing w:after="120" w:line="240" w:lineRule="auto"/>
      <w:ind w:left="283"/>
      <w:contextualSpacing/>
    </w:pPr>
    <w:rPr>
      <w:rFonts w:ascii="Arial" w:eastAsia="Calibri" w:hAnsi="Arial" w:cs="Arial"/>
      <w:sz w:val="24"/>
      <w:szCs w:val="24"/>
      <w:lang w:eastAsia="en-US"/>
    </w:rPr>
  </w:style>
  <w:style w:type="paragraph" w:customStyle="1" w:styleId="ConsPlusNonformat">
    <w:name w:val="ConsPlusNonformat"/>
    <w:rsid w:val="00D91E2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91E23"/>
    <w:pPr>
      <w:widowControl w:val="0"/>
      <w:suppressAutoHyphens/>
      <w:autoSpaceDE w:val="0"/>
      <w:spacing w:after="0" w:line="240" w:lineRule="auto"/>
    </w:pPr>
    <w:rPr>
      <w:rFonts w:ascii="Arial" w:eastAsia="Arial" w:hAnsi="Arial" w:cs="Arial"/>
      <w:sz w:val="20"/>
      <w:szCs w:val="20"/>
      <w:lang w:eastAsia="ar-SA"/>
    </w:rPr>
  </w:style>
  <w:style w:type="paragraph" w:styleId="ad">
    <w:name w:val="List Paragraph"/>
    <w:basedOn w:val="a0"/>
    <w:uiPriority w:val="34"/>
    <w:qFormat/>
    <w:rsid w:val="00D91E23"/>
    <w:pPr>
      <w:ind w:left="720"/>
      <w:contextualSpacing/>
    </w:pPr>
    <w:rPr>
      <w:rFonts w:ascii="Calibri" w:eastAsia="Calibri" w:hAnsi="Calibri" w:cs="Times New Roman"/>
      <w:lang w:eastAsia="en-US"/>
    </w:rPr>
  </w:style>
  <w:style w:type="paragraph" w:styleId="ae">
    <w:name w:val="header"/>
    <w:basedOn w:val="a0"/>
    <w:link w:val="af"/>
    <w:uiPriority w:val="99"/>
    <w:unhideWhenUsed/>
    <w:rsid w:val="00D91E23"/>
    <w:pPr>
      <w:tabs>
        <w:tab w:val="center" w:pos="4677"/>
        <w:tab w:val="right" w:pos="9355"/>
      </w:tabs>
      <w:spacing w:after="0" w:line="240" w:lineRule="auto"/>
    </w:pPr>
    <w:rPr>
      <w:rFonts w:ascii="Arial" w:eastAsia="Calibri" w:hAnsi="Arial" w:cs="Arial"/>
      <w:sz w:val="24"/>
      <w:szCs w:val="24"/>
      <w:lang w:eastAsia="en-US"/>
    </w:rPr>
  </w:style>
  <w:style w:type="character" w:customStyle="1" w:styleId="af">
    <w:name w:val="Верхний колонтитул Знак"/>
    <w:basedOn w:val="a1"/>
    <w:link w:val="ae"/>
    <w:uiPriority w:val="99"/>
    <w:rsid w:val="00D91E23"/>
    <w:rPr>
      <w:rFonts w:ascii="Arial" w:eastAsia="Calibri" w:hAnsi="Arial" w:cs="Arial"/>
      <w:sz w:val="24"/>
      <w:szCs w:val="24"/>
      <w:lang w:eastAsia="en-US"/>
    </w:rPr>
  </w:style>
  <w:style w:type="paragraph" w:styleId="af0">
    <w:name w:val="footer"/>
    <w:basedOn w:val="a0"/>
    <w:link w:val="af1"/>
    <w:uiPriority w:val="99"/>
    <w:unhideWhenUsed/>
    <w:rsid w:val="00D91E23"/>
    <w:pPr>
      <w:tabs>
        <w:tab w:val="center" w:pos="4677"/>
        <w:tab w:val="right" w:pos="9355"/>
      </w:tabs>
      <w:spacing w:after="0" w:line="240" w:lineRule="auto"/>
    </w:pPr>
    <w:rPr>
      <w:rFonts w:ascii="Arial" w:eastAsia="Calibri" w:hAnsi="Arial" w:cs="Arial"/>
      <w:sz w:val="24"/>
      <w:szCs w:val="24"/>
      <w:lang w:eastAsia="en-US"/>
    </w:rPr>
  </w:style>
  <w:style w:type="character" w:customStyle="1" w:styleId="af1">
    <w:name w:val="Нижний колонтитул Знак"/>
    <w:basedOn w:val="a1"/>
    <w:link w:val="af0"/>
    <w:uiPriority w:val="99"/>
    <w:rsid w:val="00D91E23"/>
    <w:rPr>
      <w:rFonts w:ascii="Arial" w:eastAsia="Calibri" w:hAnsi="Arial" w:cs="Arial"/>
      <w:sz w:val="24"/>
      <w:szCs w:val="24"/>
      <w:lang w:eastAsia="en-US"/>
    </w:rPr>
  </w:style>
  <w:style w:type="paragraph" w:styleId="35">
    <w:name w:val="Body Text 3"/>
    <w:basedOn w:val="a0"/>
    <w:link w:val="36"/>
    <w:rsid w:val="00D91E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D91E23"/>
    <w:rPr>
      <w:rFonts w:ascii="Times New Roman" w:eastAsia="Times New Roman" w:hAnsi="Times New Roman" w:cs="Times New Roman"/>
      <w:sz w:val="16"/>
      <w:szCs w:val="16"/>
    </w:rPr>
  </w:style>
  <w:style w:type="paragraph" w:styleId="af2">
    <w:name w:val="No Spacing"/>
    <w:aliases w:val="ПФ-таб.текст"/>
    <w:link w:val="af3"/>
    <w:uiPriority w:val="1"/>
    <w:qFormat/>
    <w:rsid w:val="00D91E23"/>
    <w:pPr>
      <w:spacing w:after="0" w:line="240" w:lineRule="auto"/>
    </w:pPr>
    <w:rPr>
      <w:rFonts w:ascii="Calibri" w:eastAsia="Calibri" w:hAnsi="Calibri" w:cs="Times New Roman"/>
      <w:lang w:eastAsia="en-US"/>
    </w:rPr>
  </w:style>
  <w:style w:type="character" w:customStyle="1" w:styleId="af3">
    <w:name w:val="Без интервала Знак"/>
    <w:aliases w:val="ПФ-таб.текст Знак"/>
    <w:link w:val="af2"/>
    <w:uiPriority w:val="1"/>
    <w:locked/>
    <w:rsid w:val="00D91E2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208</Pages>
  <Words>82424</Words>
  <Characters>469820</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551142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2018-07-09T06:41:00Z</dcterms:created>
  <dcterms:modified xsi:type="dcterms:W3CDTF">2018-07-09T07:14:00Z</dcterms:modified>
</cp:coreProperties>
</file>